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82" w:rsidRPr="00B97682" w:rsidRDefault="00B97682" w:rsidP="00B97682">
      <w:pPr>
        <w:spacing w:after="0" w:line="240" w:lineRule="auto"/>
        <w:jc w:val="center"/>
        <w:rPr>
          <w:rFonts w:ascii="Times New Roman" w:eastAsia="Times New Roman" w:hAnsi="Times New Roman" w:cs="Times New Roman"/>
          <w:sz w:val="20"/>
          <w:szCs w:val="24"/>
          <w:lang w:val="en-US" w:eastAsia="ru-RU"/>
        </w:rPr>
      </w:pPr>
      <w:r>
        <w:rPr>
          <w:rFonts w:ascii="Times New Roman" w:eastAsia="Times New Roman" w:hAnsi="Times New Roman" w:cs="Times New Roman"/>
          <w:noProof/>
          <w:sz w:val="20"/>
          <w:szCs w:val="24"/>
          <w:lang w:eastAsia="ru-RU"/>
        </w:rPr>
        <w:drawing>
          <wp:inline distT="0" distB="0" distL="0" distR="0">
            <wp:extent cx="400050" cy="542925"/>
            <wp:effectExtent l="0" t="0" r="0" b="9525"/>
            <wp:docPr id="3" name="Рисунок 3"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B97682" w:rsidRPr="00B97682" w:rsidRDefault="00B97682" w:rsidP="00B97682">
      <w:pPr>
        <w:spacing w:after="0" w:line="240" w:lineRule="auto"/>
        <w:jc w:val="center"/>
        <w:rPr>
          <w:rFonts w:ascii="Times New Roman" w:eastAsia="Times New Roman" w:hAnsi="Times New Roman" w:cs="Times New Roman"/>
          <w:lang w:val="en-US" w:eastAsia="ru-RU"/>
        </w:rPr>
      </w:pPr>
    </w:p>
    <w:p w:rsidR="00B97682" w:rsidRPr="00B97682" w:rsidRDefault="00B97682" w:rsidP="00B97682">
      <w:pPr>
        <w:spacing w:after="0" w:line="240" w:lineRule="auto"/>
        <w:jc w:val="center"/>
        <w:rPr>
          <w:rFonts w:ascii="Times New Roman" w:eastAsia="Times New Roman" w:hAnsi="Times New Roman" w:cs="Times New Roman"/>
          <w:lang w:val="en-US" w:eastAsia="ru-RU"/>
        </w:rPr>
      </w:pPr>
    </w:p>
    <w:p w:rsidR="00B97682" w:rsidRPr="00B97682" w:rsidRDefault="00B97682" w:rsidP="00B97682">
      <w:pPr>
        <w:spacing w:after="0" w:line="240" w:lineRule="auto"/>
        <w:jc w:val="center"/>
        <w:rPr>
          <w:rFonts w:ascii="Times New Roman" w:eastAsia="Times New Roman" w:hAnsi="Times New Roman" w:cs="Times New Roman"/>
          <w:sz w:val="20"/>
          <w:szCs w:val="24"/>
          <w:lang w:eastAsia="ru-RU"/>
        </w:rPr>
      </w:pPr>
      <w:r w:rsidRPr="00B97682">
        <w:rPr>
          <w:rFonts w:ascii="Times New Roman" w:eastAsia="Calibri" w:hAnsi="Times New Roman" w:cs="Times New Roman"/>
          <w:sz w:val="20"/>
          <w:szCs w:val="20"/>
          <w:lang w:eastAsia="ru-RU"/>
        </w:rPr>
        <w:t>АДМИНИСТРАЦИЯ</w:t>
      </w:r>
      <w:r w:rsidRPr="00B97682">
        <w:rPr>
          <w:rFonts w:ascii="Times New Roman" w:eastAsia="Calibri" w:hAnsi="Times New Roman" w:cs="Times New Roman"/>
          <w:b/>
          <w:bCs/>
          <w:sz w:val="20"/>
          <w:szCs w:val="20"/>
          <w:lang w:eastAsia="ru-RU"/>
        </w:rPr>
        <w:t xml:space="preserve"> </w:t>
      </w:r>
      <w:r w:rsidRPr="00B97682">
        <w:rPr>
          <w:rFonts w:ascii="Times New Roman" w:eastAsia="Times New Roman" w:hAnsi="Times New Roman" w:cs="Times New Roman"/>
          <w:sz w:val="20"/>
          <w:szCs w:val="24"/>
          <w:lang w:eastAsia="ru-RU"/>
        </w:rPr>
        <w:t>БЕЛОЗЕРСКОГО  МУНИЦИПАЛЬНОГО РАЙОНА ВОЛОГОДСКОЙ ОБЛАСТИ</w:t>
      </w:r>
    </w:p>
    <w:p w:rsidR="00B97682" w:rsidRPr="00B97682" w:rsidRDefault="00B97682" w:rsidP="00B97682">
      <w:pPr>
        <w:spacing w:after="0" w:line="240" w:lineRule="auto"/>
        <w:jc w:val="center"/>
        <w:rPr>
          <w:rFonts w:ascii="Times New Roman" w:eastAsia="Times New Roman" w:hAnsi="Times New Roman" w:cs="Times New Roman"/>
          <w:b/>
          <w:bCs/>
          <w:sz w:val="36"/>
          <w:szCs w:val="24"/>
          <w:lang w:eastAsia="ru-RU"/>
        </w:rPr>
      </w:pPr>
    </w:p>
    <w:p w:rsidR="00B97682" w:rsidRPr="00B97682" w:rsidRDefault="00B97682" w:rsidP="00B97682">
      <w:pPr>
        <w:spacing w:after="0" w:line="240" w:lineRule="auto"/>
        <w:jc w:val="center"/>
        <w:rPr>
          <w:rFonts w:ascii="Times New Roman" w:eastAsia="Times New Roman" w:hAnsi="Times New Roman" w:cs="Times New Roman"/>
          <w:b/>
          <w:bCs/>
          <w:sz w:val="36"/>
          <w:szCs w:val="24"/>
          <w:lang w:eastAsia="ru-RU"/>
        </w:rPr>
      </w:pPr>
      <w:proofErr w:type="gramStart"/>
      <w:r w:rsidRPr="00B97682">
        <w:rPr>
          <w:rFonts w:ascii="Times New Roman" w:eastAsia="Times New Roman" w:hAnsi="Times New Roman" w:cs="Times New Roman"/>
          <w:b/>
          <w:bCs/>
          <w:sz w:val="36"/>
          <w:szCs w:val="24"/>
          <w:lang w:eastAsia="ru-RU"/>
        </w:rPr>
        <w:t>П</w:t>
      </w:r>
      <w:proofErr w:type="gramEnd"/>
      <w:r w:rsidRPr="00B97682">
        <w:rPr>
          <w:rFonts w:ascii="Times New Roman" w:eastAsia="Times New Roman" w:hAnsi="Times New Roman" w:cs="Times New Roman"/>
          <w:b/>
          <w:bCs/>
          <w:sz w:val="36"/>
          <w:szCs w:val="24"/>
          <w:lang w:eastAsia="ru-RU"/>
        </w:rPr>
        <w:t xml:space="preserve"> О С Т А Н О В Л Е Н И Е</w:t>
      </w:r>
    </w:p>
    <w:p w:rsidR="00B97682" w:rsidRPr="00B97682" w:rsidRDefault="00B97682" w:rsidP="00B97682">
      <w:pPr>
        <w:spacing w:after="0" w:line="240" w:lineRule="auto"/>
        <w:jc w:val="center"/>
        <w:rPr>
          <w:rFonts w:ascii="Times New Roman" w:eastAsia="Times New Roman" w:hAnsi="Times New Roman" w:cs="Times New Roman"/>
          <w:b/>
          <w:bCs/>
          <w:sz w:val="36"/>
          <w:szCs w:val="24"/>
          <w:lang w:eastAsia="ru-RU"/>
        </w:rPr>
      </w:pPr>
    </w:p>
    <w:p w:rsidR="00B97682" w:rsidRPr="00B97682" w:rsidRDefault="00B97682" w:rsidP="00B97682">
      <w:pPr>
        <w:spacing w:after="0" w:line="240" w:lineRule="auto"/>
        <w:rPr>
          <w:rFonts w:ascii="Times New Roman" w:eastAsia="Times New Roman" w:hAnsi="Times New Roman" w:cs="Times New Roman"/>
          <w:sz w:val="32"/>
          <w:szCs w:val="24"/>
          <w:lang w:eastAsia="ru-RU"/>
        </w:rPr>
      </w:pPr>
    </w:p>
    <w:p w:rsidR="00B97682" w:rsidRPr="00B97682" w:rsidRDefault="00B97682" w:rsidP="00B97682">
      <w:pPr>
        <w:spacing w:after="0" w:line="240" w:lineRule="auto"/>
        <w:rPr>
          <w:rFonts w:ascii="Times New Roman" w:eastAsia="Times New Roman" w:hAnsi="Times New Roman" w:cs="Times New Roman"/>
          <w:sz w:val="28"/>
          <w:szCs w:val="24"/>
          <w:lang w:eastAsia="ru-RU"/>
        </w:rPr>
      </w:pPr>
    </w:p>
    <w:p w:rsidR="00B97682" w:rsidRPr="00B97682" w:rsidRDefault="00B97682" w:rsidP="00B97682">
      <w:pPr>
        <w:keepNext/>
        <w:spacing w:after="0" w:line="240" w:lineRule="auto"/>
        <w:jc w:val="both"/>
        <w:outlineLvl w:val="0"/>
        <w:rPr>
          <w:rFonts w:ascii="Times New Roman" w:eastAsia="Times New Roman" w:hAnsi="Times New Roman" w:cs="Times New Roman"/>
          <w:sz w:val="28"/>
          <w:szCs w:val="24"/>
          <w:lang w:eastAsia="ru-RU"/>
        </w:rPr>
      </w:pPr>
      <w:r w:rsidRPr="00B97682">
        <w:rPr>
          <w:rFonts w:ascii="Times New Roman" w:eastAsia="Times New Roman" w:hAnsi="Times New Roman" w:cs="Times New Roman"/>
          <w:sz w:val="28"/>
          <w:szCs w:val="24"/>
          <w:lang w:eastAsia="ru-RU"/>
        </w:rPr>
        <w:t xml:space="preserve">От </w:t>
      </w:r>
      <w:r w:rsidR="00762E7C">
        <w:rPr>
          <w:rFonts w:ascii="Times New Roman" w:eastAsia="Times New Roman" w:hAnsi="Times New Roman" w:cs="Times New Roman"/>
          <w:sz w:val="28"/>
          <w:szCs w:val="24"/>
          <w:lang w:eastAsia="ru-RU"/>
        </w:rPr>
        <w:t xml:space="preserve"> </w:t>
      </w:r>
      <w:r w:rsidR="00902376">
        <w:rPr>
          <w:rFonts w:ascii="Times New Roman" w:eastAsia="Times New Roman" w:hAnsi="Times New Roman" w:cs="Times New Roman"/>
          <w:sz w:val="28"/>
          <w:szCs w:val="24"/>
          <w:lang w:eastAsia="ru-RU"/>
        </w:rPr>
        <w:t>19.12.2016</w:t>
      </w:r>
      <w:r w:rsidRPr="00B97682">
        <w:rPr>
          <w:rFonts w:ascii="Times New Roman" w:eastAsia="Times New Roman" w:hAnsi="Times New Roman" w:cs="Times New Roman"/>
          <w:sz w:val="28"/>
          <w:szCs w:val="24"/>
          <w:lang w:eastAsia="ru-RU"/>
        </w:rPr>
        <w:t xml:space="preserve"> </w:t>
      </w:r>
      <w:r w:rsidR="00762E7C">
        <w:rPr>
          <w:rFonts w:ascii="Times New Roman" w:eastAsia="Times New Roman" w:hAnsi="Times New Roman" w:cs="Times New Roman"/>
          <w:sz w:val="28"/>
          <w:szCs w:val="24"/>
          <w:lang w:eastAsia="ru-RU"/>
        </w:rPr>
        <w:t xml:space="preserve"> </w:t>
      </w:r>
      <w:r w:rsidRPr="00B97682">
        <w:rPr>
          <w:rFonts w:ascii="Times New Roman" w:eastAsia="Times New Roman" w:hAnsi="Times New Roman" w:cs="Times New Roman"/>
          <w:sz w:val="28"/>
          <w:szCs w:val="24"/>
          <w:lang w:eastAsia="ru-RU"/>
        </w:rPr>
        <w:t xml:space="preserve">№ </w:t>
      </w:r>
      <w:r w:rsidR="00902376">
        <w:rPr>
          <w:rFonts w:ascii="Times New Roman" w:eastAsia="Times New Roman" w:hAnsi="Times New Roman" w:cs="Times New Roman"/>
          <w:sz w:val="28"/>
          <w:szCs w:val="24"/>
          <w:lang w:eastAsia="ru-RU"/>
        </w:rPr>
        <w:t>659</w:t>
      </w:r>
      <w:bookmarkStart w:id="0" w:name="_GoBack"/>
      <w:bookmarkEnd w:id="0"/>
    </w:p>
    <w:p w:rsidR="00B97682" w:rsidRPr="00B97682" w:rsidRDefault="00B97682" w:rsidP="00B97682">
      <w:pPr>
        <w:spacing w:after="0" w:line="240" w:lineRule="auto"/>
        <w:rPr>
          <w:rFonts w:ascii="Times New Roman" w:eastAsia="Times New Roman" w:hAnsi="Times New Roman" w:cs="Times New Roman"/>
          <w:sz w:val="24"/>
          <w:szCs w:val="24"/>
          <w:lang w:eastAsia="ru-RU"/>
        </w:rPr>
      </w:pPr>
    </w:p>
    <w:p w:rsidR="00B97682" w:rsidRPr="00B97682" w:rsidRDefault="00B97682" w:rsidP="00B97682">
      <w:pPr>
        <w:spacing w:after="0" w:line="240" w:lineRule="auto"/>
        <w:rPr>
          <w:rFonts w:ascii="Times New Roman" w:eastAsia="Times New Roman" w:hAnsi="Times New Roman" w:cs="Times New Roman"/>
          <w:sz w:val="24"/>
          <w:szCs w:val="24"/>
          <w:lang w:eastAsia="ru-RU"/>
        </w:rPr>
      </w:pPr>
    </w:p>
    <w:p w:rsidR="00E94A07" w:rsidRDefault="00E94A07" w:rsidP="00E94A07">
      <w:pPr>
        <w:spacing w:after="0" w:line="240" w:lineRule="auto"/>
        <w:rPr>
          <w:rFonts w:ascii="Times New Roman" w:eastAsia="Times New Roman" w:hAnsi="Times New Roman" w:cs="Times New Roman"/>
          <w:sz w:val="28"/>
          <w:szCs w:val="28"/>
          <w:lang w:eastAsia="ru-RU"/>
        </w:rPr>
      </w:pPr>
      <w:r w:rsidRPr="00B523D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изменений </w:t>
      </w:r>
      <w:r w:rsidRPr="0033400B">
        <w:rPr>
          <w:rFonts w:ascii="Times New Roman" w:eastAsia="Times New Roman" w:hAnsi="Times New Roman" w:cs="Times New Roman"/>
          <w:sz w:val="28"/>
          <w:szCs w:val="28"/>
          <w:lang w:eastAsia="ru-RU"/>
        </w:rPr>
        <w:t>и дополнений</w:t>
      </w:r>
      <w:r>
        <w:rPr>
          <w:rFonts w:ascii="Times New Roman" w:eastAsia="Times New Roman" w:hAnsi="Times New Roman" w:cs="Times New Roman"/>
          <w:sz w:val="28"/>
          <w:szCs w:val="28"/>
          <w:lang w:eastAsia="ru-RU"/>
        </w:rPr>
        <w:t xml:space="preserve"> </w:t>
      </w:r>
    </w:p>
    <w:p w:rsidR="00E94A07" w:rsidRDefault="00E94A07" w:rsidP="00E94A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постановление администрации</w:t>
      </w:r>
    </w:p>
    <w:p w:rsidR="00E94A07" w:rsidRPr="00B523DC" w:rsidRDefault="00E94A07" w:rsidP="00E94A07">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района от 22.07.2015 № 677</w:t>
      </w:r>
    </w:p>
    <w:p w:rsidR="00B97682" w:rsidRDefault="00B97682" w:rsidP="00B97682">
      <w:pPr>
        <w:spacing w:after="0" w:line="240" w:lineRule="auto"/>
        <w:rPr>
          <w:rFonts w:ascii="Times New Roman" w:eastAsia="Times New Roman" w:hAnsi="Times New Roman" w:cs="Times New Roman"/>
          <w:color w:val="FF0000"/>
          <w:sz w:val="28"/>
          <w:szCs w:val="28"/>
          <w:lang w:eastAsia="ru-RU"/>
        </w:rPr>
      </w:pPr>
    </w:p>
    <w:p w:rsidR="00B97682" w:rsidRPr="00B97682" w:rsidRDefault="00B97682" w:rsidP="00B97682">
      <w:pPr>
        <w:spacing w:after="0" w:line="240" w:lineRule="auto"/>
        <w:rPr>
          <w:rFonts w:ascii="Times New Roman" w:eastAsia="Times New Roman" w:hAnsi="Times New Roman" w:cs="Times New Roman"/>
          <w:color w:val="FF0000"/>
          <w:sz w:val="28"/>
          <w:szCs w:val="28"/>
          <w:lang w:eastAsia="ru-RU"/>
        </w:rPr>
      </w:pPr>
    </w:p>
    <w:p w:rsidR="00B97682" w:rsidRPr="00B97682" w:rsidRDefault="00B97682" w:rsidP="00B97682">
      <w:pPr>
        <w:autoSpaceDE w:val="0"/>
        <w:autoSpaceDN w:val="0"/>
        <w:adjustRightInd w:val="0"/>
        <w:spacing w:after="0" w:line="240" w:lineRule="auto"/>
        <w:ind w:firstLine="709"/>
        <w:contextualSpacing/>
        <w:jc w:val="both"/>
        <w:outlineLvl w:val="0"/>
        <w:rPr>
          <w:rFonts w:ascii="Times New Roman" w:eastAsia="Times New Roman" w:hAnsi="Times New Roman" w:cs="Times New Roman"/>
          <w:iCs/>
          <w:sz w:val="28"/>
          <w:szCs w:val="28"/>
          <w:lang w:eastAsia="ru-RU"/>
        </w:rPr>
      </w:pPr>
      <w:r w:rsidRPr="00B97682">
        <w:rPr>
          <w:rFonts w:ascii="Times New Roman" w:eastAsia="Times New Roman" w:hAnsi="Times New Roman" w:cs="Times New Roman"/>
          <w:color w:val="333333"/>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w:t>
      </w:r>
      <w:r w:rsidRPr="00B97682">
        <w:rPr>
          <w:rFonts w:ascii="Times New Roman" w:eastAsia="Times New Roman" w:hAnsi="Times New Roman" w:cs="Times New Roman"/>
          <w:color w:val="FF0000"/>
          <w:sz w:val="28"/>
          <w:szCs w:val="28"/>
          <w:lang w:eastAsia="ru-RU"/>
        </w:rPr>
        <w:t xml:space="preserve"> </w:t>
      </w:r>
      <w:r w:rsidRPr="00B97682">
        <w:rPr>
          <w:rFonts w:ascii="Times New Roman" w:eastAsia="Times New Roman" w:hAnsi="Times New Roman" w:cs="Times New Roman"/>
          <w:sz w:val="28"/>
          <w:szCs w:val="28"/>
          <w:lang w:eastAsia="ru-RU"/>
        </w:rPr>
        <w:t>от 27.07.2010 № 210-ФЗ  «Об организации предоставления государст</w:t>
      </w:r>
      <w:r w:rsidR="00F246E8">
        <w:rPr>
          <w:rFonts w:ascii="Times New Roman" w:eastAsia="Times New Roman" w:hAnsi="Times New Roman" w:cs="Times New Roman"/>
          <w:sz w:val="28"/>
          <w:szCs w:val="28"/>
          <w:lang w:eastAsia="ru-RU"/>
        </w:rPr>
        <w:t>венных и муниципальных услуг»</w:t>
      </w:r>
    </w:p>
    <w:p w:rsidR="00B97682" w:rsidRPr="00B97682" w:rsidRDefault="00B97682" w:rsidP="00B97682">
      <w:pPr>
        <w:spacing w:after="0" w:line="240" w:lineRule="auto"/>
        <w:rPr>
          <w:rFonts w:ascii="Times New Roman" w:eastAsia="Times New Roman" w:hAnsi="Times New Roman" w:cs="Times New Roman"/>
          <w:color w:val="FF0000"/>
          <w:sz w:val="24"/>
          <w:szCs w:val="24"/>
          <w:lang w:eastAsia="ru-RU"/>
        </w:rPr>
      </w:pPr>
      <w:r w:rsidRPr="00B97682">
        <w:rPr>
          <w:rFonts w:ascii="Times New Roman" w:eastAsia="Times New Roman" w:hAnsi="Times New Roman" w:cs="Times New Roman"/>
          <w:color w:val="FF0000"/>
          <w:sz w:val="24"/>
          <w:szCs w:val="24"/>
          <w:lang w:eastAsia="ru-RU"/>
        </w:rPr>
        <w:tab/>
      </w:r>
    </w:p>
    <w:p w:rsidR="00B97682" w:rsidRPr="00B97682" w:rsidRDefault="00B97682" w:rsidP="00B97682">
      <w:pPr>
        <w:spacing w:after="0" w:line="240" w:lineRule="auto"/>
        <w:rPr>
          <w:rFonts w:ascii="Times New Roman" w:eastAsia="Times New Roman" w:hAnsi="Times New Roman" w:cs="Times New Roman"/>
          <w:sz w:val="28"/>
          <w:szCs w:val="28"/>
          <w:lang w:eastAsia="ru-RU"/>
        </w:rPr>
      </w:pPr>
      <w:r w:rsidRPr="00B97682">
        <w:rPr>
          <w:rFonts w:ascii="Times New Roman" w:eastAsia="Times New Roman" w:hAnsi="Times New Roman" w:cs="Times New Roman"/>
          <w:color w:val="FF0000"/>
          <w:sz w:val="28"/>
          <w:szCs w:val="28"/>
          <w:lang w:eastAsia="ru-RU"/>
        </w:rPr>
        <w:tab/>
      </w:r>
      <w:r w:rsidRPr="00B97682">
        <w:rPr>
          <w:rFonts w:ascii="Times New Roman" w:eastAsia="Times New Roman" w:hAnsi="Times New Roman" w:cs="Times New Roman"/>
          <w:sz w:val="28"/>
          <w:szCs w:val="28"/>
          <w:lang w:eastAsia="ru-RU"/>
        </w:rPr>
        <w:t>ПОСТАНОВЛЯЮ:</w:t>
      </w:r>
    </w:p>
    <w:p w:rsidR="00B97682" w:rsidRPr="00B97682" w:rsidRDefault="00B97682" w:rsidP="00B97682">
      <w:pPr>
        <w:spacing w:after="0" w:line="240" w:lineRule="auto"/>
        <w:rPr>
          <w:rFonts w:ascii="Times New Roman" w:eastAsia="Times New Roman" w:hAnsi="Times New Roman" w:cs="Times New Roman"/>
          <w:sz w:val="28"/>
          <w:szCs w:val="28"/>
          <w:lang w:eastAsia="ru-RU"/>
        </w:rPr>
      </w:pPr>
    </w:p>
    <w:p w:rsidR="00F9443C" w:rsidRPr="00E94A07" w:rsidRDefault="00E94A07" w:rsidP="00E94A07">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0E458F">
        <w:rPr>
          <w:rFonts w:ascii="Times New Roman" w:hAnsi="Times New Roman" w:cs="Times New Roman"/>
          <w:sz w:val="28"/>
          <w:szCs w:val="28"/>
        </w:rPr>
        <w:t xml:space="preserve">Внести в  </w:t>
      </w:r>
      <w:r w:rsidRPr="00E94A07">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E94A07">
        <w:rPr>
          <w:rFonts w:ascii="Times New Roman" w:hAnsi="Times New Roman" w:cs="Times New Roman"/>
          <w:sz w:val="28"/>
          <w:szCs w:val="28"/>
        </w:rPr>
        <w:t>по предоставлению субсидий субъектам малого и среднего предпринимательства Белозерского муниципального района</w:t>
      </w:r>
      <w:r w:rsidRPr="000E458F">
        <w:rPr>
          <w:rFonts w:ascii="Times New Roman" w:hAnsi="Times New Roman" w:cs="Times New Roman"/>
          <w:sz w:val="28"/>
          <w:szCs w:val="28"/>
        </w:rPr>
        <w:t xml:space="preserve">, утвержденный постановлением администрации района от </w:t>
      </w:r>
      <w:r>
        <w:rPr>
          <w:rFonts w:ascii="Times New Roman" w:hAnsi="Times New Roman" w:cs="Times New Roman"/>
          <w:sz w:val="28"/>
          <w:szCs w:val="28"/>
        </w:rPr>
        <w:t>22</w:t>
      </w:r>
      <w:r w:rsidRPr="000E458F">
        <w:rPr>
          <w:rFonts w:ascii="Times New Roman" w:hAnsi="Times New Roman" w:cs="Times New Roman"/>
          <w:sz w:val="28"/>
          <w:szCs w:val="28"/>
        </w:rPr>
        <w:t>.0</w:t>
      </w:r>
      <w:r>
        <w:rPr>
          <w:rFonts w:ascii="Times New Roman" w:hAnsi="Times New Roman" w:cs="Times New Roman"/>
          <w:sz w:val="28"/>
          <w:szCs w:val="28"/>
        </w:rPr>
        <w:t>7</w:t>
      </w:r>
      <w:r w:rsidRPr="000E458F">
        <w:rPr>
          <w:rFonts w:ascii="Times New Roman" w:hAnsi="Times New Roman" w:cs="Times New Roman"/>
          <w:sz w:val="28"/>
          <w:szCs w:val="28"/>
        </w:rPr>
        <w:t>.201</w:t>
      </w:r>
      <w:r>
        <w:rPr>
          <w:rFonts w:ascii="Times New Roman" w:hAnsi="Times New Roman" w:cs="Times New Roman"/>
          <w:sz w:val="28"/>
          <w:szCs w:val="28"/>
        </w:rPr>
        <w:t>5</w:t>
      </w:r>
      <w:r w:rsidRPr="000E458F">
        <w:rPr>
          <w:rFonts w:ascii="Times New Roman" w:hAnsi="Times New Roman" w:cs="Times New Roman"/>
          <w:sz w:val="28"/>
          <w:szCs w:val="28"/>
        </w:rPr>
        <w:t xml:space="preserve"> № </w:t>
      </w:r>
      <w:r>
        <w:rPr>
          <w:rFonts w:ascii="Times New Roman" w:hAnsi="Times New Roman" w:cs="Times New Roman"/>
          <w:sz w:val="28"/>
          <w:szCs w:val="28"/>
        </w:rPr>
        <w:t xml:space="preserve">677 </w:t>
      </w:r>
      <w:r>
        <w:rPr>
          <w:rFonts w:ascii="Times New Roman" w:eastAsia="Arial Unicode MS" w:hAnsi="Times New Roman" w:cs="Times New Roman"/>
          <w:sz w:val="28"/>
          <w:szCs w:val="28"/>
          <w:lang w:eastAsia="ru-RU"/>
        </w:rPr>
        <w:t xml:space="preserve"> </w:t>
      </w:r>
      <w:r>
        <w:rPr>
          <w:rFonts w:ascii="Times New Roman" w:hAnsi="Times New Roman" w:cs="Times New Roman"/>
          <w:sz w:val="28"/>
          <w:szCs w:val="28"/>
        </w:rPr>
        <w:t xml:space="preserve"> следующие</w:t>
      </w:r>
      <w:r w:rsidRPr="000E458F">
        <w:rPr>
          <w:rFonts w:ascii="Times New Roman" w:hAnsi="Times New Roman" w:cs="Times New Roman"/>
          <w:sz w:val="28"/>
          <w:szCs w:val="28"/>
        </w:rPr>
        <w:t xml:space="preserve"> </w:t>
      </w:r>
      <w:r w:rsidRPr="0033400B">
        <w:rPr>
          <w:rFonts w:ascii="Times New Roman" w:hAnsi="Times New Roman" w:cs="Times New Roman"/>
          <w:sz w:val="28"/>
          <w:szCs w:val="28"/>
        </w:rPr>
        <w:t>изменения и дополнения:</w:t>
      </w:r>
      <w:r>
        <w:rPr>
          <w:rFonts w:ascii="Times New Roman" w:hAnsi="Times New Roman" w:cs="Times New Roman"/>
          <w:sz w:val="28"/>
          <w:szCs w:val="28"/>
        </w:rPr>
        <w:t xml:space="preserve"> </w:t>
      </w:r>
    </w:p>
    <w:p w:rsidR="00F328B8" w:rsidRDefault="00E94A07" w:rsidP="00F328B8">
      <w:pPr>
        <w:autoSpaceDE w:val="0"/>
        <w:spacing w:after="0" w:line="240" w:lineRule="auto"/>
        <w:ind w:firstLine="680"/>
        <w:jc w:val="both"/>
        <w:rPr>
          <w:rFonts w:ascii="Times New Roman" w:hAnsi="Times New Roman" w:cs="Times New Roman"/>
          <w:bCs/>
          <w:sz w:val="28"/>
          <w:szCs w:val="28"/>
        </w:rPr>
      </w:pPr>
      <w:r>
        <w:rPr>
          <w:rFonts w:ascii="Times New Roman" w:hAnsi="Times New Roman" w:cs="Times New Roman"/>
          <w:sz w:val="28"/>
          <w:szCs w:val="28"/>
        </w:rPr>
        <w:t>1.1.</w:t>
      </w:r>
      <w:r w:rsidR="00F328B8">
        <w:rPr>
          <w:rFonts w:ascii="Times New Roman" w:hAnsi="Times New Roman" w:cs="Times New Roman"/>
          <w:sz w:val="28"/>
          <w:szCs w:val="28"/>
        </w:rPr>
        <w:t xml:space="preserve"> </w:t>
      </w:r>
      <w:r w:rsidR="00C936FC">
        <w:rPr>
          <w:rFonts w:ascii="Times New Roman" w:hAnsi="Times New Roman" w:cs="Times New Roman"/>
          <w:sz w:val="28"/>
          <w:szCs w:val="28"/>
        </w:rPr>
        <w:t>В</w:t>
      </w:r>
      <w:r w:rsidR="00F328B8" w:rsidRPr="00F328B8">
        <w:rPr>
          <w:rFonts w:ascii="Times New Roman" w:hAnsi="Times New Roman" w:cs="Times New Roman"/>
          <w:sz w:val="28"/>
          <w:szCs w:val="28"/>
        </w:rPr>
        <w:t xml:space="preserve"> раздел</w:t>
      </w:r>
      <w:r w:rsidR="00C936FC">
        <w:rPr>
          <w:rFonts w:ascii="Times New Roman" w:hAnsi="Times New Roman" w:cs="Times New Roman"/>
          <w:sz w:val="28"/>
          <w:szCs w:val="28"/>
        </w:rPr>
        <w:t>е</w:t>
      </w:r>
      <w:r w:rsidR="00F328B8" w:rsidRPr="00F328B8">
        <w:rPr>
          <w:rFonts w:ascii="Times New Roman" w:hAnsi="Times New Roman" w:cs="Times New Roman"/>
          <w:sz w:val="28"/>
          <w:szCs w:val="28"/>
        </w:rPr>
        <w:t xml:space="preserve"> </w:t>
      </w:r>
      <w:r w:rsidR="00F328B8">
        <w:rPr>
          <w:rFonts w:ascii="Times New Roman" w:hAnsi="Times New Roman" w:cs="Times New Roman"/>
          <w:sz w:val="28"/>
          <w:szCs w:val="28"/>
        </w:rPr>
        <w:t>2</w:t>
      </w:r>
      <w:r w:rsidR="00F328B8" w:rsidRPr="00F328B8">
        <w:rPr>
          <w:rFonts w:ascii="Times New Roman" w:hAnsi="Times New Roman" w:cs="Times New Roman"/>
          <w:sz w:val="28"/>
          <w:szCs w:val="28"/>
        </w:rPr>
        <w:t>. «Стандарт предоставления муниципальной услуги</w:t>
      </w:r>
      <w:r w:rsidR="00F328B8" w:rsidRPr="00F328B8">
        <w:rPr>
          <w:rFonts w:ascii="Times New Roman" w:hAnsi="Times New Roman" w:cs="Times New Roman"/>
          <w:bCs/>
          <w:sz w:val="28"/>
          <w:szCs w:val="28"/>
        </w:rPr>
        <w:t>»</w:t>
      </w:r>
      <w:r w:rsidR="00C936FC">
        <w:rPr>
          <w:rFonts w:ascii="Times New Roman" w:hAnsi="Times New Roman" w:cs="Times New Roman"/>
          <w:bCs/>
          <w:sz w:val="28"/>
          <w:szCs w:val="28"/>
        </w:rPr>
        <w:t>:</w:t>
      </w:r>
      <w:r w:rsidR="00F328B8" w:rsidRPr="00F328B8">
        <w:rPr>
          <w:rFonts w:ascii="Times New Roman" w:hAnsi="Times New Roman" w:cs="Times New Roman"/>
          <w:bCs/>
          <w:sz w:val="28"/>
          <w:szCs w:val="28"/>
        </w:rPr>
        <w:t xml:space="preserve"> </w:t>
      </w:r>
    </w:p>
    <w:p w:rsidR="00C936FC" w:rsidRDefault="00C936FC" w:rsidP="00C936FC">
      <w:pPr>
        <w:autoSpaceDE w:val="0"/>
        <w:spacing w:after="0" w:line="240" w:lineRule="auto"/>
        <w:ind w:firstLine="680"/>
        <w:jc w:val="both"/>
        <w:rPr>
          <w:rFonts w:ascii="Times New Roman" w:hAnsi="Times New Roman" w:cs="Times New Roman"/>
          <w:bCs/>
          <w:sz w:val="28"/>
          <w:szCs w:val="28"/>
        </w:rPr>
      </w:pPr>
      <w:r>
        <w:rPr>
          <w:rFonts w:ascii="Times New Roman" w:hAnsi="Times New Roman" w:cs="Times New Roman"/>
          <w:bCs/>
          <w:sz w:val="28"/>
          <w:szCs w:val="28"/>
        </w:rPr>
        <w:t xml:space="preserve">1.1.1. </w:t>
      </w:r>
      <w:r w:rsidRPr="00F328B8">
        <w:rPr>
          <w:rFonts w:ascii="Times New Roman" w:hAnsi="Times New Roman" w:cs="Times New Roman"/>
          <w:sz w:val="28"/>
          <w:szCs w:val="28"/>
        </w:rPr>
        <w:t xml:space="preserve">Пункт </w:t>
      </w:r>
      <w:r>
        <w:rPr>
          <w:rFonts w:ascii="Times New Roman" w:hAnsi="Times New Roman" w:cs="Times New Roman"/>
          <w:sz w:val="28"/>
          <w:szCs w:val="28"/>
        </w:rPr>
        <w:t>2</w:t>
      </w:r>
      <w:r w:rsidRPr="00F328B8">
        <w:rPr>
          <w:rFonts w:ascii="Times New Roman" w:hAnsi="Times New Roman" w:cs="Times New Roman"/>
          <w:sz w:val="28"/>
          <w:szCs w:val="28"/>
        </w:rPr>
        <w:t>.</w:t>
      </w:r>
      <w:r>
        <w:rPr>
          <w:rFonts w:ascii="Times New Roman" w:hAnsi="Times New Roman" w:cs="Times New Roman"/>
          <w:sz w:val="28"/>
          <w:szCs w:val="28"/>
        </w:rPr>
        <w:t>6</w:t>
      </w:r>
      <w:r w:rsidRPr="00F328B8">
        <w:rPr>
          <w:rFonts w:ascii="Times New Roman" w:hAnsi="Times New Roman" w:cs="Times New Roman"/>
          <w:sz w:val="28"/>
          <w:szCs w:val="28"/>
        </w:rPr>
        <w:t xml:space="preserve">. </w:t>
      </w:r>
      <w:r w:rsidRPr="00F328B8">
        <w:rPr>
          <w:rFonts w:ascii="Times New Roman" w:hAnsi="Times New Roman" w:cs="Times New Roman"/>
          <w:bCs/>
          <w:sz w:val="28"/>
          <w:szCs w:val="28"/>
        </w:rPr>
        <w:t>изложить в следующей редакции:</w:t>
      </w:r>
    </w:p>
    <w:p w:rsidR="00F328B8" w:rsidRPr="00F328B8" w:rsidRDefault="00F328B8" w:rsidP="00F328B8">
      <w:pPr>
        <w:autoSpaceDE w:val="0"/>
        <w:spacing w:after="0" w:line="240" w:lineRule="auto"/>
        <w:ind w:firstLine="680"/>
        <w:jc w:val="both"/>
        <w:rPr>
          <w:rFonts w:ascii="Times New Roman" w:hAnsi="Times New Roman" w:cs="Times New Roman"/>
          <w:sz w:val="28"/>
          <w:szCs w:val="28"/>
        </w:rPr>
      </w:pPr>
      <w:r w:rsidRPr="00F328B8">
        <w:rPr>
          <w:rFonts w:ascii="Times New Roman" w:hAnsi="Times New Roman" w:cs="Times New Roman"/>
          <w:bCs/>
          <w:sz w:val="28"/>
          <w:szCs w:val="28"/>
        </w:rPr>
        <w:t>«</w:t>
      </w:r>
      <w:r>
        <w:rPr>
          <w:rFonts w:ascii="Times New Roman" w:hAnsi="Times New Roman" w:cs="Times New Roman"/>
          <w:bCs/>
          <w:sz w:val="28"/>
          <w:szCs w:val="28"/>
        </w:rPr>
        <w:t>2</w:t>
      </w:r>
      <w:r w:rsidRPr="00F328B8">
        <w:rPr>
          <w:rFonts w:ascii="Times New Roman" w:hAnsi="Times New Roman" w:cs="Times New Roman"/>
          <w:bCs/>
          <w:sz w:val="28"/>
          <w:szCs w:val="28"/>
        </w:rPr>
        <w:t>.6</w:t>
      </w:r>
      <w:r>
        <w:rPr>
          <w:rFonts w:ascii="Times New Roman" w:hAnsi="Times New Roman" w:cs="Times New Roman"/>
          <w:bCs/>
          <w:sz w:val="28"/>
          <w:szCs w:val="28"/>
        </w:rPr>
        <w:t>.</w:t>
      </w:r>
      <w:r w:rsidRPr="00F328B8">
        <w:rPr>
          <w:rFonts w:ascii="Times New Roman" w:hAnsi="Times New Roman" w:cs="Times New Roman"/>
          <w:sz w:val="24"/>
          <w:szCs w:val="24"/>
        </w:rPr>
        <w:t xml:space="preserve"> </w:t>
      </w:r>
      <w:r w:rsidRPr="00F328B8">
        <w:rPr>
          <w:rFonts w:ascii="Times New Roman" w:hAnsi="Times New Roman" w:cs="Times New Roman"/>
          <w:sz w:val="28"/>
          <w:szCs w:val="28"/>
        </w:rPr>
        <w:t>Перечень документов, необходимых для предоставления муниципальной услуги:</w:t>
      </w:r>
    </w:p>
    <w:p w:rsidR="00F328B8" w:rsidRPr="00F328B8" w:rsidRDefault="00F328B8" w:rsidP="00F328B8">
      <w:pPr>
        <w:autoSpaceDE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2.6.1.</w:t>
      </w:r>
      <w:r w:rsidRPr="00F328B8">
        <w:rPr>
          <w:rFonts w:ascii="Times New Roman" w:hAnsi="Times New Roman" w:cs="Times New Roman"/>
          <w:sz w:val="28"/>
          <w:szCs w:val="28"/>
        </w:rPr>
        <w:t xml:space="preserve"> заявление о предоставлении субсидии с указанием платежных реквизитов заявителя согласно Приложению 1 к Административному регламенту;</w:t>
      </w:r>
    </w:p>
    <w:p w:rsidR="00F328B8" w:rsidRPr="00F328B8" w:rsidRDefault="00F328B8" w:rsidP="00F328B8">
      <w:pPr>
        <w:autoSpaceDE w:val="0"/>
        <w:autoSpaceDN w:val="0"/>
        <w:adjustRightInd w:val="0"/>
        <w:spacing w:after="0" w:line="240" w:lineRule="auto"/>
        <w:ind w:firstLine="68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2.6.2.</w:t>
      </w:r>
      <w:r w:rsidRPr="00F328B8">
        <w:rPr>
          <w:rFonts w:ascii="Times New Roman" w:hAnsi="Times New Roman" w:cs="Times New Roman"/>
          <w:sz w:val="28"/>
          <w:szCs w:val="28"/>
          <w:lang w:eastAsia="ru-RU"/>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0" w:history="1">
        <w:r w:rsidRPr="00F328B8">
          <w:rPr>
            <w:rFonts w:ascii="Times New Roman" w:hAnsi="Times New Roman" w:cs="Times New Roman"/>
            <w:sz w:val="28"/>
            <w:szCs w:val="28"/>
            <w:lang w:eastAsia="ru-RU"/>
          </w:rPr>
          <w:t>статьей 4.1</w:t>
        </w:r>
      </w:hyperlink>
      <w:r w:rsidRPr="00F328B8">
        <w:rPr>
          <w:rFonts w:ascii="Times New Roman" w:hAnsi="Times New Roman" w:cs="Times New Roman"/>
          <w:sz w:val="28"/>
          <w:szCs w:val="28"/>
          <w:lang w:eastAsia="ru-RU"/>
        </w:rPr>
        <w:t xml:space="preserve"> Закона, - </w:t>
      </w:r>
      <w:hyperlink r:id="rId11" w:history="1">
        <w:r w:rsidRPr="00F328B8">
          <w:rPr>
            <w:rFonts w:ascii="Times New Roman" w:hAnsi="Times New Roman" w:cs="Times New Roman"/>
            <w:sz w:val="28"/>
            <w:szCs w:val="28"/>
            <w:lang w:eastAsia="ru-RU"/>
          </w:rPr>
          <w:t>заявление</w:t>
        </w:r>
      </w:hyperlink>
      <w:r w:rsidRPr="00F328B8">
        <w:rPr>
          <w:rFonts w:ascii="Times New Roman" w:hAnsi="Times New Roman" w:cs="Times New Roman"/>
          <w:sz w:val="28"/>
          <w:szCs w:val="28"/>
          <w:lang w:eastAsia="ru-RU"/>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w:t>
      </w:r>
      <w:proofErr w:type="gramEnd"/>
      <w:r w:rsidRPr="00F328B8">
        <w:rPr>
          <w:rFonts w:ascii="Times New Roman" w:hAnsi="Times New Roman" w:cs="Times New Roman"/>
          <w:sz w:val="28"/>
          <w:szCs w:val="28"/>
          <w:lang w:eastAsia="ru-RU"/>
        </w:rPr>
        <w:t xml:space="preserve"> в Российской Федерации», по форме, утвержденной приказом Министерства экономического развития Российской Федерации от 10.03.2016 № 113;</w:t>
      </w:r>
    </w:p>
    <w:p w:rsidR="00F328B8" w:rsidRPr="00F328B8" w:rsidRDefault="00F328B8" w:rsidP="00F328B8">
      <w:pPr>
        <w:autoSpaceDE w:val="0"/>
        <w:autoSpaceDN w:val="0"/>
        <w:adjustRightInd w:val="0"/>
        <w:spacing w:after="0" w:line="240" w:lineRule="auto"/>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2.6.3.</w:t>
      </w:r>
      <w:r w:rsidRPr="00F328B8">
        <w:rPr>
          <w:rFonts w:ascii="Times New Roman" w:hAnsi="Times New Roman" w:cs="Times New Roman"/>
          <w:sz w:val="28"/>
          <w:szCs w:val="28"/>
          <w:lang w:eastAsia="ru-RU"/>
        </w:rPr>
        <w:t xml:space="preserve"> копию документа, удостоверяющего личность индивидуального предпринимателя, законного представителя заявителя - юридического лица либо представителя заявителя.</w:t>
      </w:r>
    </w:p>
    <w:p w:rsidR="00F328B8" w:rsidRPr="00F328B8" w:rsidRDefault="00F328B8" w:rsidP="00F328B8">
      <w:pPr>
        <w:autoSpaceDE w:val="0"/>
        <w:autoSpaceDN w:val="0"/>
        <w:adjustRightInd w:val="0"/>
        <w:spacing w:after="0" w:line="240" w:lineRule="auto"/>
        <w:ind w:firstLine="680"/>
        <w:jc w:val="both"/>
        <w:rPr>
          <w:rFonts w:ascii="Times New Roman" w:hAnsi="Times New Roman" w:cs="Times New Roman"/>
          <w:sz w:val="28"/>
          <w:szCs w:val="28"/>
          <w:lang w:eastAsia="ru-RU"/>
        </w:rPr>
      </w:pPr>
      <w:r w:rsidRPr="00F328B8">
        <w:rPr>
          <w:rFonts w:ascii="Times New Roman" w:hAnsi="Times New Roman" w:cs="Times New Roman"/>
          <w:sz w:val="28"/>
          <w:szCs w:val="28"/>
          <w:lang w:eastAsia="ru-RU"/>
        </w:rPr>
        <w:t xml:space="preserve">Для целей </w:t>
      </w:r>
      <w:r w:rsidRPr="00F328B8">
        <w:rPr>
          <w:rFonts w:ascii="Times New Roman" w:hAnsi="Times New Roman" w:cs="Times New Roman"/>
          <w:sz w:val="28"/>
          <w:szCs w:val="28"/>
        </w:rPr>
        <w:t>Административно</w:t>
      </w:r>
      <w:r>
        <w:rPr>
          <w:rFonts w:ascii="Times New Roman" w:hAnsi="Times New Roman" w:cs="Times New Roman"/>
          <w:sz w:val="28"/>
          <w:szCs w:val="28"/>
        </w:rPr>
        <w:t>го</w:t>
      </w:r>
      <w:r w:rsidRPr="00F328B8">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F328B8">
        <w:rPr>
          <w:rFonts w:ascii="Times New Roman" w:hAnsi="Times New Roman" w:cs="Times New Roman"/>
          <w:sz w:val="28"/>
          <w:szCs w:val="28"/>
          <w:lang w:eastAsia="ru-RU"/>
        </w:rPr>
        <w:t xml:space="preserve"> под законным представителем заявителя - юридического лица понимаются руководитель, иное лицо, признанное в соответствии с законом или учредительными документами органом юридического лица. Под представителем заявителя понимается физическое лицо, имеющее право представлять интересы заявителя в соответствии с доверенностью;</w:t>
      </w:r>
    </w:p>
    <w:p w:rsidR="00F328B8" w:rsidRPr="00F328B8" w:rsidRDefault="00F328B8" w:rsidP="00F328B8">
      <w:pPr>
        <w:autoSpaceDE w:val="0"/>
        <w:autoSpaceDN w:val="0"/>
        <w:adjustRightInd w:val="0"/>
        <w:spacing w:after="0" w:line="240" w:lineRule="auto"/>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2.6.4.</w:t>
      </w:r>
      <w:r w:rsidRPr="00F328B8">
        <w:rPr>
          <w:rFonts w:ascii="Times New Roman" w:hAnsi="Times New Roman" w:cs="Times New Roman"/>
          <w:sz w:val="28"/>
          <w:szCs w:val="28"/>
          <w:lang w:eastAsia="ru-RU"/>
        </w:rPr>
        <w:t xml:space="preserve"> копии документа, подтверждающего полномочия законного представителя, представителя заявителя (приказа о назначении на должность, документа, подтверждающего избрание лица на должность в соответствии с учредительным документом юридического лица, доверенности);</w:t>
      </w:r>
    </w:p>
    <w:p w:rsidR="00F328B8" w:rsidRPr="00F328B8" w:rsidRDefault="00F328B8" w:rsidP="00F328B8">
      <w:pPr>
        <w:autoSpaceDE w:val="0"/>
        <w:autoSpaceDN w:val="0"/>
        <w:adjustRightInd w:val="0"/>
        <w:spacing w:after="0" w:line="240" w:lineRule="auto"/>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2.6.5.</w:t>
      </w:r>
      <w:r w:rsidRPr="00F328B8">
        <w:rPr>
          <w:rFonts w:ascii="Times New Roman" w:hAnsi="Times New Roman" w:cs="Times New Roman"/>
          <w:sz w:val="28"/>
          <w:szCs w:val="28"/>
          <w:lang w:eastAsia="ru-RU"/>
        </w:rPr>
        <w:t xml:space="preserve"> для заявителей - юридических лиц - копии учредительного документа со всеми действующими изменениями к нему на дату подачи заявления о предоставлении субсидии.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 принятых после утверждения учредительного документа в новой редакции;</w:t>
      </w:r>
    </w:p>
    <w:p w:rsidR="00F328B8" w:rsidRPr="00F328B8" w:rsidRDefault="00F328B8" w:rsidP="00F328B8">
      <w:pPr>
        <w:autoSpaceDE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2.6.6. </w:t>
      </w:r>
      <w:r w:rsidRPr="00F328B8">
        <w:rPr>
          <w:rFonts w:ascii="Times New Roman" w:hAnsi="Times New Roman" w:cs="Times New Roman"/>
          <w:sz w:val="28"/>
          <w:szCs w:val="28"/>
        </w:rPr>
        <w:t xml:space="preserve"> справка о среднесписочной численности работников, среднемесячной заработной плате работников субъекта малого и среднего предпринимательства, заверенная заявителем;</w:t>
      </w:r>
    </w:p>
    <w:p w:rsidR="00F328B8" w:rsidRPr="00F328B8" w:rsidRDefault="00F328B8" w:rsidP="00F328B8">
      <w:pPr>
        <w:autoSpaceDE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2.6.7.</w:t>
      </w:r>
      <w:r w:rsidRPr="00F328B8">
        <w:rPr>
          <w:rFonts w:ascii="Times New Roman" w:hAnsi="Times New Roman" w:cs="Times New Roman"/>
          <w:sz w:val="28"/>
          <w:szCs w:val="28"/>
        </w:rPr>
        <w:t xml:space="preserve"> публикации в средствах массовой информации, рекомендательные письма (при наличии таковых);</w:t>
      </w:r>
    </w:p>
    <w:p w:rsidR="00F328B8" w:rsidRDefault="00F328B8" w:rsidP="00F328B8">
      <w:pPr>
        <w:autoSpaceDE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2.6.8.</w:t>
      </w:r>
      <w:r w:rsidRPr="00F328B8">
        <w:rPr>
          <w:rFonts w:ascii="Times New Roman" w:hAnsi="Times New Roman" w:cs="Times New Roman"/>
          <w:sz w:val="28"/>
          <w:szCs w:val="28"/>
        </w:rPr>
        <w:t xml:space="preserve"> справка о полученных субсидиях с момента государственной регистрации до подачи заявки на конкурс, заверенная подписью и печатью заявителя согласно Приложению  2 </w:t>
      </w:r>
      <w:r w:rsidR="002835D0">
        <w:rPr>
          <w:rFonts w:ascii="Times New Roman" w:hAnsi="Times New Roman" w:cs="Times New Roman"/>
          <w:sz w:val="28"/>
          <w:szCs w:val="28"/>
        </w:rPr>
        <w:t xml:space="preserve">к </w:t>
      </w:r>
      <w:r w:rsidRPr="00F328B8">
        <w:rPr>
          <w:rFonts w:ascii="Times New Roman" w:hAnsi="Times New Roman" w:cs="Times New Roman"/>
          <w:sz w:val="28"/>
          <w:szCs w:val="28"/>
        </w:rPr>
        <w:t>Административному регламенту</w:t>
      </w:r>
      <w:proofErr w:type="gramStart"/>
      <w:r w:rsidR="00EB35AB">
        <w:rPr>
          <w:rFonts w:ascii="Times New Roman" w:hAnsi="Times New Roman" w:cs="Times New Roman"/>
          <w:sz w:val="28"/>
          <w:szCs w:val="28"/>
        </w:rPr>
        <w:t>.»</w:t>
      </w:r>
      <w:r w:rsidRPr="00F328B8">
        <w:rPr>
          <w:rFonts w:ascii="Times New Roman" w:hAnsi="Times New Roman" w:cs="Times New Roman"/>
          <w:sz w:val="28"/>
          <w:szCs w:val="28"/>
        </w:rPr>
        <w:t>.</w:t>
      </w:r>
      <w:proofErr w:type="gramEnd"/>
    </w:p>
    <w:p w:rsidR="00C936FC" w:rsidRDefault="00C936FC" w:rsidP="00C936FC">
      <w:pPr>
        <w:autoSpaceDE w:val="0"/>
        <w:spacing w:after="0" w:line="240" w:lineRule="auto"/>
        <w:ind w:firstLine="680"/>
        <w:jc w:val="both"/>
        <w:rPr>
          <w:rFonts w:ascii="Times New Roman" w:hAnsi="Times New Roman" w:cs="Times New Roman"/>
          <w:bCs/>
          <w:sz w:val="28"/>
          <w:szCs w:val="28"/>
        </w:rPr>
      </w:pPr>
      <w:r>
        <w:rPr>
          <w:rFonts w:ascii="Times New Roman" w:hAnsi="Times New Roman" w:cs="Times New Roman"/>
          <w:sz w:val="28"/>
          <w:szCs w:val="28"/>
        </w:rPr>
        <w:t xml:space="preserve">1.1.2. </w:t>
      </w:r>
      <w:r w:rsidRPr="00F328B8">
        <w:rPr>
          <w:rFonts w:ascii="Times New Roman" w:hAnsi="Times New Roman" w:cs="Times New Roman"/>
          <w:sz w:val="28"/>
          <w:szCs w:val="28"/>
        </w:rPr>
        <w:t xml:space="preserve">Пункт </w:t>
      </w:r>
      <w:r>
        <w:rPr>
          <w:rFonts w:ascii="Times New Roman" w:hAnsi="Times New Roman" w:cs="Times New Roman"/>
          <w:sz w:val="28"/>
          <w:szCs w:val="28"/>
        </w:rPr>
        <w:t>2</w:t>
      </w:r>
      <w:r w:rsidRPr="00F328B8">
        <w:rPr>
          <w:rFonts w:ascii="Times New Roman" w:hAnsi="Times New Roman" w:cs="Times New Roman"/>
          <w:sz w:val="28"/>
          <w:szCs w:val="28"/>
        </w:rPr>
        <w:t>.</w:t>
      </w:r>
      <w:r>
        <w:rPr>
          <w:rFonts w:ascii="Times New Roman" w:hAnsi="Times New Roman" w:cs="Times New Roman"/>
          <w:sz w:val="28"/>
          <w:szCs w:val="28"/>
        </w:rPr>
        <w:t>8</w:t>
      </w:r>
      <w:r w:rsidRPr="00F328B8">
        <w:rPr>
          <w:rFonts w:ascii="Times New Roman" w:hAnsi="Times New Roman" w:cs="Times New Roman"/>
          <w:sz w:val="28"/>
          <w:szCs w:val="28"/>
        </w:rPr>
        <w:t xml:space="preserve">. </w:t>
      </w:r>
      <w:r w:rsidRPr="00F328B8">
        <w:rPr>
          <w:rFonts w:ascii="Times New Roman" w:hAnsi="Times New Roman" w:cs="Times New Roman"/>
          <w:bCs/>
          <w:sz w:val="28"/>
          <w:szCs w:val="28"/>
        </w:rPr>
        <w:t>изложить в следующей редакции:</w:t>
      </w:r>
    </w:p>
    <w:p w:rsidR="00C936FC" w:rsidRPr="00EB35AB" w:rsidRDefault="00EB35AB" w:rsidP="00C936F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B35AB">
        <w:rPr>
          <w:rFonts w:ascii="Times New Roman" w:hAnsi="Times New Roman" w:cs="Times New Roman"/>
          <w:sz w:val="28"/>
          <w:szCs w:val="28"/>
        </w:rPr>
        <w:t>«</w:t>
      </w:r>
      <w:r w:rsidR="00C936FC" w:rsidRPr="00EB35AB">
        <w:rPr>
          <w:rFonts w:ascii="Times New Roman" w:hAnsi="Times New Roman" w:cs="Times New Roman"/>
          <w:sz w:val="28"/>
          <w:szCs w:val="28"/>
        </w:rPr>
        <w:t>2.8. Для участия в конкурсном отборе на предоставление субсидии заявители вправе представить следующие документы:</w:t>
      </w:r>
    </w:p>
    <w:p w:rsidR="00C936FC" w:rsidRPr="00C936FC" w:rsidRDefault="00EB35AB" w:rsidP="00C936FC">
      <w:pPr>
        <w:autoSpaceDE w:val="0"/>
        <w:autoSpaceDN w:val="0"/>
        <w:adjustRightInd w:val="0"/>
        <w:spacing w:after="0" w:line="24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2.8.1. </w:t>
      </w:r>
      <w:r w:rsidR="00C936FC" w:rsidRPr="00C936FC">
        <w:rPr>
          <w:rFonts w:ascii="Times New Roman" w:hAnsi="Times New Roman" w:cs="Times New Roman"/>
          <w:sz w:val="28"/>
          <w:szCs w:val="28"/>
          <w:lang w:eastAsia="ru-RU"/>
        </w:rPr>
        <w:t xml:space="preserve"> выписку из Единого государственного реестра юридических лиц либо из Единого государственного реестра индивидуальных предпринимателей, выданную налоговым органом, по состоянию не ранее чем за один месяц до даты подачи документов для получения субсидии;</w:t>
      </w:r>
    </w:p>
    <w:p w:rsidR="00C936FC" w:rsidRPr="00C936FC" w:rsidRDefault="00EB35AB" w:rsidP="00C936FC">
      <w:pPr>
        <w:autoSpaceDE w:val="0"/>
        <w:autoSpaceDN w:val="0"/>
        <w:adjustRightInd w:val="0"/>
        <w:spacing w:after="0" w:line="24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2.8.2.</w:t>
      </w:r>
      <w:r w:rsidR="00C936FC" w:rsidRPr="00C936FC">
        <w:rPr>
          <w:rFonts w:ascii="Times New Roman" w:hAnsi="Times New Roman" w:cs="Times New Roman"/>
          <w:sz w:val="28"/>
          <w:szCs w:val="28"/>
          <w:lang w:eastAsia="ru-RU"/>
        </w:rPr>
        <w:t xml:space="preserve"> справку об исполнении налогоплательщиком обязанности по уплате налогов, сборов, пеней и штрафов по состоянию не ранее чем за один месяц до даты подачи документов для получения субсидии, выданную налоговым органом;</w:t>
      </w:r>
    </w:p>
    <w:p w:rsidR="00C936FC" w:rsidRPr="00C936FC" w:rsidRDefault="00EB35AB" w:rsidP="00C936FC">
      <w:pPr>
        <w:autoSpaceDE w:val="0"/>
        <w:autoSpaceDN w:val="0"/>
        <w:adjustRightInd w:val="0"/>
        <w:spacing w:after="0" w:line="24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2.8.3.</w:t>
      </w:r>
      <w:r w:rsidR="00C936FC" w:rsidRPr="00C936FC">
        <w:rPr>
          <w:rFonts w:ascii="Times New Roman" w:hAnsi="Times New Roman" w:cs="Times New Roman"/>
          <w:sz w:val="28"/>
          <w:szCs w:val="28"/>
          <w:lang w:eastAsia="ru-RU"/>
        </w:rPr>
        <w:t xml:space="preserve"> справку Пенсионного фонда Российской Федерации о состоянии расчетов по страховым взносам, пеням и штрафам, выданную органом Пенсионного фонда Российской Федерации, по состоянию не ранее чем за один месяц до даты подачи документов для получения субсидии</w:t>
      </w:r>
      <w:r w:rsidR="00C936FC" w:rsidRPr="00C936FC">
        <w:rPr>
          <w:rStyle w:val="ac"/>
          <w:rFonts w:ascii="Times New Roman" w:hAnsi="Times New Roman" w:cs="Times New Roman"/>
          <w:sz w:val="28"/>
          <w:szCs w:val="28"/>
          <w:lang w:eastAsia="ru-RU"/>
        </w:rPr>
        <w:t xml:space="preserve"> </w:t>
      </w:r>
      <w:r w:rsidR="00C936FC" w:rsidRPr="00C936FC">
        <w:rPr>
          <w:rStyle w:val="ac"/>
          <w:rFonts w:ascii="Times New Roman" w:hAnsi="Times New Roman" w:cs="Times New Roman"/>
          <w:sz w:val="28"/>
          <w:szCs w:val="28"/>
          <w:lang w:eastAsia="ru-RU"/>
        </w:rPr>
        <w:footnoteReference w:id="1"/>
      </w:r>
      <w:r w:rsidR="00C936FC" w:rsidRPr="00C936FC">
        <w:rPr>
          <w:rFonts w:ascii="Times New Roman" w:hAnsi="Times New Roman" w:cs="Times New Roman"/>
          <w:sz w:val="28"/>
          <w:szCs w:val="28"/>
          <w:lang w:eastAsia="ru-RU"/>
        </w:rPr>
        <w:t>;</w:t>
      </w:r>
    </w:p>
    <w:p w:rsidR="00C936FC" w:rsidRPr="00C936FC" w:rsidRDefault="00EB35AB" w:rsidP="00C936FC">
      <w:pPr>
        <w:autoSpaceDE w:val="0"/>
        <w:autoSpaceDN w:val="0"/>
        <w:adjustRightInd w:val="0"/>
        <w:spacing w:after="0" w:line="24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2.8.4.</w:t>
      </w:r>
      <w:r w:rsidR="00C936FC" w:rsidRPr="00C936FC">
        <w:rPr>
          <w:rFonts w:ascii="Times New Roman" w:hAnsi="Times New Roman" w:cs="Times New Roman"/>
          <w:sz w:val="28"/>
          <w:szCs w:val="28"/>
          <w:lang w:eastAsia="ru-RU"/>
        </w:rPr>
        <w:t xml:space="preserve"> справку Фонда социального страхования Российской Федерации о состоянии расчетов по страховым взносам, пеням и штрафам, выданную органом Фонда социального страхования Российской Федерации, датированную не ранее чем за один месяц до даты подачи документов для получения субсидии</w:t>
      </w:r>
      <w:r w:rsidR="00C936FC" w:rsidRPr="00C936FC">
        <w:rPr>
          <w:rStyle w:val="ac"/>
          <w:rFonts w:ascii="Times New Roman" w:hAnsi="Times New Roman" w:cs="Times New Roman"/>
          <w:sz w:val="28"/>
          <w:szCs w:val="28"/>
          <w:lang w:eastAsia="ru-RU"/>
        </w:rPr>
        <w:t xml:space="preserve"> </w:t>
      </w:r>
      <w:r w:rsidR="00C936FC" w:rsidRPr="00C936FC">
        <w:rPr>
          <w:rStyle w:val="ac"/>
          <w:rFonts w:ascii="Times New Roman" w:hAnsi="Times New Roman" w:cs="Times New Roman"/>
          <w:sz w:val="28"/>
          <w:szCs w:val="28"/>
          <w:lang w:eastAsia="ru-RU"/>
        </w:rPr>
        <w:footnoteReference w:id="2"/>
      </w:r>
      <w:r w:rsidR="00C936FC" w:rsidRPr="00C936FC">
        <w:rPr>
          <w:rFonts w:ascii="Times New Roman" w:hAnsi="Times New Roman" w:cs="Times New Roman"/>
          <w:sz w:val="28"/>
          <w:szCs w:val="28"/>
          <w:lang w:eastAsia="ru-RU"/>
        </w:rPr>
        <w:t>;</w:t>
      </w:r>
    </w:p>
    <w:p w:rsidR="00C936FC" w:rsidRDefault="00EB35AB" w:rsidP="00C936FC">
      <w:pPr>
        <w:autoSpaceDE w:val="0"/>
        <w:autoSpaceDN w:val="0"/>
        <w:adjustRightInd w:val="0"/>
        <w:spacing w:after="0" w:line="24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2.8.5. </w:t>
      </w:r>
      <w:r w:rsidR="00C936FC" w:rsidRPr="00C936FC">
        <w:rPr>
          <w:rFonts w:ascii="Times New Roman" w:hAnsi="Times New Roman" w:cs="Times New Roman"/>
          <w:sz w:val="28"/>
          <w:szCs w:val="28"/>
          <w:lang w:eastAsia="ru-RU"/>
        </w:rPr>
        <w:t>выписку из Реестра лицензий, выданную лицензирующим органом, по состоянию не ранее чем за один месяц до даты подачи документов для получения субсидии  (если юридическое лицо или индивидуальный предприниматель осуществляет деятельность, подлежащую лицензированию)</w:t>
      </w:r>
      <w:proofErr w:type="gramStart"/>
      <w:r w:rsidR="00C936FC" w:rsidRPr="00C936FC">
        <w:rPr>
          <w:rFonts w:ascii="Times New Roman" w:hAnsi="Times New Roman" w:cs="Times New Roman"/>
          <w:sz w:val="28"/>
          <w:szCs w:val="28"/>
          <w:lang w:eastAsia="ru-RU"/>
        </w:rPr>
        <w:t>.»</w:t>
      </w:r>
      <w:proofErr w:type="gramEnd"/>
      <w:r w:rsidR="00C936FC" w:rsidRPr="00C936FC">
        <w:rPr>
          <w:rFonts w:ascii="Times New Roman" w:hAnsi="Times New Roman" w:cs="Times New Roman"/>
          <w:sz w:val="28"/>
          <w:szCs w:val="28"/>
          <w:lang w:eastAsia="ru-RU"/>
        </w:rPr>
        <w:t>.</w:t>
      </w:r>
    </w:p>
    <w:p w:rsidR="00FD5D7C" w:rsidRDefault="00FD5D7C" w:rsidP="00C936FC">
      <w:pPr>
        <w:autoSpaceDE w:val="0"/>
        <w:autoSpaceDN w:val="0"/>
        <w:adjustRightInd w:val="0"/>
        <w:spacing w:after="0" w:line="24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lang w:eastAsia="ru-RU"/>
        </w:rPr>
        <w:t>1.1.3. Пункт  2.13. дополнить абзацами восьмым, девятым следующего содержания:</w:t>
      </w:r>
    </w:p>
    <w:p w:rsidR="00FD5D7C" w:rsidRPr="001914D8" w:rsidRDefault="00FD5D7C" w:rsidP="00FD5D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914D8">
        <w:rPr>
          <w:rFonts w:ascii="Times New Roman" w:hAnsi="Times New Roman" w:cs="Times New Roman"/>
          <w:sz w:val="28"/>
          <w:szCs w:val="28"/>
        </w:rPr>
        <w:t xml:space="preserve">несоответствие представленных </w:t>
      </w:r>
      <w:r>
        <w:rPr>
          <w:rFonts w:ascii="Times New Roman" w:hAnsi="Times New Roman" w:cs="Times New Roman"/>
          <w:sz w:val="28"/>
          <w:szCs w:val="28"/>
        </w:rPr>
        <w:t>заявителем</w:t>
      </w:r>
      <w:r w:rsidRPr="001914D8">
        <w:rPr>
          <w:rFonts w:ascii="Times New Roman" w:hAnsi="Times New Roman" w:cs="Times New Roman"/>
          <w:sz w:val="28"/>
          <w:szCs w:val="28"/>
        </w:rPr>
        <w:t xml:space="preserve"> документов требованиям, определенным п</w:t>
      </w:r>
      <w:r>
        <w:rPr>
          <w:rFonts w:ascii="Times New Roman" w:hAnsi="Times New Roman" w:cs="Times New Roman"/>
          <w:sz w:val="28"/>
          <w:szCs w:val="28"/>
        </w:rPr>
        <w:t>унктом</w:t>
      </w:r>
      <w:r w:rsidRPr="001914D8">
        <w:rPr>
          <w:rFonts w:ascii="Times New Roman" w:hAnsi="Times New Roman" w:cs="Times New Roman"/>
          <w:sz w:val="28"/>
          <w:szCs w:val="28"/>
        </w:rPr>
        <w:t xml:space="preserve"> </w:t>
      </w:r>
      <w:r>
        <w:rPr>
          <w:rFonts w:ascii="Times New Roman" w:hAnsi="Times New Roman" w:cs="Times New Roman"/>
          <w:sz w:val="28"/>
          <w:szCs w:val="28"/>
        </w:rPr>
        <w:t>2.6.</w:t>
      </w:r>
      <w:r w:rsidRPr="001914D8">
        <w:rPr>
          <w:rFonts w:ascii="Times New Roman" w:hAnsi="Times New Roman" w:cs="Times New Roman"/>
          <w:sz w:val="28"/>
          <w:szCs w:val="28"/>
        </w:rPr>
        <w:t xml:space="preserve"> </w:t>
      </w:r>
      <w:r w:rsidRPr="00F328B8">
        <w:rPr>
          <w:rFonts w:ascii="Times New Roman" w:hAnsi="Times New Roman" w:cs="Times New Roman"/>
          <w:sz w:val="28"/>
          <w:szCs w:val="28"/>
        </w:rPr>
        <w:t>Административно</w:t>
      </w:r>
      <w:r>
        <w:rPr>
          <w:rFonts w:ascii="Times New Roman" w:hAnsi="Times New Roman" w:cs="Times New Roman"/>
          <w:sz w:val="28"/>
          <w:szCs w:val="28"/>
        </w:rPr>
        <w:t>го</w:t>
      </w:r>
      <w:r w:rsidRPr="00F328B8">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1914D8">
        <w:rPr>
          <w:rFonts w:ascii="Times New Roman" w:hAnsi="Times New Roman" w:cs="Times New Roman"/>
          <w:sz w:val="28"/>
          <w:szCs w:val="28"/>
        </w:rPr>
        <w:t>, или непредставление (предоставление не в полном объеме) указанных документов;</w:t>
      </w:r>
    </w:p>
    <w:p w:rsidR="00FD5D7C" w:rsidRDefault="00FD5D7C" w:rsidP="00FD5D7C">
      <w:pPr>
        <w:autoSpaceDE w:val="0"/>
        <w:autoSpaceDN w:val="0"/>
        <w:adjustRightInd w:val="0"/>
        <w:spacing w:after="0" w:line="240" w:lineRule="auto"/>
        <w:ind w:firstLine="737"/>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1914D8">
        <w:rPr>
          <w:rFonts w:ascii="Times New Roman" w:hAnsi="Times New Roman" w:cs="Times New Roman"/>
          <w:sz w:val="28"/>
          <w:szCs w:val="28"/>
        </w:rPr>
        <w:t xml:space="preserve">недостоверность представленной </w:t>
      </w:r>
      <w:r>
        <w:rPr>
          <w:rFonts w:ascii="Times New Roman" w:hAnsi="Times New Roman" w:cs="Times New Roman"/>
          <w:sz w:val="28"/>
          <w:szCs w:val="28"/>
        </w:rPr>
        <w:t>заявителем информации»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Pr>
          <w:rFonts w:ascii="Times New Roman" w:hAnsi="Times New Roman" w:cs="Times New Roman"/>
          <w:sz w:val="28"/>
          <w:szCs w:val="28"/>
          <w:lang w:eastAsia="ru-RU"/>
        </w:rPr>
        <w:t xml:space="preserve"> </w:t>
      </w:r>
    </w:p>
    <w:p w:rsidR="006473E3" w:rsidRDefault="006473E3" w:rsidP="006473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73E3">
        <w:rPr>
          <w:rFonts w:ascii="Times New Roman" w:hAnsi="Times New Roman" w:cs="Times New Roman"/>
          <w:sz w:val="28"/>
          <w:szCs w:val="28"/>
          <w:lang w:eastAsia="ru-RU"/>
        </w:rPr>
        <w:t xml:space="preserve">1.2. </w:t>
      </w:r>
      <w:r>
        <w:rPr>
          <w:rFonts w:ascii="Times New Roman" w:hAnsi="Times New Roman" w:cs="Times New Roman"/>
          <w:sz w:val="28"/>
          <w:szCs w:val="28"/>
          <w:lang w:eastAsia="ru-RU"/>
        </w:rPr>
        <w:t>В разделе 3 «</w:t>
      </w:r>
      <w:r w:rsidRPr="006473E3">
        <w:rPr>
          <w:rFonts w:ascii="Times New Roman" w:hAnsi="Times New Roman" w:cs="Times New Roman"/>
          <w:sz w:val="28"/>
          <w:szCs w:val="28"/>
        </w:rPr>
        <w:t>Состав, последовательность и сроки выполнения</w:t>
      </w:r>
      <w:r>
        <w:rPr>
          <w:rFonts w:ascii="Times New Roman" w:hAnsi="Times New Roman" w:cs="Times New Roman"/>
          <w:sz w:val="28"/>
          <w:szCs w:val="28"/>
        </w:rPr>
        <w:t xml:space="preserve"> </w:t>
      </w:r>
      <w:r w:rsidRPr="006473E3">
        <w:rPr>
          <w:rFonts w:ascii="Times New Roman" w:hAnsi="Times New Roman" w:cs="Times New Roman"/>
          <w:sz w:val="28"/>
          <w:szCs w:val="28"/>
        </w:rPr>
        <w:t>административных процедур при предоставлении</w:t>
      </w:r>
      <w:r>
        <w:rPr>
          <w:rFonts w:ascii="Times New Roman" w:hAnsi="Times New Roman" w:cs="Times New Roman"/>
          <w:sz w:val="28"/>
          <w:szCs w:val="28"/>
        </w:rPr>
        <w:t xml:space="preserve"> </w:t>
      </w:r>
      <w:r w:rsidRPr="006473E3">
        <w:rPr>
          <w:rFonts w:ascii="Times New Roman" w:hAnsi="Times New Roman" w:cs="Times New Roman"/>
          <w:sz w:val="28"/>
          <w:szCs w:val="28"/>
        </w:rPr>
        <w:t>муниципальной услуги</w:t>
      </w:r>
      <w:r>
        <w:rPr>
          <w:rFonts w:ascii="Times New Roman" w:hAnsi="Times New Roman" w:cs="Times New Roman"/>
          <w:sz w:val="28"/>
          <w:szCs w:val="28"/>
        </w:rPr>
        <w:t>»</w:t>
      </w:r>
      <w:r w:rsidR="004B03B9">
        <w:rPr>
          <w:rFonts w:ascii="Times New Roman" w:hAnsi="Times New Roman" w:cs="Times New Roman"/>
          <w:sz w:val="28"/>
          <w:szCs w:val="28"/>
        </w:rPr>
        <w:t>:</w:t>
      </w:r>
    </w:p>
    <w:p w:rsidR="004B03B9" w:rsidRDefault="004B03B9" w:rsidP="006473E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В абзаце шестом пункта 3.1. </w:t>
      </w:r>
      <w:r w:rsidR="00F862CC">
        <w:rPr>
          <w:rFonts w:ascii="Times New Roman" w:hAnsi="Times New Roman" w:cs="Times New Roman"/>
          <w:sz w:val="28"/>
          <w:szCs w:val="28"/>
        </w:rPr>
        <w:t>слова «</w:t>
      </w:r>
      <w:r w:rsidR="00F862CC" w:rsidRPr="00F862CC">
        <w:rPr>
          <w:rFonts w:ascii="Times New Roman" w:hAnsi="Times New Roman" w:cs="Times New Roman"/>
          <w:sz w:val="28"/>
          <w:szCs w:val="28"/>
        </w:rPr>
        <w:t>соглашения (договора)</w:t>
      </w:r>
      <w:r w:rsidR="00F862CC">
        <w:rPr>
          <w:rFonts w:ascii="Times New Roman" w:hAnsi="Times New Roman" w:cs="Times New Roman"/>
          <w:sz w:val="28"/>
          <w:szCs w:val="28"/>
        </w:rPr>
        <w:t>» заменить словом «договора».</w:t>
      </w:r>
    </w:p>
    <w:p w:rsidR="00F862CC" w:rsidRDefault="00F862CC" w:rsidP="006473E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00622066">
        <w:rPr>
          <w:rFonts w:ascii="Times New Roman" w:hAnsi="Times New Roman" w:cs="Times New Roman"/>
          <w:sz w:val="28"/>
          <w:szCs w:val="28"/>
        </w:rPr>
        <w:t xml:space="preserve">В пункте 3.6. </w:t>
      </w:r>
      <w:r w:rsidR="00AC21BA">
        <w:rPr>
          <w:rFonts w:ascii="Times New Roman" w:hAnsi="Times New Roman" w:cs="Times New Roman"/>
          <w:sz w:val="28"/>
          <w:szCs w:val="28"/>
        </w:rPr>
        <w:t xml:space="preserve">слова </w:t>
      </w:r>
      <w:r w:rsidR="00622066">
        <w:rPr>
          <w:rFonts w:ascii="Times New Roman" w:hAnsi="Times New Roman" w:cs="Times New Roman"/>
          <w:sz w:val="28"/>
          <w:szCs w:val="28"/>
        </w:rPr>
        <w:t>«</w:t>
      </w:r>
      <w:r w:rsidR="00622066" w:rsidRPr="00F862CC">
        <w:rPr>
          <w:rFonts w:ascii="Times New Roman" w:hAnsi="Times New Roman" w:cs="Times New Roman"/>
          <w:sz w:val="28"/>
          <w:szCs w:val="28"/>
        </w:rPr>
        <w:t>соглашения (договора)</w:t>
      </w:r>
      <w:r w:rsidR="00622066">
        <w:rPr>
          <w:rFonts w:ascii="Times New Roman" w:hAnsi="Times New Roman" w:cs="Times New Roman"/>
          <w:sz w:val="28"/>
          <w:szCs w:val="28"/>
        </w:rPr>
        <w:t>» заменить словом «договора».</w:t>
      </w:r>
    </w:p>
    <w:p w:rsidR="00622066" w:rsidRDefault="00622066" w:rsidP="006220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 В подпункте 3.6.2. слова «</w:t>
      </w:r>
      <w:r w:rsidRPr="00F862CC">
        <w:rPr>
          <w:rFonts w:ascii="Times New Roman" w:hAnsi="Times New Roman" w:cs="Times New Roman"/>
          <w:sz w:val="28"/>
          <w:szCs w:val="28"/>
        </w:rPr>
        <w:t>соглашения (договора)</w:t>
      </w:r>
      <w:r>
        <w:rPr>
          <w:rFonts w:ascii="Times New Roman" w:hAnsi="Times New Roman" w:cs="Times New Roman"/>
          <w:sz w:val="28"/>
          <w:szCs w:val="28"/>
        </w:rPr>
        <w:t>» заменить словом «договора» в соответствующих падежах.</w:t>
      </w:r>
    </w:p>
    <w:p w:rsidR="00AC21BA" w:rsidRDefault="00AC21BA" w:rsidP="006220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В подпункте 3.6.4. слова «</w:t>
      </w:r>
      <w:r w:rsidRPr="00AC21BA">
        <w:rPr>
          <w:rFonts w:ascii="Times New Roman" w:hAnsi="Times New Roman" w:cs="Times New Roman"/>
          <w:sz w:val="28"/>
          <w:szCs w:val="28"/>
        </w:rPr>
        <w:t>в соглашении (договоре)</w:t>
      </w:r>
      <w:r>
        <w:rPr>
          <w:rFonts w:ascii="Times New Roman" w:hAnsi="Times New Roman" w:cs="Times New Roman"/>
          <w:sz w:val="28"/>
          <w:szCs w:val="28"/>
        </w:rPr>
        <w:t>» заменить словом «в договоре».</w:t>
      </w:r>
    </w:p>
    <w:p w:rsidR="00AC21BA" w:rsidRDefault="00AC21BA" w:rsidP="00AC21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1.2.5. В подпункте 3.6.4. слова «</w:t>
      </w:r>
      <w:r w:rsidRPr="00F862CC">
        <w:rPr>
          <w:rFonts w:ascii="Times New Roman" w:hAnsi="Times New Roman" w:cs="Times New Roman"/>
          <w:sz w:val="28"/>
          <w:szCs w:val="28"/>
        </w:rPr>
        <w:t>соглашения (договора)</w:t>
      </w:r>
      <w:r>
        <w:rPr>
          <w:rFonts w:ascii="Times New Roman" w:hAnsi="Times New Roman" w:cs="Times New Roman"/>
          <w:sz w:val="28"/>
          <w:szCs w:val="28"/>
        </w:rPr>
        <w:t>» заменить словом «договора».</w:t>
      </w:r>
    </w:p>
    <w:p w:rsidR="00E94A07" w:rsidRPr="00E94A07" w:rsidRDefault="00E94A07" w:rsidP="00E94A0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6473E3">
        <w:rPr>
          <w:rFonts w:ascii="Times New Roman" w:hAnsi="Times New Roman" w:cs="Times New Roman"/>
          <w:sz w:val="28"/>
          <w:szCs w:val="28"/>
        </w:rPr>
        <w:t>3</w:t>
      </w:r>
      <w:r>
        <w:rPr>
          <w:rFonts w:ascii="Times New Roman" w:hAnsi="Times New Roman" w:cs="Times New Roman"/>
          <w:sz w:val="28"/>
          <w:szCs w:val="28"/>
        </w:rPr>
        <w:t>. Наименование раздела 4 изложить в следующей редакции: «4. Формы контроля за исполнением административного регламента»</w:t>
      </w:r>
      <w:r w:rsidR="00347B2F">
        <w:rPr>
          <w:rFonts w:ascii="Times New Roman" w:hAnsi="Times New Roman" w:cs="Times New Roman"/>
          <w:sz w:val="28"/>
          <w:szCs w:val="28"/>
        </w:rPr>
        <w:t>.</w:t>
      </w:r>
      <w:r>
        <w:rPr>
          <w:rFonts w:ascii="Times New Roman" w:hAnsi="Times New Roman" w:cs="Times New Roman"/>
          <w:sz w:val="28"/>
          <w:szCs w:val="28"/>
        </w:rPr>
        <w:t xml:space="preserve"> </w:t>
      </w:r>
    </w:p>
    <w:p w:rsidR="00B97682" w:rsidRPr="00F9443C" w:rsidRDefault="00B97682" w:rsidP="00B97682">
      <w:pPr>
        <w:numPr>
          <w:ilvl w:val="0"/>
          <w:numId w:val="6"/>
        </w:numPr>
        <w:autoSpaceDE w:val="0"/>
        <w:autoSpaceDN w:val="0"/>
        <w:adjustRightInd w:val="0"/>
        <w:spacing w:after="0" w:line="240" w:lineRule="auto"/>
        <w:ind w:left="0" w:firstLine="680"/>
        <w:contextualSpacing/>
        <w:jc w:val="both"/>
        <w:outlineLvl w:val="0"/>
        <w:rPr>
          <w:rFonts w:ascii="Times New Roman" w:eastAsia="Times New Roman" w:hAnsi="Times New Roman" w:cs="Times New Roman"/>
          <w:sz w:val="28"/>
          <w:szCs w:val="28"/>
          <w:lang w:eastAsia="ru-RU"/>
        </w:rPr>
      </w:pPr>
      <w:r w:rsidRPr="00F9443C">
        <w:rPr>
          <w:rFonts w:ascii="Times New Roman" w:eastAsia="Times New Roman" w:hAnsi="Times New Roman" w:cs="Times New Roman"/>
          <w:sz w:val="28"/>
          <w:szCs w:val="28"/>
          <w:lang w:eastAsia="ru-RU"/>
        </w:rPr>
        <w:t>Настоящее  постановление опубликовать  в  районной газете «</w:t>
      </w:r>
      <w:proofErr w:type="spellStart"/>
      <w:r w:rsidRPr="00F9443C">
        <w:rPr>
          <w:rFonts w:ascii="Times New Roman" w:eastAsia="Times New Roman" w:hAnsi="Times New Roman" w:cs="Times New Roman"/>
          <w:sz w:val="28"/>
          <w:szCs w:val="28"/>
          <w:lang w:eastAsia="ru-RU"/>
        </w:rPr>
        <w:t>Белозерье</w:t>
      </w:r>
      <w:proofErr w:type="spellEnd"/>
      <w:r w:rsidRPr="00F9443C">
        <w:rPr>
          <w:rFonts w:ascii="Times New Roman" w:eastAsia="Times New Roman" w:hAnsi="Times New Roman" w:cs="Times New Roman"/>
          <w:sz w:val="28"/>
          <w:szCs w:val="28"/>
          <w:lang w:eastAsia="ru-RU"/>
        </w:rPr>
        <w:t>» и разместить на официальном  сайте Белозерского муниципального района  в информационно-телекоммуникационной сети «Интернет».</w:t>
      </w:r>
    </w:p>
    <w:p w:rsidR="00B97682" w:rsidRPr="00B97682" w:rsidRDefault="00B97682" w:rsidP="00B97682">
      <w:pPr>
        <w:spacing w:after="0" w:line="240" w:lineRule="auto"/>
        <w:ind w:firstLine="567"/>
        <w:rPr>
          <w:rFonts w:ascii="Times New Roman" w:eastAsia="Times New Roman" w:hAnsi="Times New Roman" w:cs="Times New Roman"/>
          <w:sz w:val="28"/>
          <w:szCs w:val="28"/>
          <w:lang w:eastAsia="ru-RU"/>
        </w:rPr>
      </w:pPr>
    </w:p>
    <w:p w:rsidR="00B97682" w:rsidRPr="00B97682" w:rsidRDefault="00B97682" w:rsidP="00B97682">
      <w:pPr>
        <w:spacing w:after="0" w:line="240" w:lineRule="auto"/>
        <w:rPr>
          <w:rFonts w:ascii="Times New Roman" w:eastAsia="Times New Roman" w:hAnsi="Times New Roman" w:cs="Times New Roman"/>
          <w:color w:val="FF0000"/>
          <w:sz w:val="28"/>
          <w:szCs w:val="28"/>
          <w:lang w:eastAsia="ru-RU"/>
        </w:rPr>
      </w:pPr>
    </w:p>
    <w:p w:rsidR="00B97682" w:rsidRPr="00B97682" w:rsidRDefault="00B97682" w:rsidP="00B97682">
      <w:pPr>
        <w:spacing w:after="0" w:line="240" w:lineRule="auto"/>
        <w:rPr>
          <w:rFonts w:ascii="Times New Roman" w:eastAsia="Times New Roman" w:hAnsi="Times New Roman" w:cs="Times New Roman"/>
          <w:color w:val="FF0000"/>
          <w:sz w:val="28"/>
          <w:szCs w:val="28"/>
          <w:lang w:eastAsia="ru-RU"/>
        </w:rPr>
      </w:pPr>
    </w:p>
    <w:p w:rsidR="003E269A" w:rsidRDefault="00EB35AB" w:rsidP="00C01634">
      <w:pPr>
        <w:spacing w:after="0" w:line="240" w:lineRule="auto"/>
        <w:jc w:val="both"/>
      </w:pPr>
      <w:r>
        <w:rPr>
          <w:rFonts w:ascii="Times New Roman" w:eastAsia="Times New Roman" w:hAnsi="Times New Roman" w:cs="Times New Roman"/>
          <w:b/>
          <w:sz w:val="28"/>
          <w:szCs w:val="28"/>
          <w:lang w:eastAsia="ru-RU"/>
        </w:rPr>
        <w:t xml:space="preserve">  </w:t>
      </w:r>
      <w:r w:rsidR="00D26F22">
        <w:rPr>
          <w:rFonts w:ascii="Times New Roman" w:eastAsia="Times New Roman" w:hAnsi="Times New Roman" w:cs="Times New Roman"/>
          <w:b/>
          <w:sz w:val="28"/>
          <w:szCs w:val="28"/>
          <w:lang w:eastAsia="ru-RU"/>
        </w:rPr>
        <w:t xml:space="preserve">    </w:t>
      </w:r>
      <w:r w:rsidR="00E94A07" w:rsidRPr="00B523DC">
        <w:rPr>
          <w:rFonts w:ascii="Times New Roman" w:eastAsia="Times New Roman" w:hAnsi="Times New Roman" w:cs="Times New Roman"/>
          <w:b/>
          <w:sz w:val="28"/>
          <w:szCs w:val="28"/>
          <w:lang w:eastAsia="ru-RU"/>
        </w:rPr>
        <w:t xml:space="preserve">Глава района:  </w:t>
      </w:r>
      <w:r w:rsidR="00E94A07">
        <w:rPr>
          <w:rFonts w:ascii="Times New Roman" w:eastAsia="Times New Roman" w:hAnsi="Times New Roman" w:cs="Times New Roman"/>
          <w:b/>
          <w:sz w:val="28"/>
          <w:szCs w:val="28"/>
          <w:lang w:eastAsia="ru-RU"/>
        </w:rPr>
        <w:t xml:space="preserve">                            </w:t>
      </w:r>
      <w:r w:rsidR="00E94A07" w:rsidRPr="00B523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C01634">
        <w:rPr>
          <w:rFonts w:ascii="Times New Roman" w:eastAsia="Times New Roman" w:hAnsi="Times New Roman" w:cs="Times New Roman"/>
          <w:b/>
          <w:sz w:val="28"/>
          <w:szCs w:val="28"/>
          <w:lang w:eastAsia="ru-RU"/>
        </w:rPr>
        <w:t>Е.В. Шашки</w:t>
      </w:r>
      <w:bookmarkStart w:id="1" w:name="Par418"/>
      <w:bookmarkEnd w:id="1"/>
      <w:r w:rsidR="00C01634">
        <w:rPr>
          <w:rFonts w:ascii="Times New Roman" w:eastAsia="Times New Roman" w:hAnsi="Times New Roman" w:cs="Times New Roman"/>
          <w:b/>
          <w:sz w:val="28"/>
          <w:szCs w:val="28"/>
          <w:lang w:eastAsia="ru-RU"/>
        </w:rPr>
        <w:t>н</w:t>
      </w:r>
    </w:p>
    <w:sectPr w:rsidR="003E269A" w:rsidSect="002146D6">
      <w:pgSz w:w="11906" w:h="16838"/>
      <w:pgMar w:top="28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AD" w:rsidRDefault="00603BAD">
      <w:pPr>
        <w:spacing w:after="0" w:line="240" w:lineRule="auto"/>
      </w:pPr>
      <w:r>
        <w:separator/>
      </w:r>
    </w:p>
  </w:endnote>
  <w:endnote w:type="continuationSeparator" w:id="0">
    <w:p w:rsidR="00603BAD" w:rsidRDefault="0060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AD" w:rsidRDefault="00603BAD">
      <w:pPr>
        <w:spacing w:after="0" w:line="240" w:lineRule="auto"/>
      </w:pPr>
      <w:r>
        <w:separator/>
      </w:r>
    </w:p>
  </w:footnote>
  <w:footnote w:type="continuationSeparator" w:id="0">
    <w:p w:rsidR="00603BAD" w:rsidRDefault="00603BAD">
      <w:pPr>
        <w:spacing w:after="0" w:line="240" w:lineRule="auto"/>
      </w:pPr>
      <w:r>
        <w:continuationSeparator/>
      </w:r>
    </w:p>
  </w:footnote>
  <w:footnote w:id="1">
    <w:p w:rsidR="00C936FC" w:rsidRPr="00EB35AB" w:rsidRDefault="00C936FC" w:rsidP="00EB35AB">
      <w:pPr>
        <w:autoSpaceDE w:val="0"/>
        <w:autoSpaceDN w:val="0"/>
        <w:adjustRightInd w:val="0"/>
        <w:spacing w:after="0" w:line="240" w:lineRule="auto"/>
        <w:ind w:firstLine="737"/>
        <w:jc w:val="both"/>
        <w:rPr>
          <w:rFonts w:ascii="Times New Roman" w:hAnsi="Times New Roman" w:cs="Times New Roman"/>
          <w:sz w:val="28"/>
          <w:szCs w:val="28"/>
          <w:lang w:eastAsia="ru-RU"/>
        </w:rPr>
      </w:pPr>
      <w:r w:rsidRPr="00EB35AB">
        <w:rPr>
          <w:rStyle w:val="ac"/>
          <w:rFonts w:ascii="Times New Roman" w:hAnsi="Times New Roman" w:cs="Times New Roman"/>
        </w:rPr>
        <w:footnoteRef/>
      </w:r>
      <w:r w:rsidRPr="00EB35AB">
        <w:rPr>
          <w:rFonts w:ascii="Times New Roman" w:hAnsi="Times New Roman" w:cs="Times New Roman"/>
        </w:rPr>
        <w:t xml:space="preserve"> </w:t>
      </w:r>
      <w:r w:rsidRPr="00EB35AB">
        <w:rPr>
          <w:rFonts w:ascii="Times New Roman" w:hAnsi="Times New Roman" w:cs="Times New Roman"/>
          <w:lang w:eastAsia="ru-RU"/>
        </w:rPr>
        <w:t>С 1 января 2017 года предоставляется справка, выданная налоговым органом, содержащая сведения об исполнении плательщиком страховых взносов обязанности по уплате страховых взносов, пеней и штрафов по состоянию не ранее чем за один месяц до даты подачи конкурсной заявки</w:t>
      </w:r>
      <w:r w:rsidRPr="00EB35AB">
        <w:rPr>
          <w:rFonts w:ascii="Times New Roman" w:hAnsi="Times New Roman" w:cs="Times New Roman"/>
          <w:sz w:val="28"/>
          <w:szCs w:val="28"/>
          <w:lang w:eastAsia="ru-RU"/>
        </w:rPr>
        <w:t>.</w:t>
      </w:r>
    </w:p>
    <w:p w:rsidR="00C936FC" w:rsidRDefault="00C936FC" w:rsidP="00C936FC">
      <w:pPr>
        <w:pStyle w:val="aa"/>
      </w:pPr>
    </w:p>
  </w:footnote>
  <w:footnote w:id="2">
    <w:p w:rsidR="00C936FC" w:rsidRPr="002A525B" w:rsidRDefault="00C936FC" w:rsidP="00C936FC">
      <w:pPr>
        <w:pStyle w:val="aa"/>
        <w:ind w:firstLine="709"/>
        <w:rPr>
          <w:sz w:val="22"/>
          <w:szCs w:val="22"/>
        </w:rPr>
      </w:pPr>
      <w:r>
        <w:rPr>
          <w:rStyle w:val="ac"/>
        </w:rPr>
        <w:footnoteRef/>
      </w:r>
      <w:r>
        <w:t xml:space="preserve"> </w:t>
      </w:r>
      <w:r w:rsidRPr="002A525B">
        <w:rPr>
          <w:sz w:val="22"/>
          <w:szCs w:val="22"/>
          <w:lang w:eastAsia="ru-RU"/>
        </w:rPr>
        <w:t>С 1 января 2017 года предоставляется справка, выданная налоговым органом, содержащая сведения об исполнении плательщиком страховых взносов обязанности по уплате страховых взносов, пеней и штрафов по состоянию не ранее чем за один месяц до даты подачи конкурсной заявки.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6"/>
    <w:lvl w:ilvl="0">
      <w:start w:val="1"/>
      <w:numFmt w:val="decimal"/>
      <w:lvlText w:val="%1."/>
      <w:lvlJc w:val="left"/>
      <w:pPr>
        <w:tabs>
          <w:tab w:val="num" w:pos="420"/>
        </w:tabs>
        <w:ind w:left="420" w:hanging="420"/>
      </w:pPr>
    </w:lvl>
    <w:lvl w:ilvl="1">
      <w:start w:val="4"/>
      <w:numFmt w:val="decimal"/>
      <w:lvlText w:val="%2)"/>
      <w:lvlJc w:val="left"/>
      <w:pPr>
        <w:tabs>
          <w:tab w:val="num" w:pos="1130"/>
        </w:tabs>
        <w:ind w:left="113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nsid w:val="00000002"/>
    <w:multiLevelType w:val="multilevel"/>
    <w:tmpl w:val="00000002"/>
    <w:name w:val="WW8Num1"/>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Symbol" w:hAnsi="Symbol" w:cs="OpenSymbol"/>
      </w:rPr>
    </w:lvl>
    <w:lvl w:ilvl="2">
      <w:start w:val="1"/>
      <w:numFmt w:val="bullet"/>
      <w:lvlText w:val=""/>
      <w:lvlJc w:val="left"/>
      <w:pPr>
        <w:tabs>
          <w:tab w:val="num" w:pos="1260"/>
        </w:tabs>
        <w:ind w:left="1260" w:hanging="420"/>
      </w:pPr>
      <w:rPr>
        <w:rFonts w:ascii="Symbol" w:hAnsi="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Symbol" w:hAnsi="Symbol" w:cs="OpenSymbol"/>
      </w:rPr>
    </w:lvl>
    <w:lvl w:ilvl="5">
      <w:start w:val="1"/>
      <w:numFmt w:val="bullet"/>
      <w:lvlText w:val=""/>
      <w:lvlJc w:val="left"/>
      <w:pPr>
        <w:tabs>
          <w:tab w:val="num" w:pos="2520"/>
        </w:tabs>
        <w:ind w:left="2520" w:hanging="420"/>
      </w:pPr>
      <w:rPr>
        <w:rFonts w:ascii="Symbol" w:hAnsi="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Symbol" w:hAnsi="Symbol" w:cs="OpenSymbol"/>
      </w:rPr>
    </w:lvl>
    <w:lvl w:ilvl="8">
      <w:start w:val="1"/>
      <w:numFmt w:val="bullet"/>
      <w:lvlText w:val=""/>
      <w:lvlJc w:val="left"/>
      <w:pPr>
        <w:tabs>
          <w:tab w:val="num" w:pos="3780"/>
        </w:tabs>
        <w:ind w:left="3780" w:hanging="420"/>
      </w:pPr>
      <w:rPr>
        <w:rFonts w:ascii="Symbol" w:hAnsi="Symbol" w:cs="OpenSymbol"/>
      </w:rPr>
    </w:lvl>
  </w:abstractNum>
  <w:abstractNum w:abstractNumId="2">
    <w:nsid w:val="00000003"/>
    <w:multiLevelType w:val="multilevel"/>
    <w:tmpl w:val="00000003"/>
    <w:name w:val="WW8Num2"/>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Symbol" w:hAnsi="Symbol" w:cs="OpenSymbol"/>
      </w:rPr>
    </w:lvl>
    <w:lvl w:ilvl="2">
      <w:start w:val="1"/>
      <w:numFmt w:val="bullet"/>
      <w:lvlText w:val=""/>
      <w:lvlJc w:val="left"/>
      <w:pPr>
        <w:tabs>
          <w:tab w:val="num" w:pos="1260"/>
        </w:tabs>
        <w:ind w:left="1260" w:hanging="420"/>
      </w:pPr>
      <w:rPr>
        <w:rFonts w:ascii="Symbol" w:hAnsi="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Symbol" w:hAnsi="Symbol" w:cs="OpenSymbol"/>
      </w:rPr>
    </w:lvl>
    <w:lvl w:ilvl="5">
      <w:start w:val="1"/>
      <w:numFmt w:val="bullet"/>
      <w:lvlText w:val=""/>
      <w:lvlJc w:val="left"/>
      <w:pPr>
        <w:tabs>
          <w:tab w:val="num" w:pos="2520"/>
        </w:tabs>
        <w:ind w:left="2520" w:hanging="420"/>
      </w:pPr>
      <w:rPr>
        <w:rFonts w:ascii="Symbol" w:hAnsi="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Symbol" w:hAnsi="Symbol" w:cs="OpenSymbol"/>
      </w:rPr>
    </w:lvl>
    <w:lvl w:ilvl="8">
      <w:start w:val="1"/>
      <w:numFmt w:val="bullet"/>
      <w:lvlText w:val=""/>
      <w:lvlJc w:val="left"/>
      <w:pPr>
        <w:tabs>
          <w:tab w:val="num" w:pos="3780"/>
        </w:tabs>
        <w:ind w:left="3780" w:hanging="420"/>
      </w:pPr>
      <w:rPr>
        <w:rFonts w:ascii="Symbol" w:hAnsi="Symbol" w:cs="OpenSymbol"/>
      </w:rPr>
    </w:lvl>
  </w:abstractNum>
  <w:abstractNum w:abstractNumId="3">
    <w:nsid w:val="00000005"/>
    <w:multiLevelType w:val="multilevel"/>
    <w:tmpl w:val="00000005"/>
    <w:name w:val="WW8Num4"/>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Symbol" w:hAnsi="Symbol" w:cs="OpenSymbol"/>
      </w:rPr>
    </w:lvl>
    <w:lvl w:ilvl="2">
      <w:start w:val="1"/>
      <w:numFmt w:val="bullet"/>
      <w:lvlText w:val=""/>
      <w:lvlJc w:val="left"/>
      <w:pPr>
        <w:tabs>
          <w:tab w:val="num" w:pos="1260"/>
        </w:tabs>
        <w:ind w:left="1260" w:hanging="420"/>
      </w:pPr>
      <w:rPr>
        <w:rFonts w:ascii="Symbol" w:hAnsi="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Symbol" w:hAnsi="Symbol" w:cs="OpenSymbol"/>
      </w:rPr>
    </w:lvl>
    <w:lvl w:ilvl="5">
      <w:start w:val="1"/>
      <w:numFmt w:val="bullet"/>
      <w:lvlText w:val=""/>
      <w:lvlJc w:val="left"/>
      <w:pPr>
        <w:tabs>
          <w:tab w:val="num" w:pos="2520"/>
        </w:tabs>
        <w:ind w:left="2520" w:hanging="420"/>
      </w:pPr>
      <w:rPr>
        <w:rFonts w:ascii="Symbol" w:hAnsi="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Symbol" w:hAnsi="Symbol" w:cs="OpenSymbol"/>
      </w:rPr>
    </w:lvl>
    <w:lvl w:ilvl="8">
      <w:start w:val="1"/>
      <w:numFmt w:val="bullet"/>
      <w:lvlText w:val=""/>
      <w:lvlJc w:val="left"/>
      <w:pPr>
        <w:tabs>
          <w:tab w:val="num" w:pos="3780"/>
        </w:tabs>
        <w:ind w:left="3780" w:hanging="420"/>
      </w:pPr>
      <w:rPr>
        <w:rFonts w:ascii="Symbol" w:hAnsi="Symbol" w:cs="OpenSymbol"/>
      </w:rPr>
    </w:lvl>
  </w:abstractNum>
  <w:abstractNum w:abstractNumId="4">
    <w:nsid w:val="00000006"/>
    <w:multiLevelType w:val="multilevel"/>
    <w:tmpl w:val="00000006"/>
    <w:name w:val="WW8Num5"/>
    <w:lvl w:ilvl="0">
      <w:start w:val="5"/>
      <w:numFmt w:val="decimal"/>
      <w:lvlText w:val="%1."/>
      <w:lvlJc w:val="left"/>
      <w:pPr>
        <w:tabs>
          <w:tab w:val="num" w:pos="420"/>
        </w:tabs>
        <w:ind w:left="420" w:hanging="420"/>
      </w:pPr>
    </w:lvl>
    <w:lvl w:ilvl="1">
      <w:start w:val="7"/>
      <w:numFmt w:val="decimal"/>
      <w:lvlText w:val="%1.%2."/>
      <w:lvlJc w:val="left"/>
      <w:pPr>
        <w:tabs>
          <w:tab w:val="num" w:pos="840"/>
        </w:tabs>
        <w:ind w:left="840" w:hanging="420"/>
      </w:pPr>
    </w:lvl>
    <w:lvl w:ilvl="2">
      <w:start w:val="1"/>
      <w:numFmt w:val="decimal"/>
      <w:lvlText w:val="%1.%2.%3."/>
      <w:lvlJc w:val="left"/>
      <w:pPr>
        <w:tabs>
          <w:tab w:val="num" w:pos="1260"/>
        </w:tabs>
        <w:ind w:left="1260" w:hanging="420"/>
      </w:pPr>
    </w:lvl>
    <w:lvl w:ilvl="3">
      <w:start w:val="1"/>
      <w:numFmt w:val="decimal"/>
      <w:lvlText w:val="%1.%2.%3.%4."/>
      <w:lvlJc w:val="left"/>
      <w:pPr>
        <w:tabs>
          <w:tab w:val="num" w:pos="1680"/>
        </w:tabs>
        <w:ind w:left="1680" w:hanging="420"/>
      </w:pPr>
    </w:lvl>
    <w:lvl w:ilvl="4">
      <w:start w:val="1"/>
      <w:numFmt w:val="decimal"/>
      <w:lvlText w:val="%1.%2.%3.%4.%5."/>
      <w:lvlJc w:val="left"/>
      <w:pPr>
        <w:tabs>
          <w:tab w:val="num" w:pos="2100"/>
        </w:tabs>
        <w:ind w:left="2100" w:hanging="420"/>
      </w:pPr>
    </w:lvl>
    <w:lvl w:ilvl="5">
      <w:start w:val="1"/>
      <w:numFmt w:val="decimal"/>
      <w:lvlText w:val="%1.%2.%3.%4.%5.%6."/>
      <w:lvlJc w:val="left"/>
      <w:pPr>
        <w:tabs>
          <w:tab w:val="num" w:pos="2520"/>
        </w:tabs>
        <w:ind w:left="2520" w:hanging="420"/>
      </w:pPr>
    </w:lvl>
    <w:lvl w:ilvl="6">
      <w:start w:val="1"/>
      <w:numFmt w:val="decimal"/>
      <w:lvlText w:val="%1.%2.%3.%4.%5.%6.%7."/>
      <w:lvlJc w:val="left"/>
      <w:pPr>
        <w:tabs>
          <w:tab w:val="num" w:pos="2940"/>
        </w:tabs>
        <w:ind w:left="2940" w:hanging="420"/>
      </w:pPr>
    </w:lvl>
    <w:lvl w:ilvl="7">
      <w:start w:val="1"/>
      <w:numFmt w:val="decimal"/>
      <w:lvlText w:val="%1.%2.%3.%4.%5.%6.%7.%8."/>
      <w:lvlJc w:val="left"/>
      <w:pPr>
        <w:tabs>
          <w:tab w:val="num" w:pos="3360"/>
        </w:tabs>
        <w:ind w:left="3360" w:hanging="420"/>
      </w:pPr>
    </w:lvl>
    <w:lvl w:ilvl="8">
      <w:start w:val="1"/>
      <w:numFmt w:val="decimal"/>
      <w:lvlText w:val="%1.%2.%3.%4.%5.%6.%7.%8.%9."/>
      <w:lvlJc w:val="left"/>
      <w:pPr>
        <w:tabs>
          <w:tab w:val="num" w:pos="3780"/>
        </w:tabs>
        <w:ind w:left="3780" w:hanging="420"/>
      </w:pPr>
    </w:lvl>
  </w:abstractNum>
  <w:abstractNum w:abstractNumId="5">
    <w:nsid w:val="74E9587A"/>
    <w:multiLevelType w:val="hybridMultilevel"/>
    <w:tmpl w:val="C72EABB2"/>
    <w:lvl w:ilvl="0" w:tplc="51628600">
      <w:start w:val="1"/>
      <w:numFmt w:val="decimal"/>
      <w:lvlText w:val="%1."/>
      <w:lvlJc w:val="left"/>
      <w:pPr>
        <w:ind w:left="1707" w:hanging="11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65"/>
    <w:rsid w:val="000026A6"/>
    <w:rsid w:val="000028F0"/>
    <w:rsid w:val="0000686A"/>
    <w:rsid w:val="000246BF"/>
    <w:rsid w:val="000B0BD8"/>
    <w:rsid w:val="000B20DB"/>
    <w:rsid w:val="000B41DE"/>
    <w:rsid w:val="000D0406"/>
    <w:rsid w:val="000D53F5"/>
    <w:rsid w:val="000F2464"/>
    <w:rsid w:val="000F72AC"/>
    <w:rsid w:val="001101F3"/>
    <w:rsid w:val="00120E9D"/>
    <w:rsid w:val="00135750"/>
    <w:rsid w:val="00156B00"/>
    <w:rsid w:val="001729D4"/>
    <w:rsid w:val="001A5318"/>
    <w:rsid w:val="001B2380"/>
    <w:rsid w:val="001B2ECE"/>
    <w:rsid w:val="001B305A"/>
    <w:rsid w:val="001D2987"/>
    <w:rsid w:val="001E101E"/>
    <w:rsid w:val="002105B8"/>
    <w:rsid w:val="002146D6"/>
    <w:rsid w:val="00217FC3"/>
    <w:rsid w:val="00227A9A"/>
    <w:rsid w:val="002460AA"/>
    <w:rsid w:val="00265783"/>
    <w:rsid w:val="0027222E"/>
    <w:rsid w:val="00282F48"/>
    <w:rsid w:val="002835D0"/>
    <w:rsid w:val="00286FF8"/>
    <w:rsid w:val="002873C4"/>
    <w:rsid w:val="002A12F1"/>
    <w:rsid w:val="002D379F"/>
    <w:rsid w:val="0030118A"/>
    <w:rsid w:val="003140C1"/>
    <w:rsid w:val="003169E9"/>
    <w:rsid w:val="00317B02"/>
    <w:rsid w:val="00325F99"/>
    <w:rsid w:val="0033400B"/>
    <w:rsid w:val="00334F3C"/>
    <w:rsid w:val="00337B5F"/>
    <w:rsid w:val="003420C8"/>
    <w:rsid w:val="003459FE"/>
    <w:rsid w:val="00347B2F"/>
    <w:rsid w:val="00350599"/>
    <w:rsid w:val="00390C59"/>
    <w:rsid w:val="0039464B"/>
    <w:rsid w:val="003A2188"/>
    <w:rsid w:val="003E269A"/>
    <w:rsid w:val="003E5C8B"/>
    <w:rsid w:val="0041709D"/>
    <w:rsid w:val="004177A9"/>
    <w:rsid w:val="004300B6"/>
    <w:rsid w:val="00467BE8"/>
    <w:rsid w:val="004772AB"/>
    <w:rsid w:val="004B03B9"/>
    <w:rsid w:val="004D69E4"/>
    <w:rsid w:val="004E1F4E"/>
    <w:rsid w:val="004F485D"/>
    <w:rsid w:val="004F4F9C"/>
    <w:rsid w:val="00504B65"/>
    <w:rsid w:val="00520D45"/>
    <w:rsid w:val="00540B6A"/>
    <w:rsid w:val="00545FF9"/>
    <w:rsid w:val="0059722C"/>
    <w:rsid w:val="005C3791"/>
    <w:rsid w:val="00603BAD"/>
    <w:rsid w:val="00622066"/>
    <w:rsid w:val="00631248"/>
    <w:rsid w:val="00646F18"/>
    <w:rsid w:val="006473E3"/>
    <w:rsid w:val="00662AC5"/>
    <w:rsid w:val="006652EA"/>
    <w:rsid w:val="00673FCE"/>
    <w:rsid w:val="006877B1"/>
    <w:rsid w:val="006A0DBD"/>
    <w:rsid w:val="006B10FC"/>
    <w:rsid w:val="006C2D97"/>
    <w:rsid w:val="006E473F"/>
    <w:rsid w:val="007031C2"/>
    <w:rsid w:val="007416B8"/>
    <w:rsid w:val="00743915"/>
    <w:rsid w:val="00743E31"/>
    <w:rsid w:val="00751E8C"/>
    <w:rsid w:val="00757D93"/>
    <w:rsid w:val="00762E7C"/>
    <w:rsid w:val="0076421E"/>
    <w:rsid w:val="007642C1"/>
    <w:rsid w:val="00764CD2"/>
    <w:rsid w:val="00792B05"/>
    <w:rsid w:val="007B5BA5"/>
    <w:rsid w:val="007E5A50"/>
    <w:rsid w:val="007E6E7E"/>
    <w:rsid w:val="007F589E"/>
    <w:rsid w:val="0080143E"/>
    <w:rsid w:val="0083785B"/>
    <w:rsid w:val="008577E6"/>
    <w:rsid w:val="00866C77"/>
    <w:rsid w:val="008808E5"/>
    <w:rsid w:val="00892D50"/>
    <w:rsid w:val="008D24E4"/>
    <w:rsid w:val="008E2387"/>
    <w:rsid w:val="008E4092"/>
    <w:rsid w:val="008E6052"/>
    <w:rsid w:val="008E789A"/>
    <w:rsid w:val="008E7D7A"/>
    <w:rsid w:val="008F6E8F"/>
    <w:rsid w:val="00902376"/>
    <w:rsid w:val="00910B96"/>
    <w:rsid w:val="00917E6D"/>
    <w:rsid w:val="00944968"/>
    <w:rsid w:val="009453C3"/>
    <w:rsid w:val="0095137D"/>
    <w:rsid w:val="009618CC"/>
    <w:rsid w:val="00962817"/>
    <w:rsid w:val="00972F48"/>
    <w:rsid w:val="00983388"/>
    <w:rsid w:val="009D7E34"/>
    <w:rsid w:val="00A23490"/>
    <w:rsid w:val="00A27E7B"/>
    <w:rsid w:val="00A41314"/>
    <w:rsid w:val="00AA22F2"/>
    <w:rsid w:val="00AC21BA"/>
    <w:rsid w:val="00B02127"/>
    <w:rsid w:val="00B107E5"/>
    <w:rsid w:val="00B23470"/>
    <w:rsid w:val="00B2423D"/>
    <w:rsid w:val="00B24A9A"/>
    <w:rsid w:val="00B27E41"/>
    <w:rsid w:val="00B53E04"/>
    <w:rsid w:val="00B97682"/>
    <w:rsid w:val="00BA3801"/>
    <w:rsid w:val="00BC7255"/>
    <w:rsid w:val="00BC7930"/>
    <w:rsid w:val="00C01634"/>
    <w:rsid w:val="00C124B2"/>
    <w:rsid w:val="00C3180F"/>
    <w:rsid w:val="00C45D4B"/>
    <w:rsid w:val="00C57A48"/>
    <w:rsid w:val="00C77E40"/>
    <w:rsid w:val="00C92260"/>
    <w:rsid w:val="00C936FC"/>
    <w:rsid w:val="00CD1AA1"/>
    <w:rsid w:val="00CE0428"/>
    <w:rsid w:val="00D26F22"/>
    <w:rsid w:val="00D553F8"/>
    <w:rsid w:val="00D64825"/>
    <w:rsid w:val="00D7223A"/>
    <w:rsid w:val="00D862A2"/>
    <w:rsid w:val="00D87E30"/>
    <w:rsid w:val="00DC04F0"/>
    <w:rsid w:val="00DC417D"/>
    <w:rsid w:val="00DE0AE3"/>
    <w:rsid w:val="00DF292A"/>
    <w:rsid w:val="00DF5FCC"/>
    <w:rsid w:val="00DF6534"/>
    <w:rsid w:val="00DF7B2E"/>
    <w:rsid w:val="00E554CC"/>
    <w:rsid w:val="00E66A65"/>
    <w:rsid w:val="00E94A07"/>
    <w:rsid w:val="00EA0625"/>
    <w:rsid w:val="00EA2403"/>
    <w:rsid w:val="00EB35AB"/>
    <w:rsid w:val="00ED45C3"/>
    <w:rsid w:val="00ED7E84"/>
    <w:rsid w:val="00EE491C"/>
    <w:rsid w:val="00EF250A"/>
    <w:rsid w:val="00EF2CDE"/>
    <w:rsid w:val="00EF4B20"/>
    <w:rsid w:val="00F246E8"/>
    <w:rsid w:val="00F328B8"/>
    <w:rsid w:val="00F57E23"/>
    <w:rsid w:val="00F862CC"/>
    <w:rsid w:val="00F9038A"/>
    <w:rsid w:val="00F9443C"/>
    <w:rsid w:val="00FA052A"/>
    <w:rsid w:val="00FB7481"/>
    <w:rsid w:val="00FB7552"/>
    <w:rsid w:val="00FD340E"/>
    <w:rsid w:val="00FD5D7C"/>
    <w:rsid w:val="00FF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7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8577E6"/>
    <w:pPr>
      <w:keepNext/>
      <w:autoSpaceDE w:val="0"/>
      <w:autoSpaceDN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A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E66A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66A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E66A6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rsid w:val="00DF5FCC"/>
    <w:rPr>
      <w:color w:val="0000FF"/>
      <w:u w:val="single"/>
    </w:rPr>
  </w:style>
  <w:style w:type="paragraph" w:styleId="2">
    <w:name w:val="Body Text Indent 2"/>
    <w:basedOn w:val="a"/>
    <w:link w:val="20"/>
    <w:rsid w:val="000F246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F2464"/>
    <w:rPr>
      <w:rFonts w:ascii="Times New Roman" w:eastAsia="Times New Roman" w:hAnsi="Times New Roman" w:cs="Times New Roman"/>
      <w:sz w:val="24"/>
      <w:szCs w:val="24"/>
      <w:lang w:eastAsia="ru-RU"/>
    </w:rPr>
  </w:style>
  <w:style w:type="paragraph" w:customStyle="1" w:styleId="ConsNormal">
    <w:name w:val="ConsNormal"/>
    <w:rsid w:val="000F2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BC793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C793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8577E6"/>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B97682"/>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B976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682"/>
  </w:style>
  <w:style w:type="paragraph" w:styleId="a6">
    <w:name w:val="Balloon Text"/>
    <w:basedOn w:val="a"/>
    <w:link w:val="a7"/>
    <w:uiPriority w:val="99"/>
    <w:semiHidden/>
    <w:unhideWhenUsed/>
    <w:rsid w:val="00B976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682"/>
    <w:rPr>
      <w:rFonts w:ascii="Tahoma" w:hAnsi="Tahoma" w:cs="Tahoma"/>
      <w:sz w:val="16"/>
      <w:szCs w:val="16"/>
    </w:rPr>
  </w:style>
  <w:style w:type="paragraph" w:styleId="a8">
    <w:name w:val="footer"/>
    <w:basedOn w:val="a"/>
    <w:link w:val="a9"/>
    <w:uiPriority w:val="99"/>
    <w:unhideWhenUsed/>
    <w:rsid w:val="00A234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3490"/>
  </w:style>
  <w:style w:type="paragraph" w:styleId="aa">
    <w:name w:val="footnote text"/>
    <w:basedOn w:val="a"/>
    <w:link w:val="ab"/>
    <w:uiPriority w:val="99"/>
    <w:semiHidden/>
    <w:unhideWhenUsed/>
    <w:rsid w:val="00C936FC"/>
    <w:pPr>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uiPriority w:val="99"/>
    <w:semiHidden/>
    <w:rsid w:val="00C936FC"/>
    <w:rPr>
      <w:rFonts w:ascii="Times New Roman" w:eastAsia="Times New Roman" w:hAnsi="Times New Roman" w:cs="Times New Roman"/>
      <w:sz w:val="20"/>
      <w:szCs w:val="20"/>
      <w:lang w:eastAsia="ar-SA"/>
    </w:rPr>
  </w:style>
  <w:style w:type="character" w:styleId="ac">
    <w:name w:val="footnote reference"/>
    <w:uiPriority w:val="99"/>
    <w:semiHidden/>
    <w:unhideWhenUsed/>
    <w:rsid w:val="00C936FC"/>
    <w:rPr>
      <w:vertAlign w:val="superscript"/>
    </w:rPr>
  </w:style>
  <w:style w:type="paragraph" w:styleId="ad">
    <w:name w:val="List Paragraph"/>
    <w:basedOn w:val="a"/>
    <w:uiPriority w:val="34"/>
    <w:qFormat/>
    <w:rsid w:val="00467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7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8577E6"/>
    <w:pPr>
      <w:keepNext/>
      <w:autoSpaceDE w:val="0"/>
      <w:autoSpaceDN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A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E66A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66A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E66A6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rsid w:val="00DF5FCC"/>
    <w:rPr>
      <w:color w:val="0000FF"/>
      <w:u w:val="single"/>
    </w:rPr>
  </w:style>
  <w:style w:type="paragraph" w:styleId="2">
    <w:name w:val="Body Text Indent 2"/>
    <w:basedOn w:val="a"/>
    <w:link w:val="20"/>
    <w:rsid w:val="000F246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F2464"/>
    <w:rPr>
      <w:rFonts w:ascii="Times New Roman" w:eastAsia="Times New Roman" w:hAnsi="Times New Roman" w:cs="Times New Roman"/>
      <w:sz w:val="24"/>
      <w:szCs w:val="24"/>
      <w:lang w:eastAsia="ru-RU"/>
    </w:rPr>
  </w:style>
  <w:style w:type="paragraph" w:customStyle="1" w:styleId="ConsNormal">
    <w:name w:val="ConsNormal"/>
    <w:rsid w:val="000F2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BC793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C793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8577E6"/>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B97682"/>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B976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682"/>
  </w:style>
  <w:style w:type="paragraph" w:styleId="a6">
    <w:name w:val="Balloon Text"/>
    <w:basedOn w:val="a"/>
    <w:link w:val="a7"/>
    <w:uiPriority w:val="99"/>
    <w:semiHidden/>
    <w:unhideWhenUsed/>
    <w:rsid w:val="00B976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682"/>
    <w:rPr>
      <w:rFonts w:ascii="Tahoma" w:hAnsi="Tahoma" w:cs="Tahoma"/>
      <w:sz w:val="16"/>
      <w:szCs w:val="16"/>
    </w:rPr>
  </w:style>
  <w:style w:type="paragraph" w:styleId="a8">
    <w:name w:val="footer"/>
    <w:basedOn w:val="a"/>
    <w:link w:val="a9"/>
    <w:uiPriority w:val="99"/>
    <w:unhideWhenUsed/>
    <w:rsid w:val="00A234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3490"/>
  </w:style>
  <w:style w:type="paragraph" w:styleId="aa">
    <w:name w:val="footnote text"/>
    <w:basedOn w:val="a"/>
    <w:link w:val="ab"/>
    <w:uiPriority w:val="99"/>
    <w:semiHidden/>
    <w:unhideWhenUsed/>
    <w:rsid w:val="00C936FC"/>
    <w:pPr>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uiPriority w:val="99"/>
    <w:semiHidden/>
    <w:rsid w:val="00C936FC"/>
    <w:rPr>
      <w:rFonts w:ascii="Times New Roman" w:eastAsia="Times New Roman" w:hAnsi="Times New Roman" w:cs="Times New Roman"/>
      <w:sz w:val="20"/>
      <w:szCs w:val="20"/>
      <w:lang w:eastAsia="ar-SA"/>
    </w:rPr>
  </w:style>
  <w:style w:type="character" w:styleId="ac">
    <w:name w:val="footnote reference"/>
    <w:uiPriority w:val="99"/>
    <w:semiHidden/>
    <w:unhideWhenUsed/>
    <w:rsid w:val="00C936FC"/>
    <w:rPr>
      <w:vertAlign w:val="superscript"/>
    </w:rPr>
  </w:style>
  <w:style w:type="paragraph" w:styleId="ad">
    <w:name w:val="List Paragraph"/>
    <w:basedOn w:val="a"/>
    <w:uiPriority w:val="34"/>
    <w:qFormat/>
    <w:rsid w:val="00467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D8592FAD73023CB9C822E6584961307A1B0A2D6E7668682534F8D3D0E5BCF116E159E815FB496CD0p2J" TargetMode="External"/><Relationship Id="rId5" Type="http://schemas.openxmlformats.org/officeDocument/2006/relationships/settings" Target="settings.xml"/><Relationship Id="rId10" Type="http://schemas.openxmlformats.org/officeDocument/2006/relationships/hyperlink" Target="consultantplus://offline/ref=D5D8592FAD73023CB9C822E6584961307A1B0E2C697B68682534F8D3D0E5BCF116E159EBD1pDJ"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2611-6DC5-4D2E-A75E-DD7F7898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 Л. Немцева</dc:creator>
  <cp:keywords/>
  <dc:description/>
  <cp:lastModifiedBy>Е. Л. Немцева</cp:lastModifiedBy>
  <cp:revision>23</cp:revision>
  <cp:lastPrinted>2015-06-01T06:58:00Z</cp:lastPrinted>
  <dcterms:created xsi:type="dcterms:W3CDTF">2016-11-10T07:42:00Z</dcterms:created>
  <dcterms:modified xsi:type="dcterms:W3CDTF">2016-12-19T12:20:00Z</dcterms:modified>
</cp:coreProperties>
</file>