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82" w:rsidRPr="00B97682" w:rsidRDefault="00B97682" w:rsidP="00B97682">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w:drawing>
          <wp:inline distT="0" distB="0" distL="0" distR="0">
            <wp:extent cx="400050" cy="542925"/>
            <wp:effectExtent l="0" t="0" r="0" b="9525"/>
            <wp:docPr id="3" name="Рисунок 3"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sz w:val="20"/>
          <w:szCs w:val="24"/>
          <w:lang w:eastAsia="ru-RU"/>
        </w:rPr>
      </w:pPr>
      <w:r w:rsidRPr="00B97682">
        <w:rPr>
          <w:rFonts w:ascii="Times New Roman" w:eastAsia="Calibri" w:hAnsi="Times New Roman" w:cs="Times New Roman"/>
          <w:sz w:val="20"/>
          <w:szCs w:val="20"/>
          <w:lang w:eastAsia="ru-RU"/>
        </w:rPr>
        <w:t>АДМИНИСТРАЦИЯ</w:t>
      </w:r>
      <w:r w:rsidRPr="00B97682">
        <w:rPr>
          <w:rFonts w:ascii="Times New Roman" w:eastAsia="Calibri" w:hAnsi="Times New Roman" w:cs="Times New Roman"/>
          <w:b/>
          <w:bCs/>
          <w:sz w:val="20"/>
          <w:szCs w:val="20"/>
          <w:lang w:eastAsia="ru-RU"/>
        </w:rPr>
        <w:t xml:space="preserve"> </w:t>
      </w:r>
      <w:r w:rsidRPr="00B97682">
        <w:rPr>
          <w:rFonts w:ascii="Times New Roman" w:eastAsia="Times New Roman" w:hAnsi="Times New Roman" w:cs="Times New Roman"/>
          <w:sz w:val="20"/>
          <w:szCs w:val="24"/>
          <w:lang w:eastAsia="ru-RU"/>
        </w:rPr>
        <w:t>БЕЛОЗЕРСКОГО  МУНИЦИПАЛЬНОГО РАЙОНА ВОЛОГОДСКОЙ ОБЛАСТИ</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roofErr w:type="gramStart"/>
      <w:r w:rsidRPr="00B97682">
        <w:rPr>
          <w:rFonts w:ascii="Times New Roman" w:eastAsia="Times New Roman" w:hAnsi="Times New Roman" w:cs="Times New Roman"/>
          <w:b/>
          <w:bCs/>
          <w:sz w:val="36"/>
          <w:szCs w:val="24"/>
          <w:lang w:eastAsia="ru-RU"/>
        </w:rPr>
        <w:t>П</w:t>
      </w:r>
      <w:proofErr w:type="gramEnd"/>
      <w:r w:rsidRPr="00B97682">
        <w:rPr>
          <w:rFonts w:ascii="Times New Roman" w:eastAsia="Times New Roman" w:hAnsi="Times New Roman" w:cs="Times New Roman"/>
          <w:b/>
          <w:bCs/>
          <w:sz w:val="36"/>
          <w:szCs w:val="24"/>
          <w:lang w:eastAsia="ru-RU"/>
        </w:rPr>
        <w:t xml:space="preserve"> О С Т А Н О В Л Е Н И Е</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rPr>
          <w:rFonts w:ascii="Times New Roman" w:eastAsia="Times New Roman" w:hAnsi="Times New Roman" w:cs="Times New Roman"/>
          <w:sz w:val="32"/>
          <w:szCs w:val="24"/>
          <w:lang w:eastAsia="ru-RU"/>
        </w:rPr>
      </w:pPr>
    </w:p>
    <w:p w:rsidR="00B97682" w:rsidRPr="00B97682" w:rsidRDefault="00B97682" w:rsidP="00B97682">
      <w:pPr>
        <w:spacing w:after="0" w:line="240" w:lineRule="auto"/>
        <w:rPr>
          <w:rFonts w:ascii="Times New Roman" w:eastAsia="Times New Roman" w:hAnsi="Times New Roman" w:cs="Times New Roman"/>
          <w:sz w:val="28"/>
          <w:szCs w:val="24"/>
          <w:lang w:eastAsia="ru-RU"/>
        </w:rPr>
      </w:pPr>
    </w:p>
    <w:p w:rsidR="00B97682" w:rsidRPr="00B97682" w:rsidRDefault="00B97682" w:rsidP="00B97682">
      <w:pPr>
        <w:keepNext/>
        <w:spacing w:after="0" w:line="240" w:lineRule="auto"/>
        <w:jc w:val="both"/>
        <w:outlineLvl w:val="0"/>
        <w:rPr>
          <w:rFonts w:ascii="Times New Roman" w:eastAsia="Times New Roman" w:hAnsi="Times New Roman" w:cs="Times New Roman"/>
          <w:sz w:val="28"/>
          <w:szCs w:val="24"/>
          <w:lang w:eastAsia="ru-RU"/>
        </w:rPr>
      </w:pPr>
      <w:r w:rsidRPr="00B97682">
        <w:rPr>
          <w:rFonts w:ascii="Times New Roman" w:eastAsia="Times New Roman" w:hAnsi="Times New Roman" w:cs="Times New Roman"/>
          <w:sz w:val="28"/>
          <w:szCs w:val="24"/>
          <w:lang w:eastAsia="ru-RU"/>
        </w:rPr>
        <w:t xml:space="preserve">От </w:t>
      </w:r>
      <w:r w:rsidR="00762E7C">
        <w:rPr>
          <w:rFonts w:ascii="Times New Roman" w:eastAsia="Times New Roman" w:hAnsi="Times New Roman" w:cs="Times New Roman"/>
          <w:sz w:val="28"/>
          <w:szCs w:val="24"/>
          <w:lang w:eastAsia="ru-RU"/>
        </w:rPr>
        <w:t xml:space="preserve"> 22.07.2015</w:t>
      </w:r>
      <w:r w:rsidRPr="00B97682">
        <w:rPr>
          <w:rFonts w:ascii="Times New Roman" w:eastAsia="Times New Roman" w:hAnsi="Times New Roman" w:cs="Times New Roman"/>
          <w:sz w:val="28"/>
          <w:szCs w:val="24"/>
          <w:lang w:eastAsia="ru-RU"/>
        </w:rPr>
        <w:t xml:space="preserve"> </w:t>
      </w:r>
      <w:r w:rsidR="00762E7C">
        <w:rPr>
          <w:rFonts w:ascii="Times New Roman" w:eastAsia="Times New Roman" w:hAnsi="Times New Roman" w:cs="Times New Roman"/>
          <w:sz w:val="28"/>
          <w:szCs w:val="24"/>
          <w:lang w:eastAsia="ru-RU"/>
        </w:rPr>
        <w:t xml:space="preserve"> </w:t>
      </w:r>
      <w:r w:rsidRPr="00B97682">
        <w:rPr>
          <w:rFonts w:ascii="Times New Roman" w:eastAsia="Times New Roman" w:hAnsi="Times New Roman" w:cs="Times New Roman"/>
          <w:sz w:val="28"/>
          <w:szCs w:val="24"/>
          <w:lang w:eastAsia="ru-RU"/>
        </w:rPr>
        <w:t xml:space="preserve">№ </w:t>
      </w:r>
      <w:r w:rsidR="00762E7C">
        <w:rPr>
          <w:rFonts w:ascii="Times New Roman" w:eastAsia="Times New Roman" w:hAnsi="Times New Roman" w:cs="Times New Roman"/>
          <w:sz w:val="28"/>
          <w:szCs w:val="24"/>
          <w:lang w:eastAsia="ru-RU"/>
        </w:rPr>
        <w:t>677</w:t>
      </w:r>
    </w:p>
    <w:p w:rsidR="00B97682" w:rsidRPr="00B97682" w:rsidRDefault="00B97682" w:rsidP="00B97682">
      <w:pPr>
        <w:spacing w:after="0" w:line="240" w:lineRule="auto"/>
        <w:rPr>
          <w:rFonts w:ascii="Times New Roman" w:eastAsia="Times New Roman" w:hAnsi="Times New Roman" w:cs="Times New Roman"/>
          <w:sz w:val="24"/>
          <w:szCs w:val="24"/>
          <w:lang w:eastAsia="ru-RU"/>
        </w:rPr>
      </w:pPr>
    </w:p>
    <w:p w:rsidR="00B97682" w:rsidRPr="00B97682" w:rsidRDefault="00B97682" w:rsidP="00B97682">
      <w:pPr>
        <w:spacing w:after="0" w:line="240" w:lineRule="auto"/>
        <w:rPr>
          <w:rFonts w:ascii="Times New Roman" w:eastAsia="Times New Roman" w:hAnsi="Times New Roman" w:cs="Times New Roman"/>
          <w:sz w:val="24"/>
          <w:szCs w:val="24"/>
          <w:lang w:eastAsia="ru-RU"/>
        </w:rPr>
      </w:pPr>
    </w:p>
    <w:p w:rsidR="00B97682" w:rsidRPr="00B97682" w:rsidRDefault="00B97682" w:rsidP="00B97682">
      <w:pPr>
        <w:spacing w:after="0" w:line="240" w:lineRule="auto"/>
        <w:rPr>
          <w:rFonts w:ascii="Times New Roman" w:eastAsia="Times New Roman" w:hAnsi="Times New Roman" w:cs="Times New Roman"/>
          <w:sz w:val="28"/>
          <w:szCs w:val="28"/>
          <w:lang w:eastAsia="ru-RU"/>
        </w:rPr>
      </w:pPr>
      <w:r w:rsidRPr="00B97682">
        <w:rPr>
          <w:rFonts w:ascii="Times New Roman" w:eastAsia="Times New Roman" w:hAnsi="Times New Roman" w:cs="Times New Roman"/>
          <w:sz w:val="28"/>
          <w:szCs w:val="28"/>
          <w:lang w:eastAsia="ru-RU"/>
        </w:rPr>
        <w:t xml:space="preserve">Об утверждении административного  регламента  </w:t>
      </w:r>
    </w:p>
    <w:p w:rsidR="00B97682" w:rsidRPr="00B97682" w:rsidRDefault="00B97682" w:rsidP="00B97682">
      <w:pPr>
        <w:spacing w:after="0" w:line="240" w:lineRule="auto"/>
        <w:rPr>
          <w:rFonts w:ascii="Times New Roman" w:eastAsia="Times New Roman" w:hAnsi="Times New Roman" w:cs="Times New Roman"/>
          <w:sz w:val="28"/>
          <w:szCs w:val="28"/>
          <w:lang w:eastAsia="ru-RU"/>
        </w:rPr>
      </w:pPr>
      <w:r w:rsidRPr="00B97682">
        <w:rPr>
          <w:rFonts w:ascii="Times New Roman" w:eastAsia="Times New Roman" w:hAnsi="Times New Roman" w:cs="Times New Roman"/>
          <w:sz w:val="28"/>
          <w:szCs w:val="28"/>
          <w:lang w:eastAsia="ru-RU"/>
        </w:rPr>
        <w:t xml:space="preserve">предоставления муниципальной услуги </w:t>
      </w:r>
      <w:proofErr w:type="gramStart"/>
      <w:r w:rsidRPr="00B97682">
        <w:rPr>
          <w:rFonts w:ascii="Times New Roman" w:eastAsia="Times New Roman" w:hAnsi="Times New Roman" w:cs="Times New Roman"/>
          <w:sz w:val="28"/>
          <w:szCs w:val="28"/>
          <w:lang w:eastAsia="ru-RU"/>
        </w:rPr>
        <w:t>по</w:t>
      </w:r>
      <w:proofErr w:type="gramEnd"/>
      <w:r w:rsidRPr="00B97682">
        <w:rPr>
          <w:rFonts w:ascii="Times New Roman" w:eastAsia="Times New Roman" w:hAnsi="Times New Roman" w:cs="Times New Roman"/>
          <w:sz w:val="28"/>
          <w:szCs w:val="28"/>
          <w:lang w:eastAsia="ru-RU"/>
        </w:rPr>
        <w:t xml:space="preserve"> </w:t>
      </w:r>
    </w:p>
    <w:p w:rsidR="00B97682" w:rsidRDefault="00B97682" w:rsidP="00B97682">
      <w:pPr>
        <w:spacing w:after="0" w:line="240" w:lineRule="auto"/>
        <w:rPr>
          <w:rFonts w:ascii="Times New Roman" w:hAnsi="Times New Roman" w:cs="Times New Roman"/>
          <w:sz w:val="28"/>
          <w:szCs w:val="28"/>
        </w:rPr>
      </w:pPr>
      <w:r w:rsidRPr="00B97682">
        <w:rPr>
          <w:rFonts w:ascii="Times New Roman" w:hAnsi="Times New Roman" w:cs="Times New Roman"/>
          <w:sz w:val="28"/>
          <w:szCs w:val="28"/>
        </w:rPr>
        <w:t xml:space="preserve">предоставлению субсидий субъектам малого </w:t>
      </w:r>
    </w:p>
    <w:p w:rsidR="00B97682" w:rsidRDefault="00B97682" w:rsidP="00B97682">
      <w:pPr>
        <w:spacing w:after="0" w:line="240" w:lineRule="auto"/>
        <w:rPr>
          <w:rFonts w:ascii="Times New Roman" w:hAnsi="Times New Roman" w:cs="Times New Roman"/>
          <w:sz w:val="28"/>
          <w:szCs w:val="28"/>
        </w:rPr>
      </w:pPr>
      <w:r w:rsidRPr="00B97682">
        <w:rPr>
          <w:rFonts w:ascii="Times New Roman" w:hAnsi="Times New Roman" w:cs="Times New Roman"/>
          <w:sz w:val="28"/>
          <w:szCs w:val="28"/>
        </w:rPr>
        <w:t>и среднего</w:t>
      </w:r>
      <w:r>
        <w:rPr>
          <w:rFonts w:ascii="Times New Roman" w:hAnsi="Times New Roman" w:cs="Times New Roman"/>
          <w:sz w:val="28"/>
          <w:szCs w:val="28"/>
        </w:rPr>
        <w:t xml:space="preserve"> </w:t>
      </w:r>
      <w:r w:rsidRPr="00B97682">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Белозерского</w:t>
      </w:r>
    </w:p>
    <w:p w:rsidR="00B97682" w:rsidRPr="00B97682" w:rsidRDefault="00B97682" w:rsidP="00B97682">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8"/>
          <w:szCs w:val="28"/>
          <w:lang w:eastAsia="ru-RU"/>
        </w:rPr>
      </w:pPr>
      <w:r w:rsidRPr="00B97682">
        <w:rPr>
          <w:rFonts w:ascii="Times New Roman" w:eastAsia="Times New Roman" w:hAnsi="Times New Roman" w:cs="Times New Roman"/>
          <w:color w:val="333333"/>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w:t>
      </w:r>
      <w:r w:rsidRPr="00B97682">
        <w:rPr>
          <w:rFonts w:ascii="Times New Roman" w:eastAsia="Times New Roman" w:hAnsi="Times New Roman" w:cs="Times New Roman"/>
          <w:color w:val="FF0000"/>
          <w:sz w:val="28"/>
          <w:szCs w:val="28"/>
          <w:lang w:eastAsia="ru-RU"/>
        </w:rPr>
        <w:t xml:space="preserve"> </w:t>
      </w:r>
      <w:r w:rsidRPr="00B97682">
        <w:rPr>
          <w:rFonts w:ascii="Times New Roman" w:eastAsia="Times New Roman" w:hAnsi="Times New Roman" w:cs="Times New Roman"/>
          <w:sz w:val="28"/>
          <w:szCs w:val="28"/>
          <w:lang w:eastAsia="ru-RU"/>
        </w:rPr>
        <w:t>от 27.07.2010 № 210-ФЗ  «Об организации предоставления государст</w:t>
      </w:r>
      <w:r w:rsidR="00F246E8">
        <w:rPr>
          <w:rFonts w:ascii="Times New Roman" w:eastAsia="Times New Roman" w:hAnsi="Times New Roman" w:cs="Times New Roman"/>
          <w:sz w:val="28"/>
          <w:szCs w:val="28"/>
          <w:lang w:eastAsia="ru-RU"/>
        </w:rPr>
        <w:t>венных и муниципальных услуг»</w:t>
      </w:r>
    </w:p>
    <w:p w:rsidR="00B97682" w:rsidRPr="00B97682" w:rsidRDefault="00B97682" w:rsidP="00B97682">
      <w:pPr>
        <w:spacing w:after="0" w:line="240" w:lineRule="auto"/>
        <w:rPr>
          <w:rFonts w:ascii="Times New Roman" w:eastAsia="Times New Roman" w:hAnsi="Times New Roman" w:cs="Times New Roman"/>
          <w:color w:val="FF0000"/>
          <w:sz w:val="24"/>
          <w:szCs w:val="24"/>
          <w:lang w:eastAsia="ru-RU"/>
        </w:rPr>
      </w:pPr>
      <w:r w:rsidRPr="00B97682">
        <w:rPr>
          <w:rFonts w:ascii="Times New Roman" w:eastAsia="Times New Roman" w:hAnsi="Times New Roman" w:cs="Times New Roman"/>
          <w:color w:val="FF0000"/>
          <w:sz w:val="24"/>
          <w:szCs w:val="24"/>
          <w:lang w:eastAsia="ru-RU"/>
        </w:rPr>
        <w:tab/>
      </w:r>
    </w:p>
    <w:p w:rsidR="00B97682" w:rsidRPr="00B97682" w:rsidRDefault="00B97682" w:rsidP="00B97682">
      <w:pPr>
        <w:spacing w:after="0" w:line="240" w:lineRule="auto"/>
        <w:rPr>
          <w:rFonts w:ascii="Times New Roman" w:eastAsia="Times New Roman" w:hAnsi="Times New Roman" w:cs="Times New Roman"/>
          <w:color w:val="FF0000"/>
          <w:sz w:val="24"/>
          <w:szCs w:val="24"/>
          <w:lang w:eastAsia="ru-RU"/>
        </w:rPr>
      </w:pPr>
    </w:p>
    <w:p w:rsidR="00B97682" w:rsidRPr="00B97682" w:rsidRDefault="00B97682" w:rsidP="00B97682">
      <w:pPr>
        <w:spacing w:after="0" w:line="240" w:lineRule="auto"/>
        <w:rPr>
          <w:rFonts w:ascii="Times New Roman" w:eastAsia="Times New Roman" w:hAnsi="Times New Roman" w:cs="Times New Roman"/>
          <w:sz w:val="28"/>
          <w:szCs w:val="28"/>
          <w:lang w:eastAsia="ru-RU"/>
        </w:rPr>
      </w:pPr>
      <w:r w:rsidRPr="00B97682">
        <w:rPr>
          <w:rFonts w:ascii="Times New Roman" w:eastAsia="Times New Roman" w:hAnsi="Times New Roman" w:cs="Times New Roman"/>
          <w:color w:val="FF0000"/>
          <w:sz w:val="28"/>
          <w:szCs w:val="28"/>
          <w:lang w:eastAsia="ru-RU"/>
        </w:rPr>
        <w:tab/>
      </w:r>
      <w:r w:rsidRPr="00B97682">
        <w:rPr>
          <w:rFonts w:ascii="Times New Roman" w:eastAsia="Times New Roman" w:hAnsi="Times New Roman" w:cs="Times New Roman"/>
          <w:sz w:val="28"/>
          <w:szCs w:val="28"/>
          <w:lang w:eastAsia="ru-RU"/>
        </w:rPr>
        <w:t>ПОСТАНОВЛЯЮ:</w:t>
      </w:r>
    </w:p>
    <w:p w:rsidR="00B97682" w:rsidRPr="00B97682" w:rsidRDefault="00B97682" w:rsidP="00B97682">
      <w:pPr>
        <w:spacing w:after="0" w:line="240" w:lineRule="auto"/>
        <w:rPr>
          <w:rFonts w:ascii="Times New Roman" w:eastAsia="Times New Roman" w:hAnsi="Times New Roman" w:cs="Times New Roman"/>
          <w:sz w:val="28"/>
          <w:szCs w:val="28"/>
          <w:lang w:eastAsia="ru-RU"/>
        </w:rPr>
      </w:pPr>
    </w:p>
    <w:p w:rsidR="00F9443C" w:rsidRPr="00F9443C" w:rsidRDefault="00B97682" w:rsidP="00B97682">
      <w:pPr>
        <w:numPr>
          <w:ilvl w:val="0"/>
          <w:numId w:val="6"/>
        </w:numPr>
        <w:autoSpaceDE w:val="0"/>
        <w:autoSpaceDN w:val="0"/>
        <w:adjustRightInd w:val="0"/>
        <w:spacing w:after="0" w:line="240" w:lineRule="auto"/>
        <w:ind w:left="0" w:firstLine="680"/>
        <w:contextualSpacing/>
        <w:jc w:val="both"/>
        <w:outlineLvl w:val="0"/>
        <w:rPr>
          <w:rFonts w:ascii="Times New Roman" w:eastAsia="Times New Roman" w:hAnsi="Times New Roman" w:cs="Times New Roman"/>
          <w:sz w:val="28"/>
          <w:szCs w:val="28"/>
          <w:lang w:eastAsia="ru-RU"/>
        </w:rPr>
      </w:pPr>
      <w:r w:rsidRPr="00F9443C">
        <w:rPr>
          <w:rFonts w:ascii="Times New Roman" w:eastAsia="Times New Roman" w:hAnsi="Times New Roman" w:cs="Times New Roman"/>
          <w:sz w:val="28"/>
          <w:szCs w:val="28"/>
          <w:lang w:eastAsia="ru-RU"/>
        </w:rPr>
        <w:t xml:space="preserve">Утвердить прилагаемый административный регламент предоставления муниципальной услуги </w:t>
      </w:r>
      <w:r w:rsidR="00F9443C" w:rsidRPr="00F9443C">
        <w:rPr>
          <w:rFonts w:ascii="Times New Roman" w:hAnsi="Times New Roman" w:cs="Times New Roman"/>
          <w:sz w:val="28"/>
          <w:szCs w:val="28"/>
        </w:rPr>
        <w:t>по предоставлению субсидий субъектам малого и среднего предпринимательства Белозерского муниципального района</w:t>
      </w:r>
      <w:r w:rsidR="00F9443C">
        <w:rPr>
          <w:rFonts w:ascii="Times New Roman" w:eastAsia="Times New Roman" w:hAnsi="Times New Roman" w:cs="Times New Roman"/>
          <w:sz w:val="28"/>
          <w:szCs w:val="28"/>
          <w:lang w:eastAsia="ru-RU"/>
        </w:rPr>
        <w:t>.</w:t>
      </w:r>
      <w:r w:rsidR="00F9443C" w:rsidRPr="00F9443C">
        <w:rPr>
          <w:rFonts w:ascii="Times New Roman" w:eastAsia="Times New Roman" w:hAnsi="Times New Roman" w:cs="Times New Roman"/>
          <w:sz w:val="28"/>
          <w:szCs w:val="28"/>
          <w:lang w:eastAsia="ru-RU"/>
        </w:rPr>
        <w:t xml:space="preserve"> </w:t>
      </w:r>
    </w:p>
    <w:p w:rsidR="00B97682" w:rsidRPr="00F9443C" w:rsidRDefault="00B97682" w:rsidP="00B97682">
      <w:pPr>
        <w:numPr>
          <w:ilvl w:val="0"/>
          <w:numId w:val="6"/>
        </w:numPr>
        <w:autoSpaceDE w:val="0"/>
        <w:autoSpaceDN w:val="0"/>
        <w:adjustRightInd w:val="0"/>
        <w:spacing w:after="0" w:line="240" w:lineRule="auto"/>
        <w:ind w:left="0" w:firstLine="680"/>
        <w:contextualSpacing/>
        <w:jc w:val="both"/>
        <w:outlineLvl w:val="0"/>
        <w:rPr>
          <w:rFonts w:ascii="Times New Roman" w:eastAsia="Times New Roman" w:hAnsi="Times New Roman" w:cs="Times New Roman"/>
          <w:sz w:val="28"/>
          <w:szCs w:val="28"/>
          <w:lang w:eastAsia="ru-RU"/>
        </w:rPr>
      </w:pPr>
      <w:r w:rsidRPr="00F9443C">
        <w:rPr>
          <w:rFonts w:ascii="Times New Roman" w:eastAsia="Times New Roman" w:hAnsi="Times New Roman" w:cs="Times New Roman"/>
          <w:sz w:val="28"/>
          <w:szCs w:val="28"/>
          <w:lang w:eastAsia="ru-RU"/>
        </w:rPr>
        <w:t>Настоящее  постановление опубликовать  в  районной газете «</w:t>
      </w:r>
      <w:proofErr w:type="spellStart"/>
      <w:r w:rsidRPr="00F9443C">
        <w:rPr>
          <w:rFonts w:ascii="Times New Roman" w:eastAsia="Times New Roman" w:hAnsi="Times New Roman" w:cs="Times New Roman"/>
          <w:sz w:val="28"/>
          <w:szCs w:val="28"/>
          <w:lang w:eastAsia="ru-RU"/>
        </w:rPr>
        <w:t>Белозерье</w:t>
      </w:r>
      <w:proofErr w:type="spellEnd"/>
      <w:r w:rsidRPr="00F9443C">
        <w:rPr>
          <w:rFonts w:ascii="Times New Roman" w:eastAsia="Times New Roman" w:hAnsi="Times New Roman" w:cs="Times New Roman"/>
          <w:sz w:val="28"/>
          <w:szCs w:val="28"/>
          <w:lang w:eastAsia="ru-RU"/>
        </w:rPr>
        <w:t>» и разместить на официальном  сайте Белозерского муниципального района  в информационно-телекоммуникационной сети «Интернет».</w:t>
      </w:r>
    </w:p>
    <w:p w:rsidR="00B97682" w:rsidRPr="00B97682" w:rsidRDefault="00B97682" w:rsidP="00B97682">
      <w:pPr>
        <w:spacing w:after="0" w:line="240" w:lineRule="auto"/>
        <w:ind w:firstLine="567"/>
        <w:rPr>
          <w:rFonts w:ascii="Times New Roman" w:eastAsia="Times New Roman" w:hAnsi="Times New Roman" w:cs="Times New Roman"/>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D26F22" w:rsidRPr="00D26F22" w:rsidRDefault="00D26F22" w:rsidP="00D26F22">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D26F22">
        <w:rPr>
          <w:rFonts w:ascii="Times New Roman" w:hAnsi="Times New Roman" w:cs="Times New Roman"/>
          <w:b/>
          <w:sz w:val="28"/>
          <w:szCs w:val="28"/>
        </w:rPr>
        <w:t>По поручению Главы района,</w:t>
      </w:r>
    </w:p>
    <w:p w:rsidR="00D26F22" w:rsidRDefault="00D26F22" w:rsidP="00D26F22">
      <w:pPr>
        <w:spacing w:after="0" w:line="240" w:lineRule="auto"/>
        <w:jc w:val="both"/>
        <w:rPr>
          <w:sz w:val="20"/>
          <w:szCs w:val="20"/>
        </w:rPr>
      </w:pPr>
      <w:r w:rsidRPr="00D26F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26F22">
        <w:rPr>
          <w:rFonts w:ascii="Times New Roman" w:hAnsi="Times New Roman" w:cs="Times New Roman"/>
          <w:b/>
          <w:sz w:val="28"/>
          <w:szCs w:val="28"/>
        </w:rPr>
        <w:t xml:space="preserve"> первый заместитель Главы района:                         </w:t>
      </w:r>
      <w:r>
        <w:rPr>
          <w:rFonts w:ascii="Times New Roman" w:hAnsi="Times New Roman" w:cs="Times New Roman"/>
          <w:b/>
          <w:sz w:val="28"/>
          <w:szCs w:val="28"/>
        </w:rPr>
        <w:t xml:space="preserve">  </w:t>
      </w:r>
      <w:r w:rsidRPr="00D26F22">
        <w:rPr>
          <w:rFonts w:ascii="Times New Roman" w:hAnsi="Times New Roman" w:cs="Times New Roman"/>
          <w:b/>
          <w:sz w:val="28"/>
          <w:szCs w:val="28"/>
        </w:rPr>
        <w:t xml:space="preserve">             Д.А. Соловьев                </w:t>
      </w:r>
      <w:r>
        <w:rPr>
          <w:b/>
          <w:sz w:val="28"/>
          <w:szCs w:val="28"/>
        </w:rPr>
        <w:t xml:space="preserve">                                           </w:t>
      </w:r>
    </w:p>
    <w:p w:rsidR="00B97682" w:rsidRPr="00B97682" w:rsidRDefault="00B97682" w:rsidP="00B97682">
      <w:pPr>
        <w:spacing w:after="0" w:line="240" w:lineRule="auto"/>
        <w:rPr>
          <w:rFonts w:ascii="Times New Roman" w:eastAsia="Times New Roman" w:hAnsi="Times New Roman" w:cs="Times New Roman"/>
          <w:b/>
          <w:sz w:val="28"/>
          <w:szCs w:val="28"/>
          <w:lang w:eastAsia="ru-RU"/>
        </w:rPr>
        <w:sectPr w:rsidR="00B97682" w:rsidRPr="00B97682" w:rsidSect="00B97682">
          <w:pgSz w:w="11906" w:h="16838" w:code="9"/>
          <w:pgMar w:top="284" w:right="851" w:bottom="851" w:left="1134" w:header="624" w:footer="709" w:gutter="0"/>
          <w:cols w:space="708"/>
          <w:titlePg/>
          <w:docGrid w:linePitch="360"/>
        </w:sectPr>
      </w:pPr>
    </w:p>
    <w:p w:rsidR="00F9443C" w:rsidRPr="00F9443C" w:rsidRDefault="00F9443C" w:rsidP="00F9443C">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Calibri" w:hAnsi="Calibri" w:cs="Calibri"/>
        </w:rPr>
        <w:lastRenderedPageBreak/>
        <w:t xml:space="preserve">                                                   </w:t>
      </w:r>
      <w:r w:rsidRPr="00F9443C">
        <w:rPr>
          <w:rFonts w:ascii="Times New Roman" w:hAnsi="Times New Roman" w:cs="Times New Roman"/>
          <w:sz w:val="24"/>
          <w:szCs w:val="24"/>
        </w:rPr>
        <w:t>УТВЕРЖДЕН</w:t>
      </w:r>
    </w:p>
    <w:p w:rsidR="00F9443C" w:rsidRPr="00F9443C" w:rsidRDefault="00F9443C" w:rsidP="00F9443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9443C">
        <w:rPr>
          <w:rFonts w:ascii="Times New Roman" w:hAnsi="Times New Roman" w:cs="Times New Roman"/>
          <w:sz w:val="24"/>
          <w:szCs w:val="24"/>
        </w:rPr>
        <w:t xml:space="preserve">                                постановлением администрации района </w:t>
      </w:r>
    </w:p>
    <w:p w:rsidR="00E66A65" w:rsidRPr="00F9443C" w:rsidRDefault="00F9443C" w:rsidP="00F9443C">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FA052A">
        <w:rPr>
          <w:rFonts w:ascii="Times New Roman" w:hAnsi="Times New Roman" w:cs="Times New Roman"/>
          <w:sz w:val="24"/>
          <w:szCs w:val="24"/>
        </w:rPr>
        <w:t xml:space="preserve">          </w:t>
      </w:r>
      <w:bookmarkStart w:id="0" w:name="_GoBack"/>
      <w:bookmarkEnd w:id="0"/>
      <w:r w:rsidRPr="00F9443C">
        <w:rPr>
          <w:rFonts w:ascii="Times New Roman" w:hAnsi="Times New Roman" w:cs="Times New Roman"/>
          <w:sz w:val="24"/>
          <w:szCs w:val="24"/>
        </w:rPr>
        <w:t xml:space="preserve">от </w:t>
      </w:r>
      <w:r w:rsidR="00FA052A">
        <w:rPr>
          <w:rFonts w:ascii="Times New Roman" w:hAnsi="Times New Roman" w:cs="Times New Roman"/>
          <w:sz w:val="24"/>
          <w:szCs w:val="24"/>
        </w:rPr>
        <w:t>22.07.2015</w:t>
      </w:r>
      <w:r w:rsidRPr="00F9443C">
        <w:rPr>
          <w:rFonts w:ascii="Times New Roman" w:hAnsi="Times New Roman" w:cs="Times New Roman"/>
          <w:sz w:val="24"/>
          <w:szCs w:val="24"/>
        </w:rPr>
        <w:t xml:space="preserve"> № </w:t>
      </w:r>
      <w:r w:rsidR="00FA052A">
        <w:rPr>
          <w:rFonts w:ascii="Times New Roman" w:hAnsi="Times New Roman" w:cs="Times New Roman"/>
          <w:sz w:val="24"/>
          <w:szCs w:val="24"/>
        </w:rPr>
        <w:t>677</w:t>
      </w:r>
    </w:p>
    <w:p w:rsidR="00E66A65" w:rsidRDefault="00E66A65">
      <w:pPr>
        <w:widowControl w:val="0"/>
        <w:autoSpaceDE w:val="0"/>
        <w:autoSpaceDN w:val="0"/>
        <w:adjustRightInd w:val="0"/>
        <w:spacing w:after="0" w:line="240" w:lineRule="auto"/>
        <w:jc w:val="right"/>
        <w:rPr>
          <w:rFonts w:ascii="Calibri" w:hAnsi="Calibri" w:cs="Calibri"/>
        </w:rPr>
      </w:pPr>
      <w:bookmarkStart w:id="1" w:name="Par1"/>
      <w:bookmarkEnd w:id="1"/>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pPr>
        <w:widowControl w:val="0"/>
        <w:autoSpaceDE w:val="0"/>
        <w:autoSpaceDN w:val="0"/>
        <w:adjustRightInd w:val="0"/>
        <w:spacing w:after="0" w:line="240" w:lineRule="auto"/>
        <w:jc w:val="both"/>
        <w:rPr>
          <w:rFonts w:ascii="Calibri" w:hAnsi="Calibri" w:cs="Calibri"/>
        </w:rPr>
      </w:pPr>
    </w:p>
    <w:p w:rsidR="00E66A65" w:rsidRPr="00540B6A" w:rsidRDefault="00E66A65">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19"/>
      <w:bookmarkStart w:id="3" w:name="Par26"/>
      <w:bookmarkEnd w:id="2"/>
      <w:bookmarkEnd w:id="3"/>
      <w:r w:rsidRPr="00540B6A">
        <w:rPr>
          <w:rFonts w:ascii="Times New Roman" w:hAnsi="Times New Roman" w:cs="Times New Roman"/>
          <w:b/>
          <w:bCs/>
          <w:sz w:val="24"/>
          <w:szCs w:val="24"/>
        </w:rPr>
        <w:t>АДМИНИСТРАТИВНЫЙ РЕГЛАМЕНТ</w:t>
      </w:r>
    </w:p>
    <w:p w:rsidR="00540B6A" w:rsidRPr="00540B6A" w:rsidRDefault="00E66A65" w:rsidP="00540B6A">
      <w:pPr>
        <w:widowControl w:val="0"/>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 xml:space="preserve">ПРЕДОСТАВЛЕНИЯ </w:t>
      </w:r>
      <w:r w:rsidR="00540B6A" w:rsidRPr="00540B6A">
        <w:rPr>
          <w:rFonts w:ascii="Times New Roman" w:hAnsi="Times New Roman" w:cs="Times New Roman"/>
          <w:b/>
          <w:bCs/>
          <w:sz w:val="24"/>
          <w:szCs w:val="24"/>
        </w:rPr>
        <w:t xml:space="preserve"> </w:t>
      </w:r>
      <w:r w:rsidRPr="00540B6A">
        <w:rPr>
          <w:rFonts w:ascii="Times New Roman" w:hAnsi="Times New Roman" w:cs="Times New Roman"/>
          <w:b/>
          <w:bCs/>
          <w:sz w:val="24"/>
          <w:szCs w:val="24"/>
        </w:rPr>
        <w:t xml:space="preserve">МУНИЦИПАЛЬНОЙ УСЛУГИ </w:t>
      </w:r>
    </w:p>
    <w:p w:rsidR="00E66A65" w:rsidRPr="00540B6A" w:rsidRDefault="00E66A65" w:rsidP="00540B6A">
      <w:pPr>
        <w:widowControl w:val="0"/>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ПО ПРЕДОСТАВЛЕНИЮ СУБСИДИЙ</w:t>
      </w:r>
    </w:p>
    <w:p w:rsidR="00E66A65" w:rsidRPr="00540B6A" w:rsidRDefault="00E66A65">
      <w:pPr>
        <w:widowControl w:val="0"/>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СУБЪЕКТАМ МАЛОГО И СРЕДНЕГО ПРЕДПРИНИМАТЕЛЬСТВА</w:t>
      </w:r>
    </w:p>
    <w:p w:rsidR="00540B6A" w:rsidRPr="00540B6A" w:rsidRDefault="00540B6A" w:rsidP="00540B6A">
      <w:pPr>
        <w:pStyle w:val="ConsPlusTitle"/>
        <w:widowControl/>
        <w:jc w:val="center"/>
        <w:rPr>
          <w:rFonts w:ascii="Times New Roman" w:hAnsi="Times New Roman" w:cs="Times New Roman"/>
          <w:sz w:val="24"/>
          <w:szCs w:val="24"/>
        </w:rPr>
      </w:pPr>
      <w:r w:rsidRPr="00540B6A">
        <w:rPr>
          <w:rFonts w:ascii="Times New Roman" w:hAnsi="Times New Roman" w:cs="Times New Roman"/>
          <w:sz w:val="24"/>
          <w:szCs w:val="24"/>
        </w:rPr>
        <w:t>БЕЛОЗЕРСКОГО  МУНИЦИПАЛЬНОГО  РАЙОНА</w:t>
      </w:r>
    </w:p>
    <w:p w:rsidR="00E66A65" w:rsidRDefault="00E66A65">
      <w:pPr>
        <w:widowControl w:val="0"/>
        <w:autoSpaceDE w:val="0"/>
        <w:autoSpaceDN w:val="0"/>
        <w:adjustRightInd w:val="0"/>
        <w:spacing w:after="0" w:line="240" w:lineRule="auto"/>
        <w:jc w:val="both"/>
        <w:rPr>
          <w:rFonts w:ascii="Calibri" w:hAnsi="Calibri" w:cs="Calibri"/>
        </w:rPr>
      </w:pPr>
    </w:p>
    <w:p w:rsidR="00E66A65" w:rsidRPr="00DF292A" w:rsidRDefault="00E66A65">
      <w:pPr>
        <w:widowControl w:val="0"/>
        <w:autoSpaceDE w:val="0"/>
        <w:autoSpaceDN w:val="0"/>
        <w:adjustRightInd w:val="0"/>
        <w:spacing w:after="0" w:line="240" w:lineRule="auto"/>
        <w:jc w:val="center"/>
        <w:outlineLvl w:val="1"/>
        <w:rPr>
          <w:rFonts w:ascii="Times New Roman" w:hAnsi="Times New Roman" w:cs="Times New Roman"/>
        </w:rPr>
      </w:pPr>
      <w:bookmarkStart w:id="4" w:name="Par33"/>
      <w:bookmarkEnd w:id="4"/>
      <w:r w:rsidRPr="00DF292A">
        <w:rPr>
          <w:rFonts w:ascii="Times New Roman" w:hAnsi="Times New Roman" w:cs="Times New Roman"/>
        </w:rPr>
        <w:t>1. Общие положения</w:t>
      </w:r>
    </w:p>
    <w:p w:rsidR="00E66A65" w:rsidRDefault="00E66A65">
      <w:pPr>
        <w:widowControl w:val="0"/>
        <w:autoSpaceDE w:val="0"/>
        <w:autoSpaceDN w:val="0"/>
        <w:adjustRightInd w:val="0"/>
        <w:spacing w:after="0" w:line="240" w:lineRule="auto"/>
        <w:jc w:val="both"/>
        <w:rPr>
          <w:rFonts w:ascii="Calibri" w:hAnsi="Calibri" w:cs="Calibri"/>
        </w:rPr>
      </w:pPr>
    </w:p>
    <w:p w:rsidR="007642C1" w:rsidRPr="00DF7B2E" w:rsidRDefault="00E66A65" w:rsidP="007642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B2E">
        <w:rPr>
          <w:rFonts w:ascii="Times New Roman" w:hAnsi="Times New Roman" w:cs="Times New Roman"/>
          <w:sz w:val="24"/>
          <w:szCs w:val="24"/>
        </w:rPr>
        <w:t xml:space="preserve">1.1. Административный регламент предоставления муниципальной услуги по предоставлению субсидий субъектам малого и среднего предпринимательства </w:t>
      </w:r>
      <w:r w:rsidR="0041709D" w:rsidRPr="00DF7B2E">
        <w:rPr>
          <w:rFonts w:ascii="Times New Roman" w:hAnsi="Times New Roman" w:cs="Times New Roman"/>
          <w:sz w:val="24"/>
          <w:szCs w:val="24"/>
        </w:rPr>
        <w:t>Белозерского муниципального района</w:t>
      </w:r>
      <w:r w:rsidRPr="00DF7B2E">
        <w:rPr>
          <w:rFonts w:ascii="Times New Roman" w:hAnsi="Times New Roman" w:cs="Times New Roman"/>
          <w:sz w:val="24"/>
          <w:szCs w:val="24"/>
        </w:rPr>
        <w:t xml:space="preserve"> (далее - Административный регламент, муниципальная услуга, субсидия) </w:t>
      </w:r>
      <w:r w:rsidR="007642C1" w:rsidRPr="00DF7B2E">
        <w:rPr>
          <w:rFonts w:ascii="Times New Roman" w:hAnsi="Times New Roman" w:cs="Times New Roman"/>
          <w:sz w:val="24"/>
          <w:szCs w:val="24"/>
        </w:rPr>
        <w:t>устанавливает порядок и стандарт предоставления данной муниципальной услуги.</w:t>
      </w:r>
    </w:p>
    <w:p w:rsidR="001729D4" w:rsidRPr="00DF7B2E" w:rsidRDefault="001729D4" w:rsidP="001729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DF7B2E">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9618CC" w:rsidRPr="00DF7B2E" w:rsidRDefault="009618CC" w:rsidP="009618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B2E">
        <w:rPr>
          <w:rFonts w:ascii="Times New Roman" w:hAnsi="Times New Roman" w:cs="Times New Roman"/>
          <w:sz w:val="24"/>
          <w:szCs w:val="24"/>
        </w:rPr>
        <w:t>Субсидии предоставляются:</w:t>
      </w:r>
    </w:p>
    <w:p w:rsidR="0039464B" w:rsidRPr="00DF7B2E" w:rsidRDefault="009618CC" w:rsidP="0039464B">
      <w:pPr>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компенсацию части затрат на обучение, подготовку, переподготовку и повышение квалификации специалистов</w:t>
      </w:r>
      <w:r w:rsidR="0039464B" w:rsidRPr="00DF7B2E">
        <w:rPr>
          <w:rFonts w:ascii="Times New Roman" w:hAnsi="Times New Roman" w:cs="Times New Roman"/>
          <w:sz w:val="24"/>
          <w:szCs w:val="24"/>
        </w:rPr>
        <w:t xml:space="preserve"> - в размере не более 50 процентов от стоимости образовательного курса обучения и не более 10 тыс. рублей одному заявителю в год;</w:t>
      </w:r>
    </w:p>
    <w:p w:rsidR="0039464B" w:rsidRPr="00DF7B2E" w:rsidRDefault="009618CC" w:rsidP="0039464B">
      <w:pPr>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возмещение части затрат по оплате коммунальных платежей, в том числе за потребленную электроэнергию, теплоснабжение, водоснабжение и водоотведение</w:t>
      </w:r>
      <w:r w:rsidR="0039464B" w:rsidRPr="00DF7B2E">
        <w:rPr>
          <w:rFonts w:ascii="Times New Roman" w:hAnsi="Times New Roman" w:cs="Times New Roman"/>
          <w:sz w:val="24"/>
          <w:szCs w:val="24"/>
        </w:rPr>
        <w:t xml:space="preserve"> - из расчета не более 50 процентов произведенных заявителем расходов на оплату за потребленную электроэнергию, теплоснабжение, водоснабжение и водоотведение, но не более 50 тысяч рублей одному заявителю в год;</w:t>
      </w:r>
    </w:p>
    <w:p w:rsidR="009618CC" w:rsidRPr="00DF7B2E" w:rsidRDefault="009618CC" w:rsidP="0039464B">
      <w:pPr>
        <w:autoSpaceDE w:val="0"/>
        <w:spacing w:after="0" w:line="240" w:lineRule="auto"/>
        <w:ind w:firstLine="709"/>
        <w:jc w:val="both"/>
        <w:rPr>
          <w:rFonts w:ascii="Times New Roman" w:hAnsi="Times New Roman" w:cs="Times New Roman"/>
          <w:sz w:val="24"/>
          <w:szCs w:val="24"/>
        </w:rPr>
      </w:pPr>
      <w:proofErr w:type="gramStart"/>
      <w:r w:rsidRPr="00DF7B2E">
        <w:rPr>
          <w:rFonts w:ascii="Times New Roman" w:hAnsi="Times New Roman" w:cs="Times New Roman"/>
          <w:sz w:val="24"/>
          <w:szCs w:val="24"/>
        </w:rPr>
        <w:t>-  на возмещение части затрат по оплате за арендованные земельные участки, недвижимое имущество (помещения), используемое для ведения бизнеса</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по оплате за арендованные земельные участки, недвижимое имущество (помещения), используемое для основной деятельности (ведения бизнеса), но не более 10 тыс. рублей одному заявителю в год</w:t>
      </w:r>
      <w:r w:rsidRPr="00DF7B2E">
        <w:rPr>
          <w:rFonts w:ascii="Times New Roman" w:hAnsi="Times New Roman" w:cs="Times New Roman"/>
          <w:sz w:val="24"/>
          <w:szCs w:val="24"/>
        </w:rPr>
        <w:t>;</w:t>
      </w:r>
      <w:proofErr w:type="gramEnd"/>
    </w:p>
    <w:p w:rsidR="0039464B" w:rsidRPr="00DF7B2E" w:rsidRDefault="009618CC" w:rsidP="0039464B">
      <w:pPr>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компенсацию части затрат на приобретение основных средств</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на приобретение основных средств, используемых для основной деятельности (ведения бизнеса), но не более 50 тыс. рублей одному заявителю в год;</w:t>
      </w:r>
    </w:p>
    <w:p w:rsidR="0039464B" w:rsidRPr="00DF7B2E" w:rsidRDefault="009618CC" w:rsidP="0039464B">
      <w:pPr>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возмещение части затрат связанных с регистрацией юридического лица или индивидуального предпринимателя, началом предпринимательской деятельности</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но не более 10 тысяч рублей одному заявителю в год. </w:t>
      </w:r>
    </w:p>
    <w:p w:rsidR="00265783" w:rsidRPr="00E554CC" w:rsidRDefault="00E66A65" w:rsidP="00DF5FCC">
      <w:pPr>
        <w:autoSpaceDE w:val="0"/>
        <w:autoSpaceDN w:val="0"/>
        <w:adjustRightInd w:val="0"/>
        <w:spacing w:after="0" w:line="240" w:lineRule="auto"/>
        <w:ind w:firstLine="709"/>
        <w:jc w:val="both"/>
        <w:rPr>
          <w:rFonts w:ascii="Times New Roman" w:hAnsi="Times New Roman" w:cs="Times New Roman"/>
          <w:sz w:val="24"/>
          <w:szCs w:val="24"/>
        </w:rPr>
      </w:pPr>
      <w:r w:rsidRPr="00E554CC">
        <w:rPr>
          <w:rFonts w:ascii="Times New Roman" w:hAnsi="Times New Roman" w:cs="Times New Roman"/>
          <w:sz w:val="24"/>
          <w:szCs w:val="24"/>
        </w:rPr>
        <w:t xml:space="preserve">1.2. </w:t>
      </w:r>
      <w:proofErr w:type="gramStart"/>
      <w:r w:rsidR="00265783" w:rsidRPr="00E554CC">
        <w:rPr>
          <w:rFonts w:ascii="Times New Roman" w:hAnsi="Times New Roman" w:cs="Times New Roman"/>
          <w:sz w:val="24"/>
          <w:szCs w:val="24"/>
        </w:rPr>
        <w:t xml:space="preserve">Заявителями при получении муниципальной услуги являются индивидуальные предприниматели или юридические лица, отнесенные к категории субъектов малого или среднего предпринимательства, осуществляющие свою деятельность на территории Белозерского муниципального района, либо их уполномоченные представители, </w:t>
      </w:r>
      <w:r w:rsidR="0039464B" w:rsidRPr="00E554CC">
        <w:rPr>
          <w:rFonts w:ascii="Times New Roman" w:hAnsi="Times New Roman" w:cs="Times New Roman"/>
          <w:sz w:val="24"/>
          <w:szCs w:val="24"/>
        </w:rPr>
        <w:t>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r w:rsidR="00265783" w:rsidRPr="00E554CC">
        <w:rPr>
          <w:rFonts w:ascii="Times New Roman" w:hAnsi="Times New Roman" w:cs="Times New Roman"/>
          <w:sz w:val="24"/>
          <w:szCs w:val="24"/>
        </w:rPr>
        <w:t xml:space="preserve"> (далее - </w:t>
      </w:r>
      <w:r w:rsidR="00CE0428">
        <w:rPr>
          <w:rFonts w:ascii="Times New Roman" w:hAnsi="Times New Roman" w:cs="Times New Roman"/>
          <w:sz w:val="24"/>
          <w:szCs w:val="24"/>
        </w:rPr>
        <w:t>з</w:t>
      </w:r>
      <w:r w:rsidR="00265783" w:rsidRPr="00E554CC">
        <w:rPr>
          <w:rFonts w:ascii="Times New Roman" w:hAnsi="Times New Roman" w:cs="Times New Roman"/>
          <w:sz w:val="24"/>
          <w:szCs w:val="24"/>
        </w:rPr>
        <w:t>аявители).</w:t>
      </w:r>
      <w:proofErr w:type="gramEnd"/>
    </w:p>
    <w:p w:rsidR="00DF5FCC" w:rsidRPr="00E554CC" w:rsidRDefault="00DF5FCC" w:rsidP="00DF5FCC">
      <w:pPr>
        <w:pStyle w:val="ConsPlusNormal"/>
        <w:widowControl/>
        <w:ind w:firstLine="709"/>
        <w:jc w:val="both"/>
        <w:rPr>
          <w:rFonts w:ascii="Times New Roman" w:hAnsi="Times New Roman" w:cs="Times New Roman"/>
          <w:sz w:val="24"/>
          <w:szCs w:val="24"/>
        </w:rPr>
      </w:pPr>
      <w:r w:rsidRPr="00E554CC">
        <w:rPr>
          <w:rFonts w:ascii="Times New Roman" w:hAnsi="Times New Roman" w:cs="Times New Roman"/>
          <w:sz w:val="24"/>
          <w:szCs w:val="24"/>
        </w:rPr>
        <w:t>1.3. Порядок информирования о предоставлении муниципальной услуги:</w:t>
      </w:r>
    </w:p>
    <w:p w:rsidR="00DF5FCC" w:rsidRPr="00C45D4B" w:rsidRDefault="00DF5FCC" w:rsidP="00DF5FCC">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color w:val="000000"/>
          <w:sz w:val="24"/>
          <w:szCs w:val="24"/>
        </w:rPr>
        <w:t xml:space="preserve">Место нахождения: </w:t>
      </w:r>
      <w:r w:rsidRPr="00C45D4B">
        <w:rPr>
          <w:rFonts w:ascii="Times New Roman" w:hAnsi="Times New Roman" w:cs="Times New Roman"/>
          <w:iCs/>
          <w:sz w:val="24"/>
          <w:szCs w:val="24"/>
        </w:rPr>
        <w:t>Администрация Белозерского муниципального района (далее – Уполномоченный орган)</w:t>
      </w:r>
      <w:r w:rsidRPr="00C45D4B">
        <w:rPr>
          <w:rFonts w:ascii="Times New Roman" w:hAnsi="Times New Roman" w:cs="Times New Roman"/>
          <w:color w:val="000000"/>
          <w:sz w:val="24"/>
          <w:szCs w:val="24"/>
        </w:rPr>
        <w:t>:</w:t>
      </w:r>
      <w:r w:rsidRPr="00C45D4B">
        <w:rPr>
          <w:rFonts w:ascii="Times New Roman" w:hAnsi="Times New Roman" w:cs="Times New Roman"/>
          <w:iCs/>
          <w:sz w:val="24"/>
          <w:szCs w:val="24"/>
        </w:rPr>
        <w:t xml:space="preserve"> </w:t>
      </w:r>
    </w:p>
    <w:p w:rsidR="00DF5FCC" w:rsidRPr="00C45D4B" w:rsidRDefault="00DF5FCC" w:rsidP="00DF5FCC">
      <w:pPr>
        <w:widowControl w:val="0"/>
        <w:suppressAutoHyphens/>
        <w:autoSpaceDE w:val="0"/>
        <w:autoSpaceDN w:val="0"/>
        <w:adjustRightInd w:val="0"/>
        <w:spacing w:after="0" w:line="240" w:lineRule="auto"/>
        <w:ind w:firstLine="680"/>
        <w:jc w:val="both"/>
        <w:rPr>
          <w:rFonts w:ascii="Times New Roman" w:hAnsi="Times New Roman" w:cs="Times New Roman"/>
          <w:sz w:val="24"/>
          <w:szCs w:val="24"/>
        </w:rPr>
      </w:pPr>
      <w:r w:rsidRPr="00C45D4B">
        <w:rPr>
          <w:rFonts w:ascii="Times New Roman" w:hAnsi="Times New Roman" w:cs="Times New Roman"/>
          <w:color w:val="000000"/>
          <w:sz w:val="24"/>
          <w:szCs w:val="24"/>
        </w:rPr>
        <w:lastRenderedPageBreak/>
        <w:t xml:space="preserve">Почтовый адрес </w:t>
      </w:r>
      <w:r w:rsidRPr="00C45D4B">
        <w:rPr>
          <w:rFonts w:ascii="Times New Roman" w:hAnsi="Times New Roman" w:cs="Times New Roman"/>
          <w:iCs/>
          <w:sz w:val="24"/>
          <w:szCs w:val="24"/>
        </w:rPr>
        <w:t>Уполномоченного органа</w:t>
      </w:r>
      <w:r w:rsidRPr="00C45D4B">
        <w:rPr>
          <w:rFonts w:ascii="Times New Roman" w:hAnsi="Times New Roman" w:cs="Times New Roman"/>
          <w:color w:val="000000"/>
          <w:sz w:val="24"/>
          <w:szCs w:val="24"/>
        </w:rPr>
        <w:t>:</w:t>
      </w:r>
      <w:r w:rsidRPr="00C45D4B">
        <w:rPr>
          <w:rFonts w:ascii="Times New Roman" w:hAnsi="Times New Roman" w:cs="Times New Roman"/>
          <w:sz w:val="24"/>
          <w:szCs w:val="24"/>
        </w:rPr>
        <w:t xml:space="preserve"> 161200, Вологодская область, город Белозерск, улица Фрунзе,  дом  35</w:t>
      </w:r>
    </w:p>
    <w:p w:rsidR="00DF5FCC" w:rsidRPr="00C45D4B" w:rsidRDefault="00DF5FCC" w:rsidP="00DF5FCC">
      <w:pPr>
        <w:widowControl w:val="0"/>
        <w:suppressAutoHyphens/>
        <w:autoSpaceDE w:val="0"/>
        <w:autoSpaceDN w:val="0"/>
        <w:adjustRightInd w:val="0"/>
        <w:spacing w:after="0" w:line="240" w:lineRule="auto"/>
        <w:ind w:firstLine="680"/>
        <w:jc w:val="both"/>
        <w:rPr>
          <w:rFonts w:ascii="Times New Roman" w:hAnsi="Times New Roman" w:cs="Times New Roman"/>
          <w:sz w:val="24"/>
          <w:szCs w:val="24"/>
        </w:rPr>
      </w:pPr>
      <w:r w:rsidRPr="00C45D4B">
        <w:rPr>
          <w:rFonts w:ascii="Times New Roman" w:hAnsi="Times New Roman" w:cs="Times New Roman"/>
          <w:sz w:val="24"/>
          <w:szCs w:val="24"/>
        </w:rPr>
        <w:t>Телефон/факс: (8-81756) 2-11-80, 2-12-40.</w:t>
      </w:r>
    </w:p>
    <w:p w:rsidR="00DF5FCC" w:rsidRPr="00C45D4B" w:rsidRDefault="00DF5FCC" w:rsidP="00DF5FCC">
      <w:p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sidRPr="00C45D4B">
        <w:rPr>
          <w:rFonts w:ascii="Times New Roman" w:hAnsi="Times New Roman" w:cs="Times New Roman"/>
          <w:sz w:val="24"/>
          <w:szCs w:val="24"/>
        </w:rPr>
        <w:t xml:space="preserve">Адрес электронной почты: </w:t>
      </w:r>
      <w:proofErr w:type="spellStart"/>
      <w:r w:rsidRPr="00C45D4B">
        <w:rPr>
          <w:rFonts w:ascii="Times New Roman" w:hAnsi="Times New Roman" w:cs="Times New Roman"/>
          <w:sz w:val="24"/>
          <w:szCs w:val="24"/>
          <w:lang w:val="en-US"/>
        </w:rPr>
        <w:t>beloadmin</w:t>
      </w:r>
      <w:proofErr w:type="spellEnd"/>
      <w:r w:rsidRPr="00C45D4B">
        <w:rPr>
          <w:rFonts w:ascii="Times New Roman" w:hAnsi="Times New Roman" w:cs="Times New Roman"/>
          <w:sz w:val="24"/>
          <w:szCs w:val="24"/>
        </w:rPr>
        <w:t>@</w:t>
      </w:r>
      <w:proofErr w:type="spellStart"/>
      <w:r w:rsidRPr="00C45D4B">
        <w:rPr>
          <w:rFonts w:ascii="Times New Roman" w:hAnsi="Times New Roman" w:cs="Times New Roman"/>
          <w:sz w:val="24"/>
          <w:szCs w:val="24"/>
          <w:lang w:val="en-US"/>
        </w:rPr>
        <w:t>vologda</w:t>
      </w:r>
      <w:proofErr w:type="spellEnd"/>
      <w:r w:rsidRPr="00C45D4B">
        <w:rPr>
          <w:rFonts w:ascii="Times New Roman" w:hAnsi="Times New Roman" w:cs="Times New Roman"/>
          <w:sz w:val="24"/>
          <w:szCs w:val="24"/>
        </w:rPr>
        <w:t>.</w:t>
      </w:r>
      <w:proofErr w:type="spellStart"/>
      <w:r w:rsidRPr="00C45D4B">
        <w:rPr>
          <w:rFonts w:ascii="Times New Roman" w:hAnsi="Times New Roman" w:cs="Times New Roman"/>
          <w:sz w:val="24"/>
          <w:szCs w:val="24"/>
          <w:lang w:val="en-US"/>
        </w:rPr>
        <w:t>ru</w:t>
      </w:r>
      <w:proofErr w:type="spellEnd"/>
    </w:p>
    <w:p w:rsidR="00DF5FCC" w:rsidRPr="00C45D4B" w:rsidRDefault="00DF5FCC" w:rsidP="00DF5FCC">
      <w:pPr>
        <w:pStyle w:val="ConsPlusNormal"/>
        <w:widowControl/>
        <w:tabs>
          <w:tab w:val="left" w:pos="1134"/>
        </w:tabs>
        <w:ind w:firstLine="680"/>
        <w:jc w:val="both"/>
        <w:rPr>
          <w:rFonts w:ascii="Times New Roman" w:hAnsi="Times New Roman" w:cs="Times New Roman"/>
          <w:sz w:val="24"/>
          <w:szCs w:val="24"/>
        </w:rPr>
      </w:pPr>
      <w:r w:rsidRPr="00C45D4B">
        <w:rPr>
          <w:rFonts w:ascii="Times New Roman" w:hAnsi="Times New Roman" w:cs="Times New Roman"/>
          <w:sz w:val="24"/>
          <w:szCs w:val="24"/>
        </w:rPr>
        <w:t>Телефон для информирования по вопросам, связанным с предоставлением муниципальной услуги:  (8-81756) 2-16-99.</w:t>
      </w:r>
    </w:p>
    <w:p w:rsidR="00DF5FCC" w:rsidRPr="00C45D4B" w:rsidRDefault="00DF5FCC" w:rsidP="00DF5FCC">
      <w:pPr>
        <w:autoSpaceDE w:val="0"/>
        <w:autoSpaceDN w:val="0"/>
        <w:adjustRightInd w:val="0"/>
        <w:spacing w:after="0" w:line="240" w:lineRule="auto"/>
        <w:ind w:firstLine="680"/>
        <w:jc w:val="both"/>
        <w:rPr>
          <w:rFonts w:ascii="Times New Roman" w:hAnsi="Times New Roman" w:cs="Times New Roman"/>
          <w:sz w:val="24"/>
          <w:szCs w:val="24"/>
        </w:rPr>
      </w:pPr>
      <w:r w:rsidRPr="00C45D4B">
        <w:rPr>
          <w:rFonts w:ascii="Times New Roman" w:hAnsi="Times New Roman" w:cs="Times New Roman"/>
          <w:sz w:val="24"/>
          <w:szCs w:val="24"/>
        </w:rPr>
        <w:t xml:space="preserve">Адрес официального сайта </w:t>
      </w:r>
      <w:r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 xml:space="preserve"> в информационно-телекоммуникационной сети «Интернет» (далее – Интернет-сайт): </w:t>
      </w:r>
      <w:hyperlink r:id="rId10" w:history="1">
        <w:r w:rsidRPr="00C45D4B">
          <w:rPr>
            <w:rStyle w:val="a3"/>
            <w:rFonts w:ascii="Times New Roman" w:hAnsi="Times New Roman" w:cs="Times New Roman"/>
            <w:sz w:val="24"/>
            <w:szCs w:val="24"/>
            <w:lang w:val="en-US"/>
          </w:rPr>
          <w:t>www</w:t>
        </w:r>
        <w:r w:rsidRPr="00C45D4B">
          <w:rPr>
            <w:rStyle w:val="a3"/>
            <w:rFonts w:ascii="Times New Roman" w:hAnsi="Times New Roman" w:cs="Times New Roman"/>
            <w:sz w:val="24"/>
            <w:szCs w:val="24"/>
          </w:rPr>
          <w:t>.</w:t>
        </w:r>
        <w:proofErr w:type="spellStart"/>
        <w:r w:rsidRPr="00C45D4B">
          <w:rPr>
            <w:rStyle w:val="a3"/>
            <w:rFonts w:ascii="Times New Roman" w:hAnsi="Times New Roman" w:cs="Times New Roman"/>
            <w:sz w:val="24"/>
            <w:szCs w:val="24"/>
            <w:lang w:val="en-US"/>
          </w:rPr>
          <w:t>belozer</w:t>
        </w:r>
        <w:proofErr w:type="spellEnd"/>
        <w:r w:rsidRPr="00C45D4B">
          <w:rPr>
            <w:rStyle w:val="a3"/>
            <w:rFonts w:ascii="Times New Roman" w:hAnsi="Times New Roman" w:cs="Times New Roman"/>
            <w:sz w:val="24"/>
            <w:szCs w:val="24"/>
          </w:rPr>
          <w:t>.</w:t>
        </w:r>
        <w:proofErr w:type="spellStart"/>
        <w:r w:rsidRPr="00C45D4B">
          <w:rPr>
            <w:rStyle w:val="a3"/>
            <w:rFonts w:ascii="Times New Roman" w:hAnsi="Times New Roman" w:cs="Times New Roman"/>
            <w:sz w:val="24"/>
            <w:szCs w:val="24"/>
            <w:lang w:val="en-US"/>
          </w:rPr>
          <w:t>ru</w:t>
        </w:r>
        <w:proofErr w:type="spellEnd"/>
      </w:hyperlink>
      <w:r w:rsidRPr="00C45D4B">
        <w:rPr>
          <w:rFonts w:ascii="Times New Roman" w:hAnsi="Times New Roman" w:cs="Times New Roman"/>
          <w:sz w:val="24"/>
          <w:szCs w:val="24"/>
        </w:rPr>
        <w:t xml:space="preserve"> </w:t>
      </w:r>
    </w:p>
    <w:p w:rsidR="00DF5FCC" w:rsidRPr="00C45D4B" w:rsidRDefault="00DF5FCC" w:rsidP="00DF5FCC">
      <w:pPr>
        <w:autoSpaceDE w:val="0"/>
        <w:autoSpaceDN w:val="0"/>
        <w:adjustRightInd w:val="0"/>
        <w:spacing w:after="0" w:line="240" w:lineRule="auto"/>
        <w:ind w:firstLine="680"/>
        <w:jc w:val="both"/>
        <w:rPr>
          <w:rFonts w:ascii="Times New Roman" w:hAnsi="Times New Roman" w:cs="Times New Roman"/>
          <w:sz w:val="24"/>
          <w:szCs w:val="24"/>
        </w:rPr>
      </w:pPr>
      <w:r w:rsidRPr="00C45D4B">
        <w:rPr>
          <w:rFonts w:ascii="Times New Roman" w:hAnsi="Times New Roman" w:cs="Times New Roman"/>
          <w:sz w:val="24"/>
          <w:szCs w:val="24"/>
        </w:rPr>
        <w:t>Адрес Единого портала государственных и муниципальных услуг (функций): www.gosuslugi.</w:t>
      </w:r>
      <w:proofErr w:type="spellStart"/>
      <w:r w:rsidRPr="00C45D4B">
        <w:rPr>
          <w:rFonts w:ascii="Times New Roman" w:hAnsi="Times New Roman" w:cs="Times New Roman"/>
          <w:sz w:val="24"/>
          <w:szCs w:val="24"/>
          <w:lang w:val="en-US"/>
        </w:rPr>
        <w:t>ru</w:t>
      </w:r>
      <w:proofErr w:type="spellEnd"/>
    </w:p>
    <w:p w:rsidR="00DF5FCC" w:rsidRPr="00C45D4B" w:rsidRDefault="00DF5FCC" w:rsidP="00DF5FCC">
      <w:pPr>
        <w:autoSpaceDE w:val="0"/>
        <w:autoSpaceDN w:val="0"/>
        <w:adjustRightInd w:val="0"/>
        <w:spacing w:after="0" w:line="240" w:lineRule="auto"/>
        <w:ind w:firstLine="680"/>
        <w:jc w:val="both"/>
        <w:rPr>
          <w:rFonts w:ascii="Times New Roman" w:hAnsi="Times New Roman" w:cs="Times New Roman"/>
          <w:sz w:val="24"/>
          <w:szCs w:val="24"/>
        </w:rPr>
      </w:pPr>
      <w:r w:rsidRPr="00C45D4B">
        <w:rPr>
          <w:rFonts w:ascii="Times New Roman" w:hAnsi="Times New Roman" w:cs="Times New Roman"/>
          <w:sz w:val="24"/>
          <w:szCs w:val="24"/>
        </w:rPr>
        <w:t xml:space="preserve">Адрес Портала государственных и муниципальных услуг (функций) области: </w:t>
      </w:r>
      <w:hyperlink r:id="rId11" w:history="1">
        <w:r w:rsidRPr="00C45D4B">
          <w:rPr>
            <w:rStyle w:val="a3"/>
            <w:rFonts w:ascii="Times New Roman" w:hAnsi="Times New Roman" w:cs="Times New Roman"/>
            <w:sz w:val="24"/>
            <w:szCs w:val="24"/>
          </w:rPr>
          <w:t>www.gosuslugi.gov35.ru.</w:t>
        </w:r>
      </w:hyperlink>
    </w:p>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 xml:space="preserve">График работы </w:t>
      </w:r>
      <w:r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w:t>
      </w:r>
    </w:p>
    <w:p w:rsidR="00DF5FCC" w:rsidRPr="00C45D4B" w:rsidRDefault="00DF5FCC" w:rsidP="00DF5FCC">
      <w:pPr>
        <w:pStyle w:val="ConsPlusNormal"/>
        <w:widowControl/>
        <w:ind w:firstLine="680"/>
        <w:jc w:val="both"/>
        <w:rPr>
          <w:rFonts w:ascii="Times New Roman" w:hAnsi="Times New Roman" w:cs="Times New Roman"/>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tcPr>
          <w:p w:rsidR="00DF5FCC" w:rsidRPr="00C45D4B" w:rsidRDefault="00DF5FCC" w:rsidP="00DF5FCC">
            <w:pPr>
              <w:pStyle w:val="ConsPlusNormal"/>
              <w:ind w:firstLine="680"/>
              <w:jc w:val="both"/>
              <w:rPr>
                <w:rFonts w:ascii="Times New Roman" w:hAnsi="Times New Roman" w:cs="Times New Roman"/>
                <w:sz w:val="24"/>
                <w:szCs w:val="24"/>
              </w:rPr>
            </w:pPr>
            <w:r w:rsidRPr="00C45D4B">
              <w:rPr>
                <w:rFonts w:ascii="Times New Roman" w:hAnsi="Times New Roman" w:cs="Times New Roman"/>
                <w:sz w:val="24"/>
                <w:szCs w:val="24"/>
              </w:rPr>
              <w:t xml:space="preserve">8.15 – 17.30 </w:t>
            </w:r>
            <w:r w:rsidRPr="00C45D4B">
              <w:rPr>
                <w:rFonts w:ascii="Times New Roman" w:hAnsi="Times New Roman" w:cs="Times New Roman"/>
                <w:sz w:val="24"/>
                <w:szCs w:val="24"/>
              </w:rPr>
              <w:tab/>
            </w:r>
          </w:p>
          <w:p w:rsidR="00DF5FCC" w:rsidRPr="00C45D4B" w:rsidRDefault="00DF5FCC" w:rsidP="00DF5FCC">
            <w:pPr>
              <w:pStyle w:val="ConsPlusNormal"/>
              <w:ind w:firstLine="680"/>
              <w:jc w:val="both"/>
              <w:rPr>
                <w:rFonts w:ascii="Times New Roman" w:hAnsi="Times New Roman" w:cs="Times New Roman"/>
                <w:sz w:val="24"/>
                <w:szCs w:val="24"/>
              </w:rPr>
            </w:pPr>
            <w:r w:rsidRPr="00C45D4B">
              <w:rPr>
                <w:rFonts w:ascii="Times New Roman" w:hAnsi="Times New Roman" w:cs="Times New Roman"/>
                <w:sz w:val="24"/>
                <w:szCs w:val="24"/>
              </w:rPr>
              <w:t>обед с 13.00 до 14.00 часов</w:t>
            </w:r>
          </w:p>
        </w:tc>
      </w:tr>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DF5FCC" w:rsidRPr="00C45D4B" w:rsidRDefault="00DF5FCC" w:rsidP="00DF5FCC">
            <w:pPr>
              <w:pStyle w:val="ConsPlusNormal"/>
              <w:ind w:firstLine="680"/>
              <w:jc w:val="both"/>
              <w:rPr>
                <w:rFonts w:ascii="Times New Roman" w:hAnsi="Times New Roman" w:cs="Times New Roman"/>
                <w:sz w:val="24"/>
                <w:szCs w:val="24"/>
              </w:rPr>
            </w:pPr>
          </w:p>
        </w:tc>
      </w:tr>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DF5FCC" w:rsidRPr="00C45D4B" w:rsidRDefault="00DF5FCC" w:rsidP="00DF5FCC">
            <w:pPr>
              <w:pStyle w:val="ConsPlusNormal"/>
              <w:ind w:firstLine="680"/>
              <w:jc w:val="both"/>
              <w:rPr>
                <w:rFonts w:ascii="Times New Roman" w:hAnsi="Times New Roman" w:cs="Times New Roman"/>
                <w:sz w:val="24"/>
                <w:szCs w:val="24"/>
              </w:rPr>
            </w:pPr>
          </w:p>
        </w:tc>
      </w:tr>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Четверг</w:t>
            </w:r>
          </w:p>
        </w:tc>
        <w:tc>
          <w:tcPr>
            <w:tcW w:w="4710" w:type="dxa"/>
            <w:vMerge/>
            <w:tcBorders>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p>
        </w:tc>
      </w:tr>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Пятница</w:t>
            </w:r>
          </w:p>
        </w:tc>
        <w:tc>
          <w:tcPr>
            <w:tcW w:w="4710"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 xml:space="preserve">8.15 – 16.15 </w:t>
            </w:r>
          </w:p>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обед с 13.00 до 14.00 часов</w:t>
            </w:r>
            <w:r w:rsidRPr="00C45D4B">
              <w:rPr>
                <w:rFonts w:ascii="Times New Roman" w:hAnsi="Times New Roman" w:cs="Times New Roman"/>
                <w:sz w:val="24"/>
                <w:szCs w:val="24"/>
              </w:rPr>
              <w:tab/>
            </w:r>
          </w:p>
        </w:tc>
      </w:tr>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выходной</w:t>
            </w:r>
          </w:p>
        </w:tc>
      </w:tr>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выходной</w:t>
            </w:r>
          </w:p>
        </w:tc>
      </w:tr>
      <w:tr w:rsidR="00DF5FCC" w:rsidRPr="00C45D4B" w:rsidTr="0059722C">
        <w:tc>
          <w:tcPr>
            <w:tcW w:w="4753"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8.15 – 16.30</w:t>
            </w:r>
          </w:p>
          <w:p w:rsidR="00DF5FCC" w:rsidRPr="00C45D4B" w:rsidRDefault="00DF5FCC" w:rsidP="00DF5FCC">
            <w:pPr>
              <w:pStyle w:val="ConsPlusNormal"/>
              <w:widowControl/>
              <w:ind w:firstLine="680"/>
              <w:jc w:val="both"/>
              <w:rPr>
                <w:rFonts w:ascii="Times New Roman" w:hAnsi="Times New Roman" w:cs="Times New Roman"/>
                <w:sz w:val="24"/>
                <w:szCs w:val="24"/>
              </w:rPr>
            </w:pPr>
            <w:r w:rsidRPr="00C45D4B">
              <w:rPr>
                <w:rFonts w:ascii="Times New Roman" w:hAnsi="Times New Roman" w:cs="Times New Roman"/>
                <w:sz w:val="24"/>
                <w:szCs w:val="24"/>
              </w:rPr>
              <w:t>обед с 13.00 до 14.00 часов</w:t>
            </w:r>
          </w:p>
        </w:tc>
      </w:tr>
    </w:tbl>
    <w:p w:rsidR="00DF5FCC" w:rsidRPr="00DF5FCC" w:rsidRDefault="00DF5FCC" w:rsidP="00DF5FCC">
      <w:pPr>
        <w:pStyle w:val="ConsPlusNormal"/>
        <w:widowControl/>
        <w:ind w:firstLine="680"/>
        <w:jc w:val="both"/>
        <w:rPr>
          <w:rFonts w:asciiTheme="minorHAnsi" w:hAnsiTheme="minorHAnsi" w:cstheme="minorHAnsi"/>
        </w:rPr>
      </w:pPr>
    </w:p>
    <w:p w:rsidR="000F2464" w:rsidRPr="00C45D4B" w:rsidRDefault="000F2464" w:rsidP="000F2464">
      <w:pPr>
        <w:autoSpaceDE w:val="0"/>
        <w:autoSpaceDN w:val="0"/>
        <w:adjustRightInd w:val="0"/>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1.4. Способы и порядок получения информации о правилах предоставления муниципальной услуги:</w:t>
      </w:r>
    </w:p>
    <w:p w:rsidR="000F2464" w:rsidRPr="00C45D4B" w:rsidRDefault="000F2464" w:rsidP="000F2464">
      <w:pPr>
        <w:tabs>
          <w:tab w:val="left" w:pos="0"/>
          <w:tab w:val="left" w:pos="709"/>
        </w:tabs>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лично;</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посредством телефонной, факсимильной связи;</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посредством электронной связи, </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посредством почтовой связи;</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на информационных стендах в помещениях </w:t>
      </w:r>
      <w:r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в информационно-телекоммуникационных сетях общего пользования: </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 на официальном сайте </w:t>
      </w:r>
      <w:r w:rsidRPr="00C45D4B">
        <w:rPr>
          <w:rFonts w:ascii="Times New Roman" w:hAnsi="Times New Roman" w:cs="Times New Roman"/>
          <w:iCs/>
          <w:sz w:val="24"/>
          <w:szCs w:val="24"/>
        </w:rPr>
        <w:t xml:space="preserve">Уполномоченного органа, </w:t>
      </w:r>
      <w:r w:rsidRPr="00C45D4B">
        <w:rPr>
          <w:rFonts w:ascii="Times New Roman" w:hAnsi="Times New Roman" w:cs="Times New Roman"/>
          <w:sz w:val="24"/>
          <w:szCs w:val="24"/>
        </w:rPr>
        <w:t xml:space="preserve">официальном сайте в информационно-телекоммуникационной сети «Интернет»;     </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на Едином портале государственных и муниципальных услуг (функций);</w:t>
      </w:r>
    </w:p>
    <w:p w:rsidR="000F2464" w:rsidRPr="00C45D4B" w:rsidRDefault="000F2464" w:rsidP="000F2464">
      <w:pPr>
        <w:autoSpaceDE w:val="0"/>
        <w:autoSpaceDN w:val="0"/>
        <w:adjustRightInd w:val="0"/>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 на Портале государственных и муниципальных услуг (функций) области.</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45D4B">
        <w:rPr>
          <w:rFonts w:ascii="Times New Roman" w:hAnsi="Times New Roman" w:cs="Times New Roman"/>
          <w:sz w:val="24"/>
          <w:szCs w:val="24"/>
        </w:rPr>
        <w:t>на</w:t>
      </w:r>
      <w:proofErr w:type="gramEnd"/>
      <w:r w:rsidRPr="00C45D4B">
        <w:rPr>
          <w:rFonts w:ascii="Times New Roman" w:hAnsi="Times New Roman" w:cs="Times New Roman"/>
          <w:sz w:val="24"/>
          <w:szCs w:val="24"/>
        </w:rPr>
        <w:t>:</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информационных </w:t>
      </w:r>
      <w:proofErr w:type="gramStart"/>
      <w:r w:rsidRPr="00C45D4B">
        <w:rPr>
          <w:rFonts w:ascii="Times New Roman" w:hAnsi="Times New Roman" w:cs="Times New Roman"/>
          <w:sz w:val="24"/>
          <w:szCs w:val="24"/>
        </w:rPr>
        <w:t>стендах</w:t>
      </w:r>
      <w:proofErr w:type="gramEnd"/>
      <w:r w:rsidRPr="00C45D4B">
        <w:rPr>
          <w:rFonts w:ascii="Times New Roman" w:hAnsi="Times New Roman" w:cs="Times New Roman"/>
          <w:sz w:val="24"/>
          <w:szCs w:val="24"/>
        </w:rPr>
        <w:t xml:space="preserve"> </w:t>
      </w:r>
      <w:r w:rsidR="00C45D4B"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 xml:space="preserve">; </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в средствах массовой информации; </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на официальном Интернет-сайте </w:t>
      </w:r>
      <w:r w:rsidR="00C45D4B"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на Едином портале государственных и муниципальных услуг (функций);</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на Портале государственных и муниципальных услуг (функций) Вологодской области.</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 xml:space="preserve">, ответственными за информирование. </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Специалисты </w:t>
      </w:r>
      <w:r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 ответственные за информирование, определяются муниципальным правовым актом</w:t>
      </w:r>
      <w:r w:rsidRPr="00C45D4B">
        <w:rPr>
          <w:rFonts w:ascii="Times New Roman" w:hAnsi="Times New Roman" w:cs="Times New Roman"/>
          <w:iCs/>
          <w:sz w:val="24"/>
          <w:szCs w:val="24"/>
        </w:rPr>
        <w:t xml:space="preserve"> Уполномоченного органа</w:t>
      </w:r>
      <w:r w:rsidRPr="00C45D4B">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sidRPr="00C45D4B">
        <w:rPr>
          <w:rFonts w:ascii="Times New Roman" w:hAnsi="Times New Roman" w:cs="Times New Roman"/>
          <w:iCs/>
          <w:sz w:val="24"/>
          <w:szCs w:val="24"/>
        </w:rPr>
        <w:t>Уполномоченного органа.</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45D4B">
        <w:rPr>
          <w:rFonts w:ascii="Times New Roman" w:hAnsi="Times New Roman" w:cs="Times New Roman"/>
          <w:sz w:val="24"/>
          <w:szCs w:val="24"/>
        </w:rPr>
        <w:lastRenderedPageBreak/>
        <w:t>1.7.</w:t>
      </w:r>
      <w:r w:rsidRPr="00C45D4B">
        <w:rPr>
          <w:rFonts w:ascii="Times New Roman" w:eastAsia="Arial Unicode MS" w:hAnsi="Times New Roman" w:cs="Times New Roman"/>
          <w:sz w:val="24"/>
          <w:szCs w:val="24"/>
        </w:rPr>
        <w:t xml:space="preserve"> Информирование о правилах предоставления муниципальной услуги осуществляется по следующим вопросам:</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45D4B">
        <w:rPr>
          <w:rFonts w:ascii="Times New Roman" w:eastAsia="Arial Unicode MS" w:hAnsi="Times New Roman" w:cs="Times New Roman"/>
          <w:sz w:val="24"/>
          <w:szCs w:val="24"/>
        </w:rPr>
        <w:t xml:space="preserve">место нахождения </w:t>
      </w:r>
      <w:r w:rsidRPr="00C45D4B">
        <w:rPr>
          <w:rFonts w:ascii="Times New Roman" w:hAnsi="Times New Roman" w:cs="Times New Roman"/>
          <w:iCs/>
          <w:sz w:val="24"/>
          <w:szCs w:val="24"/>
        </w:rPr>
        <w:t>Уполномоченного органа</w:t>
      </w:r>
      <w:r w:rsidRPr="00C45D4B">
        <w:rPr>
          <w:rFonts w:ascii="Times New Roman" w:eastAsia="Arial Unicode MS" w:hAnsi="Times New Roman" w:cs="Times New Roman"/>
          <w:sz w:val="24"/>
          <w:szCs w:val="24"/>
        </w:rPr>
        <w:t>, его структурных подразделений;</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45D4B">
        <w:rPr>
          <w:rFonts w:ascii="Times New Roman" w:eastAsia="Arial Unicode MS" w:hAnsi="Times New Roman" w:cs="Times New Roman"/>
          <w:sz w:val="24"/>
          <w:szCs w:val="24"/>
        </w:rPr>
        <w:t xml:space="preserve">должностные лица и муниципальные служащие </w:t>
      </w:r>
      <w:r w:rsidRPr="00C45D4B">
        <w:rPr>
          <w:rFonts w:ascii="Times New Roman" w:hAnsi="Times New Roman" w:cs="Times New Roman"/>
          <w:iCs/>
          <w:sz w:val="24"/>
          <w:szCs w:val="24"/>
        </w:rPr>
        <w:t>Уполномоченного органа</w:t>
      </w:r>
      <w:r w:rsidRPr="00C45D4B">
        <w:rPr>
          <w:rFonts w:ascii="Times New Roman" w:eastAsia="Arial Unicode MS" w:hAnsi="Times New Roman" w:cs="Times New Roman"/>
          <w:sz w:val="24"/>
          <w:szCs w:val="24"/>
        </w:rPr>
        <w:t xml:space="preserve">, уполномоченные </w:t>
      </w:r>
      <w:r w:rsidRPr="00C45D4B">
        <w:rPr>
          <w:rFonts w:ascii="Times New Roman" w:hAnsi="Times New Roman" w:cs="Times New Roman"/>
          <w:sz w:val="24"/>
          <w:szCs w:val="24"/>
        </w:rPr>
        <w:t>предоставлять муниципальную услугу и</w:t>
      </w:r>
      <w:r w:rsidRPr="00C45D4B">
        <w:rPr>
          <w:rFonts w:ascii="Times New Roman" w:eastAsia="Arial Unicode MS" w:hAnsi="Times New Roman" w:cs="Times New Roman"/>
          <w:sz w:val="24"/>
          <w:szCs w:val="24"/>
        </w:rPr>
        <w:t xml:space="preserve"> номера контактных телефонов; </w:t>
      </w:r>
    </w:p>
    <w:p w:rsidR="000F2464" w:rsidRPr="00C45D4B" w:rsidRDefault="000F2464" w:rsidP="000F2464">
      <w:pPr>
        <w:autoSpaceDE w:val="0"/>
        <w:autoSpaceDN w:val="0"/>
        <w:adjustRightInd w:val="0"/>
        <w:spacing w:after="0" w:line="240" w:lineRule="auto"/>
        <w:ind w:firstLine="709"/>
        <w:jc w:val="both"/>
        <w:rPr>
          <w:rFonts w:ascii="Times New Roman" w:hAnsi="Times New Roman" w:cs="Times New Roman"/>
          <w:i/>
          <w:iCs/>
          <w:color w:val="FF0000"/>
          <w:sz w:val="24"/>
          <w:szCs w:val="24"/>
          <w:u w:val="single"/>
        </w:rPr>
      </w:pPr>
      <w:r w:rsidRPr="00C45D4B">
        <w:rPr>
          <w:rFonts w:ascii="Times New Roman" w:eastAsia="Arial Unicode MS" w:hAnsi="Times New Roman" w:cs="Times New Roman"/>
          <w:sz w:val="24"/>
          <w:szCs w:val="24"/>
        </w:rPr>
        <w:t xml:space="preserve">график работы </w:t>
      </w:r>
      <w:r w:rsidRPr="00C45D4B">
        <w:rPr>
          <w:rFonts w:ascii="Times New Roman" w:hAnsi="Times New Roman" w:cs="Times New Roman"/>
          <w:iCs/>
          <w:sz w:val="24"/>
          <w:szCs w:val="24"/>
        </w:rPr>
        <w:t>Уполномоченного органа;</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proofErr w:type="gramStart"/>
      <w:r w:rsidRPr="00C45D4B">
        <w:rPr>
          <w:rFonts w:ascii="Times New Roman" w:eastAsia="Arial Unicode MS" w:hAnsi="Times New Roman" w:cs="Times New Roman"/>
          <w:sz w:val="24"/>
          <w:szCs w:val="24"/>
        </w:rPr>
        <w:t>адресах</w:t>
      </w:r>
      <w:proofErr w:type="gramEnd"/>
      <w:r w:rsidRPr="00C45D4B">
        <w:rPr>
          <w:rFonts w:ascii="Times New Roman" w:eastAsia="Arial Unicode MS" w:hAnsi="Times New Roman" w:cs="Times New Roman"/>
          <w:sz w:val="24"/>
          <w:szCs w:val="24"/>
        </w:rPr>
        <w:t xml:space="preserve"> Интернет-сайтов </w:t>
      </w:r>
      <w:r w:rsidRPr="00C45D4B">
        <w:rPr>
          <w:rFonts w:ascii="Times New Roman" w:hAnsi="Times New Roman" w:cs="Times New Roman"/>
          <w:iCs/>
          <w:sz w:val="24"/>
          <w:szCs w:val="24"/>
        </w:rPr>
        <w:t>Уполномоченного органа;</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proofErr w:type="gramStart"/>
      <w:r w:rsidRPr="00C45D4B">
        <w:rPr>
          <w:rFonts w:ascii="Times New Roman" w:eastAsia="Arial Unicode MS" w:hAnsi="Times New Roman" w:cs="Times New Roman"/>
          <w:sz w:val="24"/>
          <w:szCs w:val="24"/>
        </w:rPr>
        <w:t>адресах</w:t>
      </w:r>
      <w:proofErr w:type="gramEnd"/>
      <w:r w:rsidRPr="00C45D4B">
        <w:rPr>
          <w:rFonts w:ascii="Times New Roman" w:eastAsia="Arial Unicode MS" w:hAnsi="Times New Roman" w:cs="Times New Roman"/>
          <w:sz w:val="24"/>
          <w:szCs w:val="24"/>
        </w:rPr>
        <w:t xml:space="preserve"> электронной почты </w:t>
      </w:r>
      <w:r w:rsidRPr="00C45D4B">
        <w:rPr>
          <w:rFonts w:ascii="Times New Roman" w:hAnsi="Times New Roman" w:cs="Times New Roman"/>
          <w:iCs/>
          <w:sz w:val="24"/>
          <w:szCs w:val="24"/>
        </w:rPr>
        <w:t>Уполномоченного органа;</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45D4B">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45D4B">
        <w:rPr>
          <w:rFonts w:ascii="Times New Roman" w:eastAsia="Arial Unicode MS" w:hAnsi="Times New Roman" w:cs="Times New Roman"/>
          <w:sz w:val="24"/>
          <w:szCs w:val="24"/>
        </w:rPr>
        <w:t xml:space="preserve">административных </w:t>
      </w:r>
      <w:proofErr w:type="gramStart"/>
      <w:r w:rsidRPr="00C45D4B">
        <w:rPr>
          <w:rFonts w:ascii="Times New Roman" w:eastAsia="Arial Unicode MS" w:hAnsi="Times New Roman" w:cs="Times New Roman"/>
          <w:sz w:val="24"/>
          <w:szCs w:val="24"/>
        </w:rPr>
        <w:t>процедурах</w:t>
      </w:r>
      <w:proofErr w:type="gramEnd"/>
      <w:r w:rsidRPr="00C45D4B">
        <w:rPr>
          <w:rFonts w:ascii="Times New Roman" w:eastAsia="Arial Unicode MS" w:hAnsi="Times New Roman" w:cs="Times New Roman"/>
          <w:sz w:val="24"/>
          <w:szCs w:val="24"/>
        </w:rPr>
        <w:t xml:space="preserve"> предоставления муниципальной услуги;</w:t>
      </w:r>
    </w:p>
    <w:p w:rsidR="000F2464" w:rsidRPr="00C45D4B" w:rsidRDefault="000F2464" w:rsidP="000F2464">
      <w:pPr>
        <w:tabs>
          <w:tab w:val="left" w:pos="540"/>
        </w:tabs>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срок предоставления муниципальной услуги;</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45D4B">
        <w:rPr>
          <w:rFonts w:ascii="Times New Roman" w:eastAsia="Arial Unicode MS" w:hAnsi="Times New Roman" w:cs="Times New Roman"/>
          <w:sz w:val="24"/>
          <w:szCs w:val="24"/>
        </w:rPr>
        <w:t xml:space="preserve">порядок и формы </w:t>
      </w:r>
      <w:proofErr w:type="gramStart"/>
      <w:r w:rsidRPr="00C45D4B">
        <w:rPr>
          <w:rFonts w:ascii="Times New Roman" w:eastAsia="Arial Unicode MS" w:hAnsi="Times New Roman" w:cs="Times New Roman"/>
          <w:sz w:val="24"/>
          <w:szCs w:val="24"/>
        </w:rPr>
        <w:t>контроля за</w:t>
      </w:r>
      <w:proofErr w:type="gramEnd"/>
      <w:r w:rsidRPr="00C45D4B">
        <w:rPr>
          <w:rFonts w:ascii="Times New Roman" w:eastAsia="Arial Unicode MS" w:hAnsi="Times New Roman" w:cs="Times New Roman"/>
          <w:sz w:val="24"/>
          <w:szCs w:val="24"/>
        </w:rPr>
        <w:t xml:space="preserve"> предоставлением муниципальной услуги;</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45D4B">
        <w:rPr>
          <w:rFonts w:ascii="Times New Roman" w:eastAsia="Arial Unicode MS" w:hAnsi="Times New Roman" w:cs="Times New Roman"/>
          <w:sz w:val="24"/>
          <w:szCs w:val="24"/>
        </w:rPr>
        <w:t>основания для отказа в предоставлении муниципальной услуги;</w:t>
      </w:r>
    </w:p>
    <w:p w:rsidR="000F2464" w:rsidRPr="00C45D4B" w:rsidRDefault="000F2464" w:rsidP="000F2464">
      <w:pPr>
        <w:autoSpaceDE w:val="0"/>
        <w:autoSpaceDN w:val="0"/>
        <w:adjustRightInd w:val="0"/>
        <w:spacing w:after="0" w:line="240" w:lineRule="auto"/>
        <w:ind w:firstLine="709"/>
        <w:jc w:val="both"/>
        <w:rPr>
          <w:rFonts w:ascii="Times New Roman" w:eastAsia="Arial Unicode MS" w:hAnsi="Times New Roman" w:cs="Times New Roman"/>
          <w:sz w:val="24"/>
          <w:szCs w:val="24"/>
        </w:rPr>
      </w:pPr>
      <w:proofErr w:type="gramStart"/>
      <w:r w:rsidRPr="00C45D4B">
        <w:rPr>
          <w:rFonts w:ascii="Times New Roman" w:eastAsia="Arial Unicode MS" w:hAnsi="Times New Roman" w:cs="Times New Roman"/>
          <w:sz w:val="24"/>
          <w:szCs w:val="24"/>
        </w:rPr>
        <w:t xml:space="preserve">досудебном и судебном порядке обжалования действий (бездействия) должностных лиц и муниципальных служащих </w:t>
      </w:r>
      <w:r w:rsidRPr="00C45D4B">
        <w:rPr>
          <w:rFonts w:ascii="Times New Roman" w:hAnsi="Times New Roman" w:cs="Times New Roman"/>
          <w:iCs/>
          <w:sz w:val="24"/>
          <w:szCs w:val="24"/>
        </w:rPr>
        <w:t>Уполномоченного органа</w:t>
      </w:r>
      <w:r w:rsidRPr="00C45D4B">
        <w:rPr>
          <w:rFonts w:ascii="Times New Roman" w:eastAsia="Arial Unicode MS" w:hAnsi="Times New Roman" w:cs="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r w:rsidR="00F246E8">
        <w:rPr>
          <w:rFonts w:ascii="Times New Roman" w:eastAsia="Arial Unicode MS" w:hAnsi="Times New Roman" w:cs="Times New Roman"/>
          <w:sz w:val="24"/>
          <w:szCs w:val="24"/>
        </w:rPr>
        <w:t>.</w:t>
      </w:r>
      <w:proofErr w:type="gramEnd"/>
    </w:p>
    <w:p w:rsidR="000F2464" w:rsidRPr="00C45D4B" w:rsidRDefault="000F2464" w:rsidP="000F24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0F2464" w:rsidRPr="00C45D4B" w:rsidRDefault="000F2464" w:rsidP="000F2464">
      <w:pPr>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2464" w:rsidRPr="00C45D4B" w:rsidRDefault="000F2464" w:rsidP="000F24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F2464" w:rsidRPr="00C45D4B" w:rsidRDefault="000F2464" w:rsidP="000F24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F2464" w:rsidRPr="00C45D4B" w:rsidRDefault="000F2464" w:rsidP="000F246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45D4B">
        <w:rPr>
          <w:rFonts w:ascii="Times New Roman" w:hAnsi="Times New Roman" w:cs="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F2464" w:rsidRPr="00C45D4B" w:rsidRDefault="000F2464" w:rsidP="000F2464">
      <w:pPr>
        <w:pStyle w:val="2"/>
        <w:spacing w:after="0" w:line="240" w:lineRule="auto"/>
        <w:ind w:left="0" w:firstLine="709"/>
        <w:jc w:val="both"/>
        <w:rPr>
          <w:color w:val="000000"/>
        </w:rPr>
      </w:pPr>
      <w:r w:rsidRPr="00C45D4B">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2464" w:rsidRPr="00C45D4B" w:rsidRDefault="000F2464" w:rsidP="000F246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45D4B">
        <w:rPr>
          <w:rFonts w:ascii="Times New Roman" w:hAnsi="Times New Roman" w:cs="Times New Roman"/>
          <w:sz w:val="24"/>
          <w:szCs w:val="24"/>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F2464" w:rsidRPr="00C45D4B" w:rsidRDefault="000F2464" w:rsidP="000F246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C45D4B">
        <w:rPr>
          <w:rFonts w:ascii="Times New Roman" w:hAnsi="Times New Roman" w:cs="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45D4B">
        <w:rPr>
          <w:rFonts w:ascii="Times New Roman" w:hAnsi="Times New Roman" w:cs="Times New Roman"/>
          <w:color w:val="FF0000"/>
          <w:sz w:val="24"/>
          <w:szCs w:val="24"/>
        </w:rPr>
        <w:t xml:space="preserve"> </w:t>
      </w:r>
      <w:r w:rsidRPr="00C45D4B">
        <w:rPr>
          <w:rFonts w:ascii="Times New Roman" w:hAnsi="Times New Roman" w:cs="Times New Roman"/>
          <w:iCs/>
          <w:sz w:val="24"/>
          <w:szCs w:val="24"/>
        </w:rPr>
        <w:t>Уполномоченного органа.</w:t>
      </w:r>
    </w:p>
    <w:p w:rsidR="000F2464" w:rsidRPr="00C45D4B" w:rsidRDefault="000F2464" w:rsidP="000F246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C45D4B">
        <w:rPr>
          <w:rFonts w:ascii="Times New Roman" w:hAnsi="Times New Roman" w:cs="Times New Roman"/>
          <w:sz w:val="24"/>
          <w:szCs w:val="24"/>
        </w:rPr>
        <w:t xml:space="preserve">1.8.3. Публичное устное информирование осуществляется посредством привлечения средств массовой информации – радио, телевидения. Выступления </w:t>
      </w:r>
      <w:r w:rsidRPr="00C45D4B">
        <w:rPr>
          <w:rFonts w:ascii="Times New Roman" w:hAnsi="Times New Roman" w:cs="Times New Roman"/>
          <w:sz w:val="24"/>
          <w:szCs w:val="24"/>
        </w:rPr>
        <w:lastRenderedPageBreak/>
        <w:t xml:space="preserve">должностных лиц, ответственных за информирование, по радио и телевидению согласовываются с руководителем </w:t>
      </w:r>
      <w:r w:rsidRPr="00C45D4B">
        <w:rPr>
          <w:rFonts w:ascii="Times New Roman" w:hAnsi="Times New Roman" w:cs="Times New Roman"/>
          <w:iCs/>
          <w:sz w:val="24"/>
          <w:szCs w:val="24"/>
        </w:rPr>
        <w:t>Уполномоченного органа.</w:t>
      </w:r>
    </w:p>
    <w:p w:rsidR="000F2464" w:rsidRPr="00C45D4B" w:rsidRDefault="000F2464" w:rsidP="000F2464">
      <w:pPr>
        <w:pStyle w:val="ConsNormal"/>
        <w:tabs>
          <w:tab w:val="num" w:pos="0"/>
        </w:tabs>
        <w:ind w:firstLine="709"/>
        <w:jc w:val="both"/>
        <w:rPr>
          <w:rFonts w:ascii="Times New Roman" w:hAnsi="Times New Roman" w:cs="Times New Roman"/>
          <w:sz w:val="24"/>
          <w:szCs w:val="24"/>
        </w:rPr>
      </w:pPr>
      <w:r w:rsidRPr="00C45D4B">
        <w:rPr>
          <w:rFonts w:ascii="Times New Roman" w:hAnsi="Times New Roman" w:cs="Times New Roman"/>
          <w:sz w:val="24"/>
          <w:szCs w:val="24"/>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в средствах массовой информации;</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на официальном Интернет-сайте;</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на Едином портале государственных и муниципальных услуг (функций);</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на Портале государственных и муниципальных услуг (функций) Вологодской области;</w:t>
      </w:r>
    </w:p>
    <w:p w:rsidR="000F2464" w:rsidRPr="00C45D4B" w:rsidRDefault="000F2464" w:rsidP="000F2464">
      <w:pPr>
        <w:pStyle w:val="ConsPlusNormal"/>
        <w:widowControl/>
        <w:ind w:firstLine="709"/>
        <w:jc w:val="both"/>
        <w:rPr>
          <w:rFonts w:ascii="Times New Roman" w:hAnsi="Times New Roman" w:cs="Times New Roman"/>
          <w:sz w:val="24"/>
          <w:szCs w:val="24"/>
        </w:rPr>
      </w:pPr>
      <w:r w:rsidRPr="00C45D4B">
        <w:rPr>
          <w:rFonts w:ascii="Times New Roman" w:hAnsi="Times New Roman" w:cs="Times New Roman"/>
          <w:sz w:val="24"/>
          <w:szCs w:val="24"/>
        </w:rPr>
        <w:t xml:space="preserve">на информационных стендах </w:t>
      </w:r>
      <w:r w:rsidRPr="00C45D4B">
        <w:rPr>
          <w:rFonts w:ascii="Times New Roman" w:hAnsi="Times New Roman" w:cs="Times New Roman"/>
          <w:iCs/>
          <w:sz w:val="24"/>
          <w:szCs w:val="24"/>
        </w:rPr>
        <w:t>Уполномоченного органа</w:t>
      </w:r>
      <w:r w:rsidRPr="00C45D4B">
        <w:rPr>
          <w:rFonts w:ascii="Times New Roman" w:hAnsi="Times New Roman" w:cs="Times New Roman"/>
          <w:sz w:val="24"/>
          <w:szCs w:val="24"/>
        </w:rPr>
        <w:t>.</w:t>
      </w:r>
    </w:p>
    <w:p w:rsidR="000F2464" w:rsidRPr="00C45D4B" w:rsidRDefault="000F2464" w:rsidP="000F2464">
      <w:pPr>
        <w:pStyle w:val="ConsNormal"/>
        <w:tabs>
          <w:tab w:val="num" w:pos="0"/>
        </w:tabs>
        <w:ind w:firstLine="709"/>
        <w:jc w:val="both"/>
        <w:rPr>
          <w:rFonts w:ascii="Times New Roman" w:hAnsi="Times New Roman" w:cs="Times New Roman"/>
          <w:sz w:val="24"/>
          <w:szCs w:val="24"/>
        </w:rPr>
      </w:pPr>
      <w:r w:rsidRPr="00C45D4B">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F5FCC" w:rsidRPr="0039464B" w:rsidRDefault="00DF5FCC" w:rsidP="0039464B">
      <w:pPr>
        <w:autoSpaceDE w:val="0"/>
        <w:autoSpaceDN w:val="0"/>
        <w:adjustRightInd w:val="0"/>
        <w:ind w:firstLine="540"/>
        <w:jc w:val="both"/>
        <w:rPr>
          <w:sz w:val="28"/>
          <w:szCs w:val="28"/>
        </w:rPr>
      </w:pPr>
    </w:p>
    <w:p w:rsidR="00E66A65" w:rsidRPr="00ED45C3" w:rsidRDefault="00E66A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39"/>
      <w:bookmarkEnd w:id="6"/>
      <w:r w:rsidRPr="00ED45C3">
        <w:rPr>
          <w:rFonts w:ascii="Times New Roman" w:hAnsi="Times New Roman" w:cs="Times New Roman"/>
          <w:sz w:val="24"/>
          <w:szCs w:val="24"/>
        </w:rPr>
        <w:t>2. Стандарт предоставления муниципальной услуги</w:t>
      </w:r>
    </w:p>
    <w:p w:rsidR="00E66A65" w:rsidRPr="00ED45C3" w:rsidRDefault="00E66A65">
      <w:pPr>
        <w:widowControl w:val="0"/>
        <w:autoSpaceDE w:val="0"/>
        <w:autoSpaceDN w:val="0"/>
        <w:adjustRightInd w:val="0"/>
        <w:spacing w:after="0" w:line="240" w:lineRule="auto"/>
        <w:jc w:val="both"/>
        <w:rPr>
          <w:rFonts w:ascii="Times New Roman" w:hAnsi="Times New Roman" w:cs="Times New Roman"/>
          <w:sz w:val="24"/>
          <w:szCs w:val="24"/>
        </w:rPr>
      </w:pPr>
    </w:p>
    <w:p w:rsidR="00EA2403" w:rsidRPr="00ED45C3" w:rsidRDefault="00EA2403" w:rsidP="00EA24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2"/>
      <w:bookmarkEnd w:id="7"/>
      <w:r w:rsidRPr="00ED45C3">
        <w:rPr>
          <w:rFonts w:ascii="Times New Roman" w:hAnsi="Times New Roman" w:cs="Times New Roman"/>
          <w:sz w:val="24"/>
          <w:szCs w:val="24"/>
        </w:rPr>
        <w:t>2.1. Наименование муниципальной услуги</w:t>
      </w:r>
      <w:r w:rsidR="00ED45C3" w:rsidRPr="00ED45C3">
        <w:rPr>
          <w:rFonts w:ascii="Times New Roman" w:hAnsi="Times New Roman" w:cs="Times New Roman"/>
          <w:sz w:val="24"/>
          <w:szCs w:val="24"/>
        </w:rPr>
        <w:t>.</w:t>
      </w:r>
    </w:p>
    <w:p w:rsidR="00EA2403" w:rsidRPr="00ED45C3" w:rsidRDefault="00EA2403" w:rsidP="00EA24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C3">
        <w:rPr>
          <w:rFonts w:ascii="Times New Roman" w:hAnsi="Times New Roman" w:cs="Times New Roman"/>
          <w:sz w:val="24"/>
          <w:szCs w:val="24"/>
        </w:rPr>
        <w:t>2.1.1. Предоставление субсидий субъектам малого и среднего предпринимательства Белозерского муниципального района.</w:t>
      </w:r>
    </w:p>
    <w:p w:rsidR="00EA2403" w:rsidRPr="00ED45C3" w:rsidRDefault="00EA2403" w:rsidP="00EA24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C3">
        <w:rPr>
          <w:rFonts w:ascii="Times New Roman" w:hAnsi="Times New Roman" w:cs="Times New Roman"/>
          <w:sz w:val="24"/>
          <w:szCs w:val="24"/>
        </w:rPr>
        <w:t xml:space="preserve">2.1.2. Субсидии предоставляются </w:t>
      </w:r>
      <w:r w:rsidR="00A41314">
        <w:rPr>
          <w:rFonts w:ascii="Times New Roman" w:hAnsi="Times New Roman" w:cs="Times New Roman"/>
          <w:sz w:val="24"/>
          <w:szCs w:val="24"/>
        </w:rPr>
        <w:t>з</w:t>
      </w:r>
      <w:r w:rsidRPr="00ED45C3">
        <w:rPr>
          <w:rFonts w:ascii="Times New Roman" w:hAnsi="Times New Roman" w:cs="Times New Roman"/>
          <w:sz w:val="24"/>
          <w:szCs w:val="24"/>
        </w:rPr>
        <w:t xml:space="preserve">аявителям, прошедшим конкурсный отбор в соответствии с </w:t>
      </w:r>
      <w:r w:rsidR="00135750" w:rsidRPr="00ED45C3">
        <w:rPr>
          <w:rFonts w:ascii="Times New Roman" w:hAnsi="Times New Roman" w:cs="Times New Roman"/>
          <w:color w:val="000000"/>
          <w:sz w:val="24"/>
          <w:szCs w:val="24"/>
        </w:rPr>
        <w:t>Порядком предоставления субсидий субъектам малого и среднего предпринимательства Белозерского муниципального района</w:t>
      </w:r>
      <w:r w:rsidRPr="00ED45C3">
        <w:rPr>
          <w:rFonts w:ascii="Times New Roman" w:hAnsi="Times New Roman" w:cs="Times New Roman"/>
          <w:sz w:val="24"/>
          <w:szCs w:val="24"/>
        </w:rPr>
        <w:t xml:space="preserve">, утвержденным постановлением </w:t>
      </w:r>
      <w:r w:rsidR="00135750" w:rsidRPr="00ED45C3">
        <w:rPr>
          <w:rFonts w:ascii="Times New Roman" w:hAnsi="Times New Roman" w:cs="Times New Roman"/>
          <w:sz w:val="24"/>
          <w:szCs w:val="24"/>
        </w:rPr>
        <w:t xml:space="preserve">администрации района </w:t>
      </w:r>
      <w:r w:rsidRPr="00ED45C3">
        <w:rPr>
          <w:rFonts w:ascii="Times New Roman" w:hAnsi="Times New Roman" w:cs="Times New Roman"/>
          <w:sz w:val="24"/>
          <w:szCs w:val="24"/>
        </w:rPr>
        <w:t xml:space="preserve"> от 0</w:t>
      </w:r>
      <w:r w:rsidR="00135750" w:rsidRPr="00ED45C3">
        <w:rPr>
          <w:rFonts w:ascii="Times New Roman" w:hAnsi="Times New Roman" w:cs="Times New Roman"/>
          <w:sz w:val="24"/>
          <w:szCs w:val="24"/>
        </w:rPr>
        <w:t>8</w:t>
      </w:r>
      <w:r w:rsidRPr="00ED45C3">
        <w:rPr>
          <w:rFonts w:ascii="Times New Roman" w:hAnsi="Times New Roman" w:cs="Times New Roman"/>
          <w:sz w:val="24"/>
          <w:szCs w:val="24"/>
        </w:rPr>
        <w:t>.0</w:t>
      </w:r>
      <w:r w:rsidR="00135750" w:rsidRPr="00ED45C3">
        <w:rPr>
          <w:rFonts w:ascii="Times New Roman" w:hAnsi="Times New Roman" w:cs="Times New Roman"/>
          <w:sz w:val="24"/>
          <w:szCs w:val="24"/>
        </w:rPr>
        <w:t>6</w:t>
      </w:r>
      <w:r w:rsidRPr="00ED45C3">
        <w:rPr>
          <w:rFonts w:ascii="Times New Roman" w:hAnsi="Times New Roman" w:cs="Times New Roman"/>
          <w:sz w:val="24"/>
          <w:szCs w:val="24"/>
        </w:rPr>
        <w:t>.201</w:t>
      </w:r>
      <w:r w:rsidR="00135750" w:rsidRPr="00ED45C3">
        <w:rPr>
          <w:rFonts w:ascii="Times New Roman" w:hAnsi="Times New Roman" w:cs="Times New Roman"/>
          <w:sz w:val="24"/>
          <w:szCs w:val="24"/>
        </w:rPr>
        <w:t>2</w:t>
      </w:r>
      <w:r w:rsidRPr="00ED45C3">
        <w:rPr>
          <w:rFonts w:ascii="Times New Roman" w:hAnsi="Times New Roman" w:cs="Times New Roman"/>
          <w:sz w:val="24"/>
          <w:szCs w:val="24"/>
        </w:rPr>
        <w:t xml:space="preserve"> </w:t>
      </w:r>
      <w:r w:rsidR="00135750" w:rsidRPr="00ED45C3">
        <w:rPr>
          <w:rFonts w:ascii="Times New Roman" w:hAnsi="Times New Roman" w:cs="Times New Roman"/>
          <w:sz w:val="24"/>
          <w:szCs w:val="24"/>
        </w:rPr>
        <w:t>№ 615</w:t>
      </w:r>
      <w:r w:rsidR="00972F48" w:rsidRPr="00ED45C3">
        <w:rPr>
          <w:rFonts w:ascii="Times New Roman" w:hAnsi="Times New Roman" w:cs="Times New Roman"/>
          <w:sz w:val="24"/>
          <w:szCs w:val="24"/>
        </w:rPr>
        <w:t xml:space="preserve"> (с последующими изменениями и дополнениями)</w:t>
      </w:r>
      <w:r w:rsidRPr="00ED45C3">
        <w:rPr>
          <w:rFonts w:ascii="Times New Roman" w:hAnsi="Times New Roman" w:cs="Times New Roman"/>
          <w:sz w:val="24"/>
          <w:szCs w:val="24"/>
        </w:rPr>
        <w:t>.</w:t>
      </w:r>
    </w:p>
    <w:p w:rsidR="00E66A65" w:rsidRPr="00282F48" w:rsidRDefault="00E66A65" w:rsidP="00BC7930">
      <w:pPr>
        <w:widowControl w:val="0"/>
        <w:autoSpaceDE w:val="0"/>
        <w:autoSpaceDN w:val="0"/>
        <w:adjustRightInd w:val="0"/>
        <w:spacing w:after="0" w:line="240" w:lineRule="auto"/>
        <w:ind w:firstLine="680"/>
        <w:jc w:val="both"/>
        <w:rPr>
          <w:rFonts w:ascii="Times New Roman" w:hAnsi="Times New Roman" w:cs="Times New Roman"/>
          <w:sz w:val="24"/>
          <w:szCs w:val="24"/>
        </w:rPr>
      </w:pPr>
      <w:bookmarkStart w:id="8" w:name="Par119"/>
      <w:bookmarkEnd w:id="8"/>
      <w:r w:rsidRPr="00282F48">
        <w:rPr>
          <w:rFonts w:ascii="Times New Roman" w:hAnsi="Times New Roman" w:cs="Times New Roman"/>
          <w:sz w:val="24"/>
          <w:szCs w:val="24"/>
        </w:rPr>
        <w:t>2.</w:t>
      </w:r>
      <w:r w:rsidR="00BC7930" w:rsidRPr="00282F48">
        <w:rPr>
          <w:rFonts w:ascii="Times New Roman" w:hAnsi="Times New Roman" w:cs="Times New Roman"/>
          <w:sz w:val="24"/>
          <w:szCs w:val="24"/>
        </w:rPr>
        <w:t>2</w:t>
      </w:r>
      <w:r w:rsidRPr="00282F48">
        <w:rPr>
          <w:rFonts w:ascii="Times New Roman" w:hAnsi="Times New Roman" w:cs="Times New Roman"/>
          <w:sz w:val="24"/>
          <w:szCs w:val="24"/>
        </w:rPr>
        <w:t>. Наименование органа местного самоуправления, предоставляющего муниципальную услугу</w:t>
      </w:r>
    </w:p>
    <w:p w:rsidR="00BC7930" w:rsidRPr="00282F48" w:rsidRDefault="00BC7930" w:rsidP="00D7223A">
      <w:pPr>
        <w:spacing w:after="0" w:line="240" w:lineRule="auto"/>
        <w:ind w:firstLine="680"/>
        <w:jc w:val="both"/>
        <w:rPr>
          <w:rFonts w:ascii="Times New Roman" w:hAnsi="Times New Roman" w:cs="Times New Roman"/>
          <w:sz w:val="24"/>
          <w:szCs w:val="24"/>
        </w:rPr>
      </w:pPr>
      <w:r w:rsidRPr="00282F48">
        <w:rPr>
          <w:rFonts w:ascii="Times New Roman" w:hAnsi="Times New Roman" w:cs="Times New Roman"/>
          <w:sz w:val="24"/>
          <w:szCs w:val="24"/>
        </w:rPr>
        <w:t>2.2.1. Муници</w:t>
      </w:r>
      <w:r w:rsidR="00D7223A" w:rsidRPr="00282F48">
        <w:rPr>
          <w:rFonts w:ascii="Times New Roman" w:hAnsi="Times New Roman" w:cs="Times New Roman"/>
          <w:sz w:val="24"/>
          <w:szCs w:val="24"/>
        </w:rPr>
        <w:t xml:space="preserve">пальная услуга </w:t>
      </w:r>
      <w:r w:rsidR="0083785B" w:rsidRPr="00282F48">
        <w:rPr>
          <w:rFonts w:ascii="Times New Roman" w:hAnsi="Times New Roman" w:cs="Times New Roman"/>
          <w:sz w:val="24"/>
          <w:szCs w:val="24"/>
        </w:rPr>
        <w:t xml:space="preserve">непосредственно </w:t>
      </w:r>
      <w:r w:rsidR="00D7223A" w:rsidRPr="00282F48">
        <w:rPr>
          <w:rFonts w:ascii="Times New Roman" w:hAnsi="Times New Roman" w:cs="Times New Roman"/>
          <w:sz w:val="24"/>
          <w:szCs w:val="24"/>
        </w:rPr>
        <w:t xml:space="preserve">предоставляется </w:t>
      </w:r>
      <w:r w:rsidRPr="00282F48">
        <w:rPr>
          <w:rFonts w:ascii="Times New Roman" w:hAnsi="Times New Roman" w:cs="Times New Roman"/>
          <w:sz w:val="24"/>
          <w:szCs w:val="24"/>
        </w:rPr>
        <w:t>Администрацией Бел</w:t>
      </w:r>
      <w:r w:rsidR="00D7223A" w:rsidRPr="00282F48">
        <w:rPr>
          <w:rFonts w:ascii="Times New Roman" w:hAnsi="Times New Roman" w:cs="Times New Roman"/>
          <w:sz w:val="24"/>
          <w:szCs w:val="24"/>
        </w:rPr>
        <w:t>озерского муниципального района.</w:t>
      </w:r>
    </w:p>
    <w:p w:rsidR="00BC7930" w:rsidRPr="00282F48" w:rsidRDefault="00BC7930" w:rsidP="00BC7930">
      <w:pPr>
        <w:pStyle w:val="21"/>
        <w:spacing w:after="0" w:line="240" w:lineRule="auto"/>
        <w:ind w:firstLine="680"/>
        <w:jc w:val="both"/>
        <w:rPr>
          <w:bCs/>
          <w:iCs/>
        </w:rPr>
      </w:pPr>
      <w:r w:rsidRPr="00282F48">
        <w:rPr>
          <w:bCs/>
          <w:iCs/>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BC7930" w:rsidRPr="00282F48" w:rsidRDefault="00BC7930" w:rsidP="00BC7930">
      <w:pPr>
        <w:spacing w:after="0" w:line="240" w:lineRule="auto"/>
        <w:ind w:firstLine="680"/>
        <w:jc w:val="both"/>
        <w:rPr>
          <w:rFonts w:ascii="Times New Roman" w:hAnsi="Times New Roman" w:cs="Times New Roman"/>
          <w:sz w:val="24"/>
          <w:szCs w:val="24"/>
        </w:rPr>
      </w:pPr>
      <w:r w:rsidRPr="00282F48">
        <w:rPr>
          <w:rFonts w:ascii="Times New Roman" w:hAnsi="Times New Roman" w:cs="Times New Roman"/>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66A65" w:rsidRPr="00282F48"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F48">
        <w:rPr>
          <w:rFonts w:ascii="Times New Roman" w:hAnsi="Times New Roman" w:cs="Times New Roman"/>
          <w:sz w:val="24"/>
          <w:szCs w:val="24"/>
        </w:rPr>
        <w:t>2.</w:t>
      </w:r>
      <w:r w:rsidR="000B0BD8" w:rsidRPr="00282F48">
        <w:rPr>
          <w:rFonts w:ascii="Times New Roman" w:hAnsi="Times New Roman" w:cs="Times New Roman"/>
          <w:sz w:val="24"/>
          <w:szCs w:val="24"/>
        </w:rPr>
        <w:t>3</w:t>
      </w:r>
      <w:r w:rsidRPr="00282F48">
        <w:rPr>
          <w:rFonts w:ascii="Times New Roman" w:hAnsi="Times New Roman" w:cs="Times New Roman"/>
          <w:sz w:val="24"/>
          <w:szCs w:val="24"/>
        </w:rPr>
        <w:t>. Результат предоставления муниципальной услуги</w:t>
      </w:r>
    </w:p>
    <w:p w:rsidR="00E66A65" w:rsidRPr="00282F48"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F48">
        <w:rPr>
          <w:rFonts w:ascii="Times New Roman" w:hAnsi="Times New Roman" w:cs="Times New Roman"/>
          <w:sz w:val="24"/>
          <w:szCs w:val="24"/>
        </w:rPr>
        <w:t>Результатом предоставления муниципальной услуги является:</w:t>
      </w:r>
    </w:p>
    <w:p w:rsidR="00E66A65" w:rsidRPr="00282F48"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F48">
        <w:rPr>
          <w:rFonts w:ascii="Times New Roman" w:hAnsi="Times New Roman" w:cs="Times New Roman"/>
          <w:sz w:val="24"/>
          <w:szCs w:val="24"/>
        </w:rPr>
        <w:t>- предоставление субсидии;</w:t>
      </w:r>
    </w:p>
    <w:p w:rsidR="00E66A65" w:rsidRPr="00282F48"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F48">
        <w:rPr>
          <w:rFonts w:ascii="Times New Roman" w:hAnsi="Times New Roman" w:cs="Times New Roman"/>
          <w:sz w:val="24"/>
          <w:szCs w:val="24"/>
        </w:rPr>
        <w:t>- мотивированный отказ в предоставлении субсидии.</w:t>
      </w:r>
    </w:p>
    <w:p w:rsidR="00E66A65" w:rsidRPr="00282F48"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F48">
        <w:rPr>
          <w:rFonts w:ascii="Times New Roman" w:hAnsi="Times New Roman" w:cs="Times New Roman"/>
          <w:sz w:val="24"/>
          <w:szCs w:val="24"/>
        </w:rPr>
        <w:t>2.</w:t>
      </w:r>
      <w:r w:rsidR="004300B6" w:rsidRPr="00282F48">
        <w:rPr>
          <w:rFonts w:ascii="Times New Roman" w:hAnsi="Times New Roman" w:cs="Times New Roman"/>
          <w:sz w:val="24"/>
          <w:szCs w:val="24"/>
        </w:rPr>
        <w:t>4</w:t>
      </w:r>
      <w:r w:rsidRPr="00282F48">
        <w:rPr>
          <w:rFonts w:ascii="Times New Roman" w:hAnsi="Times New Roman" w:cs="Times New Roman"/>
          <w:sz w:val="24"/>
          <w:szCs w:val="24"/>
        </w:rPr>
        <w:t>. Срок предоставления муниципальной услуги</w:t>
      </w:r>
    </w:p>
    <w:p w:rsidR="006877B1" w:rsidRPr="00282F48" w:rsidRDefault="006877B1" w:rsidP="00687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2F48">
        <w:rPr>
          <w:rFonts w:ascii="Times New Roman" w:hAnsi="Times New Roman" w:cs="Times New Roman"/>
          <w:sz w:val="24"/>
          <w:szCs w:val="24"/>
        </w:rPr>
        <w:t>Срок предоставления муниципальной услуги по предоставлению субсидий субъектам малого и среднего предпринимательства Белозерского муниципального района</w:t>
      </w:r>
      <w:r w:rsidR="00282F48" w:rsidRPr="00282F48">
        <w:rPr>
          <w:rFonts w:ascii="Times New Roman" w:hAnsi="Times New Roman" w:cs="Times New Roman"/>
          <w:sz w:val="24"/>
          <w:szCs w:val="24"/>
        </w:rPr>
        <w:t xml:space="preserve"> </w:t>
      </w:r>
      <w:r w:rsidRPr="00282F48">
        <w:rPr>
          <w:rFonts w:ascii="Times New Roman" w:hAnsi="Times New Roman" w:cs="Times New Roman"/>
          <w:sz w:val="24"/>
          <w:szCs w:val="24"/>
        </w:rPr>
        <w:t xml:space="preserve">не может превышать трех календарных месяцев со дня обращения </w:t>
      </w:r>
      <w:r w:rsidR="00A41314">
        <w:rPr>
          <w:rFonts w:ascii="Times New Roman" w:hAnsi="Times New Roman" w:cs="Times New Roman"/>
          <w:sz w:val="24"/>
          <w:szCs w:val="24"/>
        </w:rPr>
        <w:t>з</w:t>
      </w:r>
      <w:r w:rsidRPr="00282F48">
        <w:rPr>
          <w:rFonts w:ascii="Times New Roman" w:hAnsi="Times New Roman" w:cs="Times New Roman"/>
          <w:sz w:val="24"/>
          <w:szCs w:val="24"/>
        </w:rPr>
        <w:t>аявителя.</w:t>
      </w:r>
    </w:p>
    <w:p w:rsidR="00E66A65" w:rsidRPr="00504B6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B65">
        <w:rPr>
          <w:rFonts w:ascii="Times New Roman" w:hAnsi="Times New Roman" w:cs="Times New Roman"/>
          <w:sz w:val="24"/>
          <w:szCs w:val="24"/>
        </w:rPr>
        <w:t>2.</w:t>
      </w:r>
      <w:r w:rsidR="004300B6" w:rsidRPr="00504B65">
        <w:rPr>
          <w:rFonts w:ascii="Times New Roman" w:hAnsi="Times New Roman" w:cs="Times New Roman"/>
          <w:sz w:val="24"/>
          <w:szCs w:val="24"/>
        </w:rPr>
        <w:t>5</w:t>
      </w:r>
      <w:r w:rsidRPr="00504B65">
        <w:rPr>
          <w:rFonts w:ascii="Times New Roman" w:hAnsi="Times New Roman" w:cs="Times New Roman"/>
          <w:sz w:val="24"/>
          <w:szCs w:val="24"/>
        </w:rPr>
        <w:t>. Правовые основания для предоставления муниципальной услуги</w:t>
      </w:r>
    </w:p>
    <w:p w:rsidR="00E66A65" w:rsidRPr="00504B6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B65">
        <w:rPr>
          <w:rFonts w:ascii="Times New Roman" w:hAnsi="Times New Roman" w:cs="Times New Roman"/>
          <w:sz w:val="24"/>
          <w:szCs w:val="24"/>
        </w:rPr>
        <w:t>Предоставление муниципальной услуги осуществляется в соответствии с нормативными правовыми актами:</w:t>
      </w:r>
    </w:p>
    <w:p w:rsidR="004300B6" w:rsidRPr="00504B65" w:rsidRDefault="004300B6" w:rsidP="004300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B65">
        <w:rPr>
          <w:rFonts w:ascii="Times New Roman" w:hAnsi="Times New Roman" w:cs="Times New Roman"/>
          <w:sz w:val="24"/>
          <w:szCs w:val="24"/>
        </w:rPr>
        <w:t xml:space="preserve">- Федеральный </w:t>
      </w:r>
      <w:hyperlink r:id="rId12" w:history="1">
        <w:r w:rsidRPr="00504B65">
          <w:rPr>
            <w:rFonts w:ascii="Times New Roman" w:hAnsi="Times New Roman" w:cs="Times New Roman"/>
            <w:sz w:val="24"/>
            <w:szCs w:val="24"/>
          </w:rPr>
          <w:t>закон</w:t>
        </w:r>
      </w:hyperlink>
      <w:r w:rsidRPr="00504B65">
        <w:rPr>
          <w:rFonts w:ascii="Times New Roman" w:hAnsi="Times New Roman" w:cs="Times New Roman"/>
          <w:sz w:val="24"/>
          <w:szCs w:val="24"/>
        </w:rPr>
        <w:t xml:space="preserve"> от 06.10.2003 </w:t>
      </w:r>
      <w:r w:rsidR="00F246E8">
        <w:rPr>
          <w:rFonts w:ascii="Times New Roman" w:hAnsi="Times New Roman" w:cs="Times New Roman"/>
          <w:sz w:val="24"/>
          <w:szCs w:val="24"/>
        </w:rPr>
        <w:t>№</w:t>
      </w:r>
      <w:r w:rsidRPr="00504B65">
        <w:rPr>
          <w:rFonts w:ascii="Times New Roman" w:hAnsi="Times New Roman" w:cs="Times New Roman"/>
          <w:sz w:val="24"/>
          <w:szCs w:val="24"/>
        </w:rPr>
        <w:t xml:space="preserve"> 131-ФЗ </w:t>
      </w:r>
      <w:r w:rsidR="00504B65">
        <w:rPr>
          <w:rFonts w:ascii="Times New Roman" w:hAnsi="Times New Roman" w:cs="Times New Roman"/>
          <w:sz w:val="24"/>
          <w:szCs w:val="24"/>
        </w:rPr>
        <w:t>«</w:t>
      </w:r>
      <w:r w:rsidRPr="00504B65">
        <w:rPr>
          <w:rFonts w:ascii="Times New Roman" w:hAnsi="Times New Roman" w:cs="Times New Roman"/>
          <w:sz w:val="24"/>
          <w:szCs w:val="24"/>
        </w:rPr>
        <w:t>Об общих принципах организации местного самоуправления в Российской Федерации</w:t>
      </w:r>
      <w:r w:rsidR="00504B65">
        <w:rPr>
          <w:rFonts w:ascii="Times New Roman" w:hAnsi="Times New Roman" w:cs="Times New Roman"/>
          <w:sz w:val="24"/>
          <w:szCs w:val="24"/>
        </w:rPr>
        <w:t>»</w:t>
      </w:r>
      <w:r w:rsidRPr="00504B65">
        <w:rPr>
          <w:rFonts w:ascii="Times New Roman" w:hAnsi="Times New Roman" w:cs="Times New Roman"/>
          <w:sz w:val="24"/>
          <w:szCs w:val="24"/>
        </w:rPr>
        <w:t>;</w:t>
      </w:r>
    </w:p>
    <w:p w:rsidR="00E66A65" w:rsidRPr="00504B6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B65">
        <w:rPr>
          <w:rFonts w:ascii="Times New Roman" w:hAnsi="Times New Roman" w:cs="Times New Roman"/>
          <w:sz w:val="24"/>
          <w:szCs w:val="24"/>
        </w:rPr>
        <w:t xml:space="preserve">- Федеральный </w:t>
      </w:r>
      <w:hyperlink r:id="rId13" w:history="1">
        <w:r w:rsidRPr="00504B65">
          <w:rPr>
            <w:rFonts w:ascii="Times New Roman" w:hAnsi="Times New Roman" w:cs="Times New Roman"/>
            <w:sz w:val="24"/>
            <w:szCs w:val="24"/>
          </w:rPr>
          <w:t>закон</w:t>
        </w:r>
      </w:hyperlink>
      <w:r w:rsidRPr="00504B65">
        <w:rPr>
          <w:rFonts w:ascii="Times New Roman" w:hAnsi="Times New Roman" w:cs="Times New Roman"/>
          <w:sz w:val="24"/>
          <w:szCs w:val="24"/>
        </w:rPr>
        <w:t xml:space="preserve"> от 24.07.2007 </w:t>
      </w:r>
      <w:r w:rsidR="00F246E8">
        <w:rPr>
          <w:rFonts w:ascii="Times New Roman" w:hAnsi="Times New Roman" w:cs="Times New Roman"/>
          <w:sz w:val="24"/>
          <w:szCs w:val="24"/>
        </w:rPr>
        <w:t>№</w:t>
      </w:r>
      <w:r w:rsidRPr="00504B65">
        <w:rPr>
          <w:rFonts w:ascii="Times New Roman" w:hAnsi="Times New Roman" w:cs="Times New Roman"/>
          <w:sz w:val="24"/>
          <w:szCs w:val="24"/>
        </w:rPr>
        <w:t xml:space="preserve"> 209-ФЗ </w:t>
      </w:r>
      <w:r w:rsidR="00504B65">
        <w:rPr>
          <w:rFonts w:ascii="Times New Roman" w:hAnsi="Times New Roman" w:cs="Times New Roman"/>
          <w:sz w:val="24"/>
          <w:szCs w:val="24"/>
        </w:rPr>
        <w:t>«</w:t>
      </w:r>
      <w:r w:rsidRPr="00504B65">
        <w:rPr>
          <w:rFonts w:ascii="Times New Roman" w:hAnsi="Times New Roman" w:cs="Times New Roman"/>
          <w:sz w:val="24"/>
          <w:szCs w:val="24"/>
        </w:rPr>
        <w:t>О развитии малого и среднего предпринимательства в Российской Федерации</w:t>
      </w:r>
      <w:r w:rsidR="00504B65">
        <w:rPr>
          <w:rFonts w:ascii="Times New Roman" w:hAnsi="Times New Roman" w:cs="Times New Roman"/>
          <w:sz w:val="24"/>
          <w:szCs w:val="24"/>
        </w:rPr>
        <w:t>»</w:t>
      </w:r>
      <w:r w:rsidRPr="00504B65">
        <w:rPr>
          <w:rFonts w:ascii="Times New Roman" w:hAnsi="Times New Roman" w:cs="Times New Roman"/>
          <w:sz w:val="24"/>
          <w:szCs w:val="24"/>
        </w:rPr>
        <w:t xml:space="preserve"> (с последующими изменениями);</w:t>
      </w:r>
    </w:p>
    <w:p w:rsidR="00E66A65" w:rsidRPr="00504B6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B65">
        <w:rPr>
          <w:rFonts w:ascii="Times New Roman" w:hAnsi="Times New Roman" w:cs="Times New Roman"/>
          <w:sz w:val="24"/>
          <w:szCs w:val="24"/>
        </w:rPr>
        <w:lastRenderedPageBreak/>
        <w:t xml:space="preserve">- Федеральный </w:t>
      </w:r>
      <w:hyperlink r:id="rId14" w:history="1">
        <w:r w:rsidRPr="00504B65">
          <w:rPr>
            <w:rFonts w:ascii="Times New Roman" w:hAnsi="Times New Roman" w:cs="Times New Roman"/>
            <w:sz w:val="24"/>
            <w:szCs w:val="24"/>
          </w:rPr>
          <w:t>закон</w:t>
        </w:r>
      </w:hyperlink>
      <w:r w:rsidRPr="00504B65">
        <w:rPr>
          <w:rFonts w:ascii="Times New Roman" w:hAnsi="Times New Roman" w:cs="Times New Roman"/>
          <w:sz w:val="24"/>
          <w:szCs w:val="24"/>
        </w:rPr>
        <w:t xml:space="preserve"> от 27.07.2010 </w:t>
      </w:r>
      <w:r w:rsidR="00F246E8">
        <w:rPr>
          <w:rFonts w:ascii="Times New Roman" w:hAnsi="Times New Roman" w:cs="Times New Roman"/>
          <w:sz w:val="24"/>
          <w:szCs w:val="24"/>
        </w:rPr>
        <w:t>№</w:t>
      </w:r>
      <w:r w:rsidRPr="00504B65">
        <w:rPr>
          <w:rFonts w:ascii="Times New Roman" w:hAnsi="Times New Roman" w:cs="Times New Roman"/>
          <w:sz w:val="24"/>
          <w:szCs w:val="24"/>
        </w:rPr>
        <w:t xml:space="preserve"> 210-ФЗ </w:t>
      </w:r>
      <w:r w:rsidR="00504B65">
        <w:rPr>
          <w:rFonts w:ascii="Times New Roman" w:hAnsi="Times New Roman" w:cs="Times New Roman"/>
          <w:sz w:val="24"/>
          <w:szCs w:val="24"/>
        </w:rPr>
        <w:t>«</w:t>
      </w:r>
      <w:r w:rsidRPr="00504B65">
        <w:rPr>
          <w:rFonts w:ascii="Times New Roman" w:hAnsi="Times New Roman" w:cs="Times New Roman"/>
          <w:sz w:val="24"/>
          <w:szCs w:val="24"/>
        </w:rPr>
        <w:t>Об организации предоставления государственных и муниципальных услуг</w:t>
      </w:r>
      <w:r w:rsidR="00504B65">
        <w:rPr>
          <w:rFonts w:ascii="Times New Roman" w:hAnsi="Times New Roman" w:cs="Times New Roman"/>
          <w:sz w:val="24"/>
          <w:szCs w:val="24"/>
        </w:rPr>
        <w:t>»</w:t>
      </w:r>
      <w:r w:rsidRPr="00504B65">
        <w:rPr>
          <w:rFonts w:ascii="Times New Roman" w:hAnsi="Times New Roman" w:cs="Times New Roman"/>
          <w:sz w:val="24"/>
          <w:szCs w:val="24"/>
        </w:rPr>
        <w:t xml:space="preserve"> (с последующими изменениями);</w:t>
      </w:r>
    </w:p>
    <w:p w:rsidR="00E66A65" w:rsidRPr="00504B6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B65">
        <w:rPr>
          <w:rFonts w:ascii="Times New Roman" w:hAnsi="Times New Roman" w:cs="Times New Roman"/>
          <w:sz w:val="24"/>
          <w:szCs w:val="24"/>
        </w:rPr>
        <w:t xml:space="preserve">- </w:t>
      </w:r>
      <w:hyperlink r:id="rId15" w:history="1">
        <w:r w:rsidRPr="00504B65">
          <w:rPr>
            <w:rFonts w:ascii="Times New Roman" w:hAnsi="Times New Roman" w:cs="Times New Roman"/>
            <w:sz w:val="24"/>
            <w:szCs w:val="24"/>
          </w:rPr>
          <w:t>постановление</w:t>
        </w:r>
      </w:hyperlink>
      <w:r w:rsidRPr="00504B65">
        <w:rPr>
          <w:rFonts w:ascii="Times New Roman" w:hAnsi="Times New Roman" w:cs="Times New Roman"/>
          <w:sz w:val="24"/>
          <w:szCs w:val="24"/>
        </w:rPr>
        <w:t xml:space="preserve"> </w:t>
      </w:r>
      <w:r w:rsidR="00972F48" w:rsidRPr="00504B65">
        <w:rPr>
          <w:rFonts w:ascii="Times New Roman" w:hAnsi="Times New Roman" w:cs="Times New Roman"/>
          <w:sz w:val="24"/>
          <w:szCs w:val="24"/>
        </w:rPr>
        <w:t>а</w:t>
      </w:r>
      <w:r w:rsidRPr="00504B65">
        <w:rPr>
          <w:rFonts w:ascii="Times New Roman" w:hAnsi="Times New Roman" w:cs="Times New Roman"/>
          <w:sz w:val="24"/>
          <w:szCs w:val="24"/>
        </w:rPr>
        <w:t xml:space="preserve">дминистрации </w:t>
      </w:r>
      <w:r w:rsidR="00972F48" w:rsidRPr="00504B65">
        <w:rPr>
          <w:rFonts w:ascii="Times New Roman" w:hAnsi="Times New Roman" w:cs="Times New Roman"/>
          <w:sz w:val="24"/>
          <w:szCs w:val="24"/>
        </w:rPr>
        <w:t xml:space="preserve">Белозерского </w:t>
      </w:r>
      <w:r w:rsidRPr="00504B65">
        <w:rPr>
          <w:rFonts w:ascii="Times New Roman" w:hAnsi="Times New Roman" w:cs="Times New Roman"/>
          <w:sz w:val="24"/>
          <w:szCs w:val="24"/>
        </w:rPr>
        <w:t xml:space="preserve"> муниципального района от </w:t>
      </w:r>
      <w:r w:rsidR="00972F48" w:rsidRPr="00504B65">
        <w:rPr>
          <w:rFonts w:ascii="Times New Roman" w:hAnsi="Times New Roman" w:cs="Times New Roman"/>
          <w:sz w:val="24"/>
          <w:szCs w:val="24"/>
        </w:rPr>
        <w:t>23</w:t>
      </w:r>
      <w:r w:rsidRPr="00504B65">
        <w:rPr>
          <w:rFonts w:ascii="Times New Roman" w:hAnsi="Times New Roman" w:cs="Times New Roman"/>
          <w:sz w:val="24"/>
          <w:szCs w:val="24"/>
        </w:rPr>
        <w:t>.</w:t>
      </w:r>
      <w:r w:rsidR="00972F48" w:rsidRPr="00504B65">
        <w:rPr>
          <w:rFonts w:ascii="Times New Roman" w:hAnsi="Times New Roman" w:cs="Times New Roman"/>
          <w:sz w:val="24"/>
          <w:szCs w:val="24"/>
        </w:rPr>
        <w:t>12</w:t>
      </w:r>
      <w:r w:rsidRPr="00504B65">
        <w:rPr>
          <w:rFonts w:ascii="Times New Roman" w:hAnsi="Times New Roman" w:cs="Times New Roman"/>
          <w:sz w:val="24"/>
          <w:szCs w:val="24"/>
        </w:rPr>
        <w:t xml:space="preserve">.2014 </w:t>
      </w:r>
      <w:r w:rsidR="00972F48" w:rsidRPr="00504B65">
        <w:rPr>
          <w:rFonts w:ascii="Times New Roman" w:hAnsi="Times New Roman" w:cs="Times New Roman"/>
          <w:sz w:val="24"/>
          <w:szCs w:val="24"/>
        </w:rPr>
        <w:t>№ 1738</w:t>
      </w:r>
      <w:r w:rsidRPr="00504B65">
        <w:rPr>
          <w:rFonts w:ascii="Times New Roman" w:hAnsi="Times New Roman" w:cs="Times New Roman"/>
          <w:sz w:val="24"/>
          <w:szCs w:val="24"/>
        </w:rPr>
        <w:t xml:space="preserve"> </w:t>
      </w:r>
      <w:r w:rsidR="00972F48" w:rsidRPr="00504B65">
        <w:rPr>
          <w:rFonts w:ascii="Times New Roman" w:hAnsi="Times New Roman" w:cs="Times New Roman"/>
          <w:sz w:val="24"/>
          <w:szCs w:val="24"/>
        </w:rPr>
        <w:t>«</w:t>
      </w:r>
      <w:r w:rsidRPr="00504B65">
        <w:rPr>
          <w:rFonts w:ascii="Times New Roman" w:hAnsi="Times New Roman" w:cs="Times New Roman"/>
          <w:sz w:val="24"/>
          <w:szCs w:val="24"/>
        </w:rPr>
        <w:t>О</w:t>
      </w:r>
      <w:r w:rsidR="00972F48" w:rsidRPr="00504B65">
        <w:rPr>
          <w:rFonts w:ascii="Times New Roman" w:hAnsi="Times New Roman" w:cs="Times New Roman"/>
          <w:sz w:val="24"/>
          <w:szCs w:val="24"/>
        </w:rPr>
        <w:t>б утверждении</w:t>
      </w:r>
      <w:r w:rsidRPr="00504B65">
        <w:rPr>
          <w:rFonts w:ascii="Times New Roman" w:hAnsi="Times New Roman" w:cs="Times New Roman"/>
          <w:sz w:val="24"/>
          <w:szCs w:val="24"/>
        </w:rPr>
        <w:t xml:space="preserve"> муниципальной программ</w:t>
      </w:r>
      <w:r w:rsidR="00972F48" w:rsidRPr="00504B65">
        <w:rPr>
          <w:rFonts w:ascii="Times New Roman" w:hAnsi="Times New Roman" w:cs="Times New Roman"/>
          <w:sz w:val="24"/>
          <w:szCs w:val="24"/>
        </w:rPr>
        <w:t>ы</w:t>
      </w:r>
      <w:r w:rsidRPr="00504B65">
        <w:rPr>
          <w:rFonts w:ascii="Times New Roman" w:hAnsi="Times New Roman" w:cs="Times New Roman"/>
          <w:sz w:val="24"/>
          <w:szCs w:val="24"/>
        </w:rPr>
        <w:t xml:space="preserve"> </w:t>
      </w:r>
      <w:r w:rsidR="00972F48" w:rsidRPr="00504B65">
        <w:rPr>
          <w:rFonts w:ascii="Times New Roman" w:hAnsi="Times New Roman" w:cs="Times New Roman"/>
          <w:sz w:val="24"/>
          <w:szCs w:val="24"/>
        </w:rPr>
        <w:t>«Развитие малого и среднего предпринимательства в Белозерском муниципальном районе</w:t>
      </w:r>
      <w:r w:rsidRPr="00504B65">
        <w:rPr>
          <w:rFonts w:ascii="Times New Roman" w:hAnsi="Times New Roman" w:cs="Times New Roman"/>
          <w:sz w:val="24"/>
          <w:szCs w:val="24"/>
        </w:rPr>
        <w:t xml:space="preserve"> на 201</w:t>
      </w:r>
      <w:r w:rsidR="00972F48" w:rsidRPr="00504B65">
        <w:rPr>
          <w:rFonts w:ascii="Times New Roman" w:hAnsi="Times New Roman" w:cs="Times New Roman"/>
          <w:sz w:val="24"/>
          <w:szCs w:val="24"/>
        </w:rPr>
        <w:t>5</w:t>
      </w:r>
      <w:r w:rsidRPr="00504B65">
        <w:rPr>
          <w:rFonts w:ascii="Times New Roman" w:hAnsi="Times New Roman" w:cs="Times New Roman"/>
          <w:sz w:val="24"/>
          <w:szCs w:val="24"/>
        </w:rPr>
        <w:t xml:space="preserve"> - 201</w:t>
      </w:r>
      <w:r w:rsidR="00972F48" w:rsidRPr="00504B65">
        <w:rPr>
          <w:rFonts w:ascii="Times New Roman" w:hAnsi="Times New Roman" w:cs="Times New Roman"/>
          <w:sz w:val="24"/>
          <w:szCs w:val="24"/>
        </w:rPr>
        <w:t>7</w:t>
      </w:r>
      <w:r w:rsidRPr="00504B65">
        <w:rPr>
          <w:rFonts w:ascii="Times New Roman" w:hAnsi="Times New Roman" w:cs="Times New Roman"/>
          <w:sz w:val="24"/>
          <w:szCs w:val="24"/>
        </w:rPr>
        <w:t xml:space="preserve"> годы</w:t>
      </w:r>
      <w:r w:rsidR="00972F48" w:rsidRPr="00504B65">
        <w:rPr>
          <w:rFonts w:ascii="Times New Roman" w:hAnsi="Times New Roman" w:cs="Times New Roman"/>
          <w:sz w:val="24"/>
          <w:szCs w:val="24"/>
        </w:rPr>
        <w:t>»;</w:t>
      </w:r>
    </w:p>
    <w:p w:rsidR="00972F48" w:rsidRPr="00504B65" w:rsidRDefault="00972F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B65">
        <w:rPr>
          <w:rFonts w:ascii="Times New Roman" w:hAnsi="Times New Roman" w:cs="Times New Roman"/>
          <w:sz w:val="24"/>
          <w:szCs w:val="24"/>
        </w:rPr>
        <w:t xml:space="preserve">- постановление администрации Белозерского  муниципального района от 08.06.2012 № 615 </w:t>
      </w:r>
      <w:r w:rsidR="000028F0" w:rsidRPr="00504B65">
        <w:rPr>
          <w:rFonts w:ascii="Times New Roman" w:hAnsi="Times New Roman" w:cs="Times New Roman"/>
          <w:sz w:val="24"/>
          <w:szCs w:val="24"/>
        </w:rPr>
        <w:t xml:space="preserve">«Об утверждении </w:t>
      </w:r>
      <w:r w:rsidR="000028F0" w:rsidRPr="00504B65">
        <w:rPr>
          <w:rFonts w:ascii="Times New Roman" w:hAnsi="Times New Roman" w:cs="Times New Roman"/>
          <w:color w:val="000000"/>
          <w:sz w:val="24"/>
          <w:szCs w:val="24"/>
        </w:rPr>
        <w:t>Порядка предоставления субсидий субъектам малого и среднего предпринимательства Белозерского муниципального района» (с последующими изменениями и дополнениями).</w:t>
      </w:r>
    </w:p>
    <w:p w:rsidR="00E66A65" w:rsidRPr="00D862A2"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1"/>
      <w:bookmarkEnd w:id="9"/>
      <w:r w:rsidRPr="00D862A2">
        <w:rPr>
          <w:rFonts w:ascii="Times New Roman" w:hAnsi="Times New Roman" w:cs="Times New Roman"/>
          <w:sz w:val="24"/>
          <w:szCs w:val="24"/>
        </w:rPr>
        <w:t>2.</w:t>
      </w:r>
      <w:r w:rsidR="00F57E23" w:rsidRPr="00D862A2">
        <w:rPr>
          <w:rFonts w:ascii="Times New Roman" w:hAnsi="Times New Roman" w:cs="Times New Roman"/>
          <w:sz w:val="24"/>
          <w:szCs w:val="24"/>
        </w:rPr>
        <w:t>6</w:t>
      </w:r>
      <w:r w:rsidRPr="00D862A2">
        <w:rPr>
          <w:rFonts w:ascii="Times New Roman" w:hAnsi="Times New Roman" w:cs="Times New Roman"/>
          <w:sz w:val="24"/>
          <w:szCs w:val="24"/>
        </w:rPr>
        <w:t>. Перечень документов, необходимых для предоставления муниципальной услуги:</w:t>
      </w:r>
    </w:p>
    <w:p w:rsidR="00E66A65" w:rsidRPr="00D862A2"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2"/>
      <w:bookmarkEnd w:id="10"/>
      <w:r w:rsidRPr="00D862A2">
        <w:rPr>
          <w:rFonts w:ascii="Times New Roman" w:hAnsi="Times New Roman" w:cs="Times New Roman"/>
          <w:sz w:val="24"/>
          <w:szCs w:val="24"/>
        </w:rPr>
        <w:t>2.</w:t>
      </w:r>
      <w:r w:rsidR="003A2188" w:rsidRPr="00D862A2">
        <w:rPr>
          <w:rFonts w:ascii="Times New Roman" w:hAnsi="Times New Roman" w:cs="Times New Roman"/>
          <w:sz w:val="24"/>
          <w:szCs w:val="24"/>
        </w:rPr>
        <w:t>6</w:t>
      </w:r>
      <w:r w:rsidRPr="00D862A2">
        <w:rPr>
          <w:rFonts w:ascii="Times New Roman" w:hAnsi="Times New Roman" w:cs="Times New Roman"/>
          <w:sz w:val="24"/>
          <w:szCs w:val="24"/>
        </w:rPr>
        <w:t xml:space="preserve">.1. </w:t>
      </w:r>
      <w:hyperlink w:anchor="Par333" w:history="1">
        <w:r w:rsidRPr="00D862A2">
          <w:rPr>
            <w:rFonts w:ascii="Times New Roman" w:hAnsi="Times New Roman" w:cs="Times New Roman"/>
            <w:sz w:val="24"/>
            <w:szCs w:val="24"/>
          </w:rPr>
          <w:t>заявление</w:t>
        </w:r>
      </w:hyperlink>
      <w:r w:rsidRPr="00D862A2">
        <w:rPr>
          <w:rFonts w:ascii="Times New Roman" w:hAnsi="Times New Roman" w:cs="Times New Roman"/>
          <w:sz w:val="24"/>
          <w:szCs w:val="24"/>
        </w:rPr>
        <w:t xml:space="preserve"> о предоставлении </w:t>
      </w:r>
      <w:r w:rsidR="003A2188" w:rsidRPr="00D862A2">
        <w:rPr>
          <w:rFonts w:ascii="Times New Roman" w:hAnsi="Times New Roman" w:cs="Times New Roman"/>
          <w:sz w:val="24"/>
          <w:szCs w:val="24"/>
        </w:rPr>
        <w:t>субсидии</w:t>
      </w:r>
      <w:r w:rsidRPr="00D862A2">
        <w:rPr>
          <w:rFonts w:ascii="Times New Roman" w:hAnsi="Times New Roman" w:cs="Times New Roman"/>
          <w:sz w:val="24"/>
          <w:szCs w:val="24"/>
        </w:rPr>
        <w:t xml:space="preserve"> по форме согласно приложению </w:t>
      </w:r>
      <w:r w:rsidR="00504B65" w:rsidRPr="00D862A2">
        <w:rPr>
          <w:rFonts w:ascii="Times New Roman" w:hAnsi="Times New Roman" w:cs="Times New Roman"/>
          <w:sz w:val="24"/>
          <w:szCs w:val="24"/>
        </w:rPr>
        <w:t>1</w:t>
      </w:r>
      <w:r w:rsidRPr="00D862A2">
        <w:rPr>
          <w:rFonts w:ascii="Times New Roman" w:hAnsi="Times New Roman" w:cs="Times New Roman"/>
          <w:sz w:val="24"/>
          <w:szCs w:val="24"/>
        </w:rPr>
        <w:t xml:space="preserve"> к Административному регламенту;</w:t>
      </w:r>
    </w:p>
    <w:p w:rsidR="00E66A65" w:rsidRPr="00D862A2"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62A2">
        <w:rPr>
          <w:rFonts w:ascii="Times New Roman" w:hAnsi="Times New Roman" w:cs="Times New Roman"/>
          <w:sz w:val="24"/>
          <w:szCs w:val="24"/>
        </w:rPr>
        <w:t>2.</w:t>
      </w:r>
      <w:r w:rsidR="003A2188" w:rsidRPr="00D862A2">
        <w:rPr>
          <w:rFonts w:ascii="Times New Roman" w:hAnsi="Times New Roman" w:cs="Times New Roman"/>
          <w:sz w:val="24"/>
          <w:szCs w:val="24"/>
        </w:rPr>
        <w:t>6</w:t>
      </w:r>
      <w:r w:rsidRPr="00D862A2">
        <w:rPr>
          <w:rFonts w:ascii="Times New Roman" w:hAnsi="Times New Roman" w:cs="Times New Roman"/>
          <w:sz w:val="24"/>
          <w:szCs w:val="24"/>
        </w:rPr>
        <w:t xml:space="preserve">.2. </w:t>
      </w:r>
      <w:r w:rsidR="003A2188" w:rsidRPr="00D862A2">
        <w:rPr>
          <w:rFonts w:ascii="Times New Roman" w:hAnsi="Times New Roman" w:cs="Times New Roman"/>
          <w:sz w:val="24"/>
          <w:szCs w:val="24"/>
        </w:rPr>
        <w:t xml:space="preserve">для индивидуального предпринимателя - копия паспорта, копия свидетельства о государственной регистрации в качестве индивидуального предпринимателя или свидетельства о внесении записи об индивидуальном предпринимателе в Единый государственный реестр индивидуальных предпринимателей, </w:t>
      </w:r>
      <w:r w:rsidR="003A2188" w:rsidRPr="00D862A2">
        <w:rPr>
          <w:rFonts w:ascii="Times New Roman" w:hAnsi="Times New Roman" w:cs="Times New Roman"/>
          <w:bCs/>
          <w:sz w:val="24"/>
          <w:szCs w:val="24"/>
        </w:rPr>
        <w:t>письменное согласие  заявителя на обработку его персональных данных</w:t>
      </w:r>
      <w:r w:rsidRPr="00D862A2">
        <w:rPr>
          <w:rFonts w:ascii="Times New Roman" w:hAnsi="Times New Roman" w:cs="Times New Roman"/>
          <w:sz w:val="24"/>
          <w:szCs w:val="24"/>
        </w:rPr>
        <w:t>;</w:t>
      </w:r>
    </w:p>
    <w:p w:rsidR="002873C4" w:rsidRPr="00D862A2"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62A2">
        <w:rPr>
          <w:rFonts w:ascii="Times New Roman" w:hAnsi="Times New Roman" w:cs="Times New Roman"/>
          <w:sz w:val="24"/>
          <w:szCs w:val="24"/>
        </w:rPr>
        <w:t>2.</w:t>
      </w:r>
      <w:r w:rsidR="002873C4" w:rsidRPr="00D862A2">
        <w:rPr>
          <w:rFonts w:ascii="Times New Roman" w:hAnsi="Times New Roman" w:cs="Times New Roman"/>
          <w:sz w:val="24"/>
          <w:szCs w:val="24"/>
        </w:rPr>
        <w:t>6</w:t>
      </w:r>
      <w:r w:rsidRPr="00D862A2">
        <w:rPr>
          <w:rFonts w:ascii="Times New Roman" w:hAnsi="Times New Roman" w:cs="Times New Roman"/>
          <w:sz w:val="24"/>
          <w:szCs w:val="24"/>
        </w:rPr>
        <w:t xml:space="preserve">.3. </w:t>
      </w:r>
      <w:bookmarkStart w:id="11" w:name="Par105"/>
      <w:bookmarkEnd w:id="11"/>
      <w:r w:rsidR="002873C4" w:rsidRPr="00D862A2">
        <w:rPr>
          <w:rFonts w:ascii="Times New Roman" w:hAnsi="Times New Roman" w:cs="Times New Roman"/>
          <w:sz w:val="24"/>
          <w:szCs w:val="24"/>
        </w:rPr>
        <w:t>для юридического лица -  документ, подтверждающий факт внесения записи о юридическом лице в Единый государственный реестр юридических лиц, справка о присвоении кодов органами государственной статистики</w:t>
      </w:r>
      <w:r w:rsidR="00C57A48" w:rsidRPr="00D862A2">
        <w:rPr>
          <w:rFonts w:ascii="Times New Roman" w:hAnsi="Times New Roman" w:cs="Times New Roman"/>
          <w:sz w:val="24"/>
          <w:szCs w:val="24"/>
        </w:rPr>
        <w:t>;</w:t>
      </w:r>
    </w:p>
    <w:p w:rsidR="007B5BA5" w:rsidRPr="00D862A2" w:rsidRDefault="00E66A65" w:rsidP="007B5BA5">
      <w:pPr>
        <w:autoSpaceDE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2.</w:t>
      </w:r>
      <w:r w:rsidR="007B5BA5" w:rsidRPr="00D862A2">
        <w:rPr>
          <w:rFonts w:ascii="Times New Roman" w:hAnsi="Times New Roman" w:cs="Times New Roman"/>
          <w:sz w:val="24"/>
          <w:szCs w:val="24"/>
        </w:rPr>
        <w:t>6</w:t>
      </w:r>
      <w:r w:rsidRPr="00D862A2">
        <w:rPr>
          <w:rFonts w:ascii="Times New Roman" w:hAnsi="Times New Roman" w:cs="Times New Roman"/>
          <w:sz w:val="24"/>
          <w:szCs w:val="24"/>
        </w:rPr>
        <w:t>.</w:t>
      </w:r>
      <w:r w:rsidR="008E2387" w:rsidRPr="00D862A2">
        <w:rPr>
          <w:rFonts w:ascii="Times New Roman" w:hAnsi="Times New Roman" w:cs="Times New Roman"/>
          <w:sz w:val="24"/>
          <w:szCs w:val="24"/>
        </w:rPr>
        <w:t>4</w:t>
      </w:r>
      <w:r w:rsidRPr="00D862A2">
        <w:rPr>
          <w:rFonts w:ascii="Times New Roman" w:hAnsi="Times New Roman" w:cs="Times New Roman"/>
          <w:sz w:val="24"/>
          <w:szCs w:val="24"/>
        </w:rPr>
        <w:t xml:space="preserve">. </w:t>
      </w:r>
      <w:r w:rsidR="007B5BA5" w:rsidRPr="00D862A2">
        <w:rPr>
          <w:rFonts w:ascii="Times New Roman" w:hAnsi="Times New Roman" w:cs="Times New Roman"/>
          <w:sz w:val="24"/>
          <w:szCs w:val="24"/>
        </w:rPr>
        <w:t>справка о среднесписочной численности работников, среднемесячной заработной плате работников субъекта малого и среднего предпринимательства, заверенная заявителем;</w:t>
      </w:r>
    </w:p>
    <w:p w:rsidR="00E66A65" w:rsidRPr="00D862A2" w:rsidRDefault="00E66A65" w:rsidP="007B5BA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2.</w:t>
      </w:r>
      <w:r w:rsidR="002A12F1" w:rsidRPr="00D862A2">
        <w:rPr>
          <w:rFonts w:ascii="Times New Roman" w:hAnsi="Times New Roman" w:cs="Times New Roman"/>
          <w:sz w:val="24"/>
          <w:szCs w:val="24"/>
        </w:rPr>
        <w:t>6</w:t>
      </w:r>
      <w:r w:rsidRPr="00D862A2">
        <w:rPr>
          <w:rFonts w:ascii="Times New Roman" w:hAnsi="Times New Roman" w:cs="Times New Roman"/>
          <w:sz w:val="24"/>
          <w:szCs w:val="24"/>
        </w:rPr>
        <w:t>.</w:t>
      </w:r>
      <w:r w:rsidR="008E2387" w:rsidRPr="00D862A2">
        <w:rPr>
          <w:rFonts w:ascii="Times New Roman" w:hAnsi="Times New Roman" w:cs="Times New Roman"/>
          <w:sz w:val="24"/>
          <w:szCs w:val="24"/>
        </w:rPr>
        <w:t>5</w:t>
      </w:r>
      <w:r w:rsidRPr="00D862A2">
        <w:rPr>
          <w:rFonts w:ascii="Times New Roman" w:hAnsi="Times New Roman" w:cs="Times New Roman"/>
          <w:sz w:val="24"/>
          <w:szCs w:val="24"/>
        </w:rPr>
        <w:t xml:space="preserve">. </w:t>
      </w:r>
      <w:r w:rsidR="002A12F1" w:rsidRPr="00D862A2">
        <w:rPr>
          <w:rFonts w:ascii="Times New Roman" w:hAnsi="Times New Roman" w:cs="Times New Roman"/>
          <w:sz w:val="24"/>
          <w:szCs w:val="24"/>
        </w:rPr>
        <w:t>копии лицензий, в случае осуществления заявителем лицензируемых видов деятельности</w:t>
      </w:r>
      <w:r w:rsidRPr="00D862A2">
        <w:rPr>
          <w:rFonts w:ascii="Times New Roman" w:hAnsi="Times New Roman" w:cs="Times New Roman"/>
          <w:sz w:val="24"/>
          <w:szCs w:val="24"/>
        </w:rPr>
        <w:t>;</w:t>
      </w:r>
    </w:p>
    <w:p w:rsidR="00E66A65" w:rsidRPr="00D862A2"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62A2">
        <w:rPr>
          <w:rFonts w:ascii="Times New Roman" w:hAnsi="Times New Roman" w:cs="Times New Roman"/>
          <w:sz w:val="24"/>
          <w:szCs w:val="24"/>
        </w:rPr>
        <w:t>2.</w:t>
      </w:r>
      <w:r w:rsidR="002A12F1" w:rsidRPr="00D862A2">
        <w:rPr>
          <w:rFonts w:ascii="Times New Roman" w:hAnsi="Times New Roman" w:cs="Times New Roman"/>
          <w:sz w:val="24"/>
          <w:szCs w:val="24"/>
        </w:rPr>
        <w:t>6</w:t>
      </w:r>
      <w:r w:rsidRPr="00D862A2">
        <w:rPr>
          <w:rFonts w:ascii="Times New Roman" w:hAnsi="Times New Roman" w:cs="Times New Roman"/>
          <w:sz w:val="24"/>
          <w:szCs w:val="24"/>
        </w:rPr>
        <w:t>.</w:t>
      </w:r>
      <w:r w:rsidR="008E2387" w:rsidRPr="00D862A2">
        <w:rPr>
          <w:rFonts w:ascii="Times New Roman" w:hAnsi="Times New Roman" w:cs="Times New Roman"/>
          <w:sz w:val="24"/>
          <w:szCs w:val="24"/>
        </w:rPr>
        <w:t>6</w:t>
      </w:r>
      <w:r w:rsidRPr="00D862A2">
        <w:rPr>
          <w:rFonts w:ascii="Times New Roman" w:hAnsi="Times New Roman" w:cs="Times New Roman"/>
          <w:sz w:val="24"/>
          <w:szCs w:val="24"/>
        </w:rPr>
        <w:t xml:space="preserve">. </w:t>
      </w:r>
      <w:r w:rsidR="002A12F1" w:rsidRPr="00D862A2">
        <w:rPr>
          <w:rFonts w:ascii="Times New Roman" w:hAnsi="Times New Roman" w:cs="Times New Roman"/>
          <w:sz w:val="24"/>
          <w:szCs w:val="24"/>
        </w:rPr>
        <w:t>публикации в средствах массовой информации, рекомендательные письма (при наличии таковых);</w:t>
      </w:r>
    </w:p>
    <w:p w:rsidR="002A12F1" w:rsidRPr="00D862A2" w:rsidRDefault="002A12F1" w:rsidP="002A12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62A2">
        <w:rPr>
          <w:rFonts w:ascii="Times New Roman" w:hAnsi="Times New Roman" w:cs="Times New Roman"/>
          <w:sz w:val="24"/>
          <w:szCs w:val="24"/>
        </w:rPr>
        <w:t>2.6.</w:t>
      </w:r>
      <w:r w:rsidR="008E2387" w:rsidRPr="00D862A2">
        <w:rPr>
          <w:rFonts w:ascii="Times New Roman" w:hAnsi="Times New Roman" w:cs="Times New Roman"/>
          <w:sz w:val="24"/>
          <w:szCs w:val="24"/>
        </w:rPr>
        <w:t>7</w:t>
      </w:r>
      <w:r w:rsidRPr="00D862A2">
        <w:rPr>
          <w:rFonts w:ascii="Times New Roman" w:hAnsi="Times New Roman" w:cs="Times New Roman"/>
          <w:sz w:val="24"/>
          <w:szCs w:val="24"/>
        </w:rPr>
        <w:t xml:space="preserve">. справка о полученных субсидиях с момента государственной регистрации до подачи заявки на конкурс, заверенная подписью и печатью заявителя согласно приложению </w:t>
      </w:r>
      <w:r w:rsidR="00D862A2" w:rsidRPr="00D862A2">
        <w:rPr>
          <w:rFonts w:ascii="Times New Roman" w:hAnsi="Times New Roman" w:cs="Times New Roman"/>
          <w:sz w:val="24"/>
          <w:szCs w:val="24"/>
        </w:rPr>
        <w:t>2</w:t>
      </w:r>
      <w:r w:rsidRPr="00D862A2">
        <w:rPr>
          <w:rFonts w:ascii="Times New Roman" w:hAnsi="Times New Roman" w:cs="Times New Roman"/>
          <w:sz w:val="24"/>
          <w:szCs w:val="24"/>
        </w:rPr>
        <w:t xml:space="preserve"> к Административному регламенту.</w:t>
      </w:r>
    </w:p>
    <w:p w:rsidR="00B53E04" w:rsidRPr="00D862A2" w:rsidRDefault="00B53E04" w:rsidP="00B53E04">
      <w:pPr>
        <w:autoSpaceDE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2.7. Кроме документов, предусмотренных пунктом 2.6. Административного регламента, заявитель предоставляет документы, подтверждающие фактически понесенные затраты по каждому виду расходов, требуемых заявителем к возмещению, в том числе:</w:t>
      </w:r>
    </w:p>
    <w:p w:rsidR="00B53E04" w:rsidRPr="00D862A2" w:rsidRDefault="00B53E04" w:rsidP="00B53E04">
      <w:pPr>
        <w:autoSpaceDE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 xml:space="preserve">2.7.1. </w:t>
      </w:r>
      <w:r w:rsidR="00D862A2">
        <w:rPr>
          <w:rFonts w:ascii="Times New Roman" w:hAnsi="Times New Roman" w:cs="Times New Roman"/>
          <w:sz w:val="24"/>
          <w:szCs w:val="24"/>
        </w:rPr>
        <w:t>Д</w:t>
      </w:r>
      <w:r w:rsidRPr="00D862A2">
        <w:rPr>
          <w:rFonts w:ascii="Times New Roman" w:hAnsi="Times New Roman" w:cs="Times New Roman"/>
          <w:sz w:val="24"/>
          <w:szCs w:val="24"/>
        </w:rPr>
        <w:t>ля предоставления субсидий на компенсацию затрат на обучение, подготовку, переподготовку и повышение квалификации специалистов для субъектов малого предпринимательства:</w:t>
      </w:r>
    </w:p>
    <w:p w:rsidR="00B53E04" w:rsidRPr="00D862A2" w:rsidRDefault="00B53E04" w:rsidP="00B53E04">
      <w:pPr>
        <w:autoSpaceDE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 обоснование целесообразности проведенного обучения (подготовки, переподготовки, повышения квалификации) специалистов, состоящих в штате заявителя (как инвестиции в персонал скажутся на росте объема производства и сбыта продукции, повышении качества продукции (работ, услуг), расширении номенклатуры продукции (выполняемых работ, услуг);</w:t>
      </w:r>
    </w:p>
    <w:p w:rsidR="00B53E04" w:rsidRPr="00D862A2" w:rsidRDefault="00B53E04" w:rsidP="00B53E04">
      <w:pPr>
        <w:autoSpaceDE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 копию договора, заключенного между заявителем и образовательным учреждением или организатором образовательных курсов;</w:t>
      </w:r>
    </w:p>
    <w:p w:rsidR="00B53E04" w:rsidRPr="00D862A2" w:rsidRDefault="00B53E04" w:rsidP="00B53E04">
      <w:pPr>
        <w:autoSpaceDE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 заверенные заявителем копии платежных документов, подтверждающих произведенные расходы, при наличии - копии актов выполненных работ (оказанных услуг), счетов-фактур;</w:t>
      </w:r>
    </w:p>
    <w:p w:rsidR="00B53E04" w:rsidRPr="00D862A2" w:rsidRDefault="00B53E04" w:rsidP="00B53E04">
      <w:pPr>
        <w:autoSpaceDE w:val="0"/>
        <w:spacing w:after="0" w:line="240" w:lineRule="auto"/>
        <w:ind w:firstLine="539"/>
        <w:jc w:val="both"/>
        <w:rPr>
          <w:rFonts w:ascii="Times New Roman" w:hAnsi="Times New Roman" w:cs="Times New Roman"/>
          <w:sz w:val="24"/>
          <w:szCs w:val="24"/>
        </w:rPr>
      </w:pPr>
      <w:r w:rsidRPr="00D862A2">
        <w:rPr>
          <w:rFonts w:ascii="Times New Roman" w:hAnsi="Times New Roman" w:cs="Times New Roman"/>
          <w:sz w:val="24"/>
          <w:szCs w:val="24"/>
        </w:rPr>
        <w:t xml:space="preserve">- копии документов, подтверждающих подготовку, переподготовку, повышение </w:t>
      </w:r>
      <w:r w:rsidRPr="00983388">
        <w:rPr>
          <w:rFonts w:ascii="Times New Roman" w:hAnsi="Times New Roman" w:cs="Times New Roman"/>
          <w:sz w:val="24"/>
          <w:szCs w:val="24"/>
        </w:rPr>
        <w:t>квалификации работников заявителя (дипломы, аттестаты, сертификаты</w:t>
      </w:r>
      <w:r w:rsidR="00D862A2" w:rsidRPr="00983388">
        <w:rPr>
          <w:rFonts w:ascii="Times New Roman" w:hAnsi="Times New Roman" w:cs="Times New Roman"/>
          <w:sz w:val="24"/>
          <w:szCs w:val="24"/>
        </w:rPr>
        <w:t xml:space="preserve"> и </w:t>
      </w:r>
      <w:r w:rsidR="00673FCE" w:rsidRPr="00983388">
        <w:rPr>
          <w:rFonts w:ascii="Times New Roman" w:hAnsi="Times New Roman" w:cs="Times New Roman"/>
          <w:sz w:val="24"/>
          <w:szCs w:val="24"/>
        </w:rPr>
        <w:t>другие документы</w:t>
      </w:r>
      <w:r w:rsidR="00983388" w:rsidRPr="00983388">
        <w:rPr>
          <w:rFonts w:ascii="Times New Roman" w:hAnsi="Times New Roman" w:cs="Times New Roman"/>
          <w:sz w:val="24"/>
          <w:szCs w:val="24"/>
        </w:rPr>
        <w:t xml:space="preserve"> об образовании, квалификации работников</w:t>
      </w:r>
      <w:r w:rsidR="00D862A2" w:rsidRPr="00983388">
        <w:rPr>
          <w:rFonts w:ascii="Times New Roman" w:hAnsi="Times New Roman" w:cs="Times New Roman"/>
          <w:sz w:val="24"/>
          <w:szCs w:val="24"/>
        </w:rPr>
        <w:t>), заверенные заявителем</w:t>
      </w:r>
      <w:r w:rsidR="00D862A2" w:rsidRPr="00D862A2">
        <w:rPr>
          <w:rFonts w:ascii="Times New Roman" w:hAnsi="Times New Roman" w:cs="Times New Roman"/>
          <w:sz w:val="24"/>
          <w:szCs w:val="24"/>
        </w:rPr>
        <w:t>.</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xml:space="preserve">2.7.2. </w:t>
      </w:r>
      <w:r w:rsidR="00D862A2" w:rsidRPr="00D553F8">
        <w:rPr>
          <w:rFonts w:ascii="Times New Roman" w:hAnsi="Times New Roman" w:cs="Times New Roman"/>
          <w:sz w:val="24"/>
          <w:szCs w:val="24"/>
        </w:rPr>
        <w:t>Д</w:t>
      </w:r>
      <w:r w:rsidRPr="00D553F8">
        <w:rPr>
          <w:rFonts w:ascii="Times New Roman" w:hAnsi="Times New Roman" w:cs="Times New Roman"/>
          <w:sz w:val="24"/>
          <w:szCs w:val="24"/>
        </w:rPr>
        <w:t>ля предоставления субсидий субъектам малого предпринимательства на возмещение части затрат по оплате коммунальных платежей, в том числе за потребленную электроэнергию, теплоснабжение, водоснабжение и водоотведение:</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xml:space="preserve">- заверенные заявителем копии договоров на оказание коммунальных услуг, в том числе за потребленную электроэнергию, теплоснабжение, водоснабжение и </w:t>
      </w:r>
      <w:r w:rsidRPr="00D553F8">
        <w:rPr>
          <w:rFonts w:ascii="Times New Roman" w:hAnsi="Times New Roman" w:cs="Times New Roman"/>
          <w:sz w:val="24"/>
          <w:szCs w:val="24"/>
        </w:rPr>
        <w:lastRenderedPageBreak/>
        <w:t>водоотведение, необходимых для основной деятельности (ведения бизнеса) - производства товаров, выполнения работ, оказания услуг;</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заверенные заявителем копии платежных документов, подтверждающих произведенные расходы, при наличии - копии актов выполненных работ (</w:t>
      </w:r>
      <w:r w:rsidR="00D553F8" w:rsidRPr="00D553F8">
        <w:rPr>
          <w:rFonts w:ascii="Times New Roman" w:hAnsi="Times New Roman" w:cs="Times New Roman"/>
          <w:sz w:val="24"/>
          <w:szCs w:val="24"/>
        </w:rPr>
        <w:t>оказанных услуг), счетов-фактур.</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xml:space="preserve">2.7.3. </w:t>
      </w:r>
      <w:r w:rsidR="00D553F8" w:rsidRPr="00D553F8">
        <w:rPr>
          <w:rFonts w:ascii="Times New Roman" w:hAnsi="Times New Roman" w:cs="Times New Roman"/>
          <w:sz w:val="24"/>
          <w:szCs w:val="24"/>
        </w:rPr>
        <w:t>Д</w:t>
      </w:r>
      <w:r w:rsidRPr="00D553F8">
        <w:rPr>
          <w:rFonts w:ascii="Times New Roman" w:hAnsi="Times New Roman" w:cs="Times New Roman"/>
          <w:sz w:val="24"/>
          <w:szCs w:val="24"/>
        </w:rPr>
        <w:t>ля предоставления субсидий субъектам малого предпринимательства на возмещение части затрат по оплате за арендованные земельные участки, недвижимое имущество (помещения), используемое для ведения бизнеса:</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proofErr w:type="gramStart"/>
      <w:r w:rsidRPr="00D553F8">
        <w:rPr>
          <w:rFonts w:ascii="Times New Roman" w:hAnsi="Times New Roman" w:cs="Times New Roman"/>
          <w:sz w:val="24"/>
          <w:szCs w:val="24"/>
        </w:rPr>
        <w:t>- обоснование социально-экономической эффективности при возмещении части расходов по оплате за арендованные земельные участки, недвижимое имущество (помещения), используемое для основной деятельности (ведения бизнеса) - производства товаров, выполнения работ, оказания услуг (как скажется снижение затрат расходов по оплате за арендованные земельные участки, недвижимое имущество (помещения) на объеме производства и сбыта продукции, повышении качества продукции (работ, услуг), расширении номенклатуры продукции (выполняемых работ, услуг), создании</w:t>
      </w:r>
      <w:proofErr w:type="gramEnd"/>
      <w:r w:rsidRPr="00D553F8">
        <w:rPr>
          <w:rFonts w:ascii="Times New Roman" w:hAnsi="Times New Roman" w:cs="Times New Roman"/>
          <w:sz w:val="24"/>
          <w:szCs w:val="24"/>
        </w:rPr>
        <w:t xml:space="preserve"> новых рабочих мест);</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заверенную заявителем копию договора аренды/субаренды земельного участка, недвижимого имущества (помещения), используемого для ведения бизнеса;</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заверенные заявителем копии платежных документов, при наличии - копии актов выполненных работ (оказанных услуг), счетов-фактур, подтв</w:t>
      </w:r>
      <w:r w:rsidR="00D553F8" w:rsidRPr="00D553F8">
        <w:rPr>
          <w:rFonts w:ascii="Times New Roman" w:hAnsi="Times New Roman" w:cs="Times New Roman"/>
          <w:sz w:val="24"/>
          <w:szCs w:val="24"/>
        </w:rPr>
        <w:t>ерждающих произведенные расходы.</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xml:space="preserve">2.7.4. </w:t>
      </w:r>
      <w:r w:rsidR="00D553F8" w:rsidRPr="00D553F8">
        <w:rPr>
          <w:rFonts w:ascii="Times New Roman" w:hAnsi="Times New Roman" w:cs="Times New Roman"/>
          <w:sz w:val="24"/>
          <w:szCs w:val="24"/>
        </w:rPr>
        <w:t>Д</w:t>
      </w:r>
      <w:r w:rsidRPr="00D553F8">
        <w:rPr>
          <w:rFonts w:ascii="Times New Roman" w:hAnsi="Times New Roman" w:cs="Times New Roman"/>
          <w:sz w:val="24"/>
          <w:szCs w:val="24"/>
        </w:rPr>
        <w:t>ля предоставления субсидии субъектам малого и среднего предпринимательства на компенсацию части затрат на приобретение основных средств:</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 заверенную заявителем копию технического паспорта основного средства (при наличии);</w:t>
      </w:r>
    </w:p>
    <w:p w:rsidR="00B53E04" w:rsidRPr="00D553F8" w:rsidRDefault="00B53E04" w:rsidP="00B53E04">
      <w:pPr>
        <w:numPr>
          <w:ilvl w:val="0"/>
          <w:numId w:val="3"/>
        </w:numPr>
        <w:autoSpaceDE w:val="0"/>
        <w:spacing w:after="0" w:line="240" w:lineRule="auto"/>
        <w:ind w:left="0" w:firstLine="539"/>
        <w:jc w:val="both"/>
        <w:rPr>
          <w:rFonts w:ascii="Times New Roman" w:hAnsi="Times New Roman" w:cs="Times New Roman"/>
          <w:sz w:val="24"/>
          <w:szCs w:val="24"/>
        </w:rPr>
      </w:pPr>
      <w:r w:rsidRPr="00D553F8">
        <w:rPr>
          <w:rFonts w:ascii="Times New Roman" w:hAnsi="Times New Roman" w:cs="Times New Roman"/>
          <w:sz w:val="24"/>
          <w:szCs w:val="24"/>
        </w:rPr>
        <w:t>обоснование необходимости приобретения основного средства с указанием цели расходования полученных финансовых средств.</w:t>
      </w:r>
    </w:p>
    <w:p w:rsidR="00B53E04" w:rsidRPr="00D553F8" w:rsidRDefault="00B53E04" w:rsidP="00B53E04">
      <w:pPr>
        <w:autoSpaceDE w:val="0"/>
        <w:spacing w:after="0" w:line="240" w:lineRule="auto"/>
        <w:ind w:firstLine="539"/>
        <w:jc w:val="both"/>
        <w:rPr>
          <w:rFonts w:ascii="Times New Roman" w:hAnsi="Times New Roman" w:cs="Times New Roman"/>
          <w:sz w:val="24"/>
          <w:szCs w:val="24"/>
        </w:rPr>
      </w:pPr>
      <w:r>
        <w:t xml:space="preserve">  </w:t>
      </w:r>
      <w:r w:rsidRPr="00D553F8">
        <w:rPr>
          <w:rFonts w:ascii="Times New Roman" w:hAnsi="Times New Roman" w:cs="Times New Roman"/>
          <w:sz w:val="24"/>
          <w:szCs w:val="24"/>
        </w:rPr>
        <w:t xml:space="preserve">2.7.5.  </w:t>
      </w:r>
      <w:r w:rsidR="00D553F8">
        <w:rPr>
          <w:rFonts w:ascii="Times New Roman" w:hAnsi="Times New Roman" w:cs="Times New Roman"/>
          <w:sz w:val="24"/>
          <w:szCs w:val="24"/>
        </w:rPr>
        <w:t>Д</w:t>
      </w:r>
      <w:r w:rsidRPr="00D553F8">
        <w:rPr>
          <w:rFonts w:ascii="Times New Roman" w:hAnsi="Times New Roman" w:cs="Times New Roman"/>
          <w:sz w:val="24"/>
          <w:szCs w:val="24"/>
        </w:rPr>
        <w:t>ля предоставления субсидии  субъектам малого предпринимательства на возмещение части затрат связанных с регистрацией юридического лица или индивидуального предпринимателя, началом предпринимательской деятельности:</w:t>
      </w:r>
    </w:p>
    <w:p w:rsidR="00B53E04" w:rsidRPr="00D553F8" w:rsidRDefault="00B53E04" w:rsidP="00B53E0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553F8">
        <w:rPr>
          <w:rFonts w:ascii="Times New Roman" w:hAnsi="Times New Roman" w:cs="Times New Roman"/>
          <w:sz w:val="24"/>
          <w:szCs w:val="24"/>
        </w:rPr>
        <w:t>заверенные заявителем копии документов, подтверждающих понесенные расходы</w:t>
      </w:r>
      <w:r w:rsidR="00D553F8">
        <w:rPr>
          <w:rFonts w:ascii="Times New Roman" w:hAnsi="Times New Roman" w:cs="Times New Roman"/>
          <w:sz w:val="24"/>
          <w:szCs w:val="24"/>
        </w:rPr>
        <w:t>.</w:t>
      </w:r>
    </w:p>
    <w:p w:rsidR="00E66A65" w:rsidRPr="00D553F8" w:rsidRDefault="00E66A65" w:rsidP="00B53E04">
      <w:pPr>
        <w:widowControl w:val="0"/>
        <w:autoSpaceDE w:val="0"/>
        <w:autoSpaceDN w:val="0"/>
        <w:adjustRightInd w:val="0"/>
        <w:spacing w:after="0" w:line="240" w:lineRule="auto"/>
        <w:ind w:firstLine="539"/>
        <w:jc w:val="both"/>
        <w:rPr>
          <w:rFonts w:ascii="Times New Roman" w:hAnsi="Times New Roman" w:cs="Times New Roman"/>
          <w:sz w:val="24"/>
          <w:szCs w:val="24"/>
        </w:rPr>
      </w:pPr>
      <w:bookmarkStart w:id="12" w:name="Par109"/>
      <w:bookmarkEnd w:id="12"/>
      <w:r w:rsidRPr="00D553F8">
        <w:rPr>
          <w:rFonts w:ascii="Times New Roman" w:hAnsi="Times New Roman" w:cs="Times New Roman"/>
          <w:sz w:val="24"/>
          <w:szCs w:val="24"/>
        </w:rPr>
        <w:t>2.</w:t>
      </w:r>
      <w:r w:rsidR="006B10FC" w:rsidRPr="00D553F8">
        <w:rPr>
          <w:rFonts w:ascii="Times New Roman" w:hAnsi="Times New Roman" w:cs="Times New Roman"/>
          <w:sz w:val="24"/>
          <w:szCs w:val="24"/>
        </w:rPr>
        <w:t>8</w:t>
      </w:r>
      <w:r w:rsidRPr="00D553F8">
        <w:rPr>
          <w:rFonts w:ascii="Times New Roman" w:hAnsi="Times New Roman" w:cs="Times New Roman"/>
          <w:sz w:val="24"/>
          <w:szCs w:val="24"/>
        </w:rPr>
        <w:t>. Для участия в конкурсном отборе на предоставление субсидии заявители вправе представить следующие документы:</w:t>
      </w:r>
    </w:p>
    <w:p w:rsidR="00C3180F" w:rsidRPr="00D553F8" w:rsidRDefault="00E66A65" w:rsidP="00C318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53F8">
        <w:rPr>
          <w:rFonts w:ascii="Times New Roman" w:hAnsi="Times New Roman" w:cs="Times New Roman"/>
          <w:sz w:val="24"/>
          <w:szCs w:val="24"/>
        </w:rPr>
        <w:t>2.</w:t>
      </w:r>
      <w:r w:rsidR="006A0DBD" w:rsidRPr="00D553F8">
        <w:rPr>
          <w:rFonts w:ascii="Times New Roman" w:hAnsi="Times New Roman" w:cs="Times New Roman"/>
          <w:sz w:val="24"/>
          <w:szCs w:val="24"/>
        </w:rPr>
        <w:t>8</w:t>
      </w:r>
      <w:r w:rsidRPr="00D553F8">
        <w:rPr>
          <w:rFonts w:ascii="Times New Roman" w:hAnsi="Times New Roman" w:cs="Times New Roman"/>
          <w:sz w:val="24"/>
          <w:szCs w:val="24"/>
        </w:rPr>
        <w:t xml:space="preserve">.1. </w:t>
      </w:r>
      <w:r w:rsidR="00C3180F" w:rsidRPr="00D553F8">
        <w:rPr>
          <w:rFonts w:ascii="Times New Roman" w:hAnsi="Times New Roman" w:cs="Times New Roman"/>
          <w:sz w:val="24"/>
          <w:szCs w:val="24"/>
        </w:rPr>
        <w:t>справк</w:t>
      </w:r>
      <w:r w:rsidR="008E2387" w:rsidRPr="00D553F8">
        <w:rPr>
          <w:rFonts w:ascii="Times New Roman" w:hAnsi="Times New Roman" w:cs="Times New Roman"/>
          <w:sz w:val="24"/>
          <w:szCs w:val="24"/>
        </w:rPr>
        <w:t>у</w:t>
      </w:r>
      <w:r w:rsidR="00C3180F" w:rsidRPr="00D553F8">
        <w:rPr>
          <w:rFonts w:ascii="Times New Roman" w:hAnsi="Times New Roman" w:cs="Times New Roman"/>
          <w:sz w:val="24"/>
          <w:szCs w:val="24"/>
        </w:rPr>
        <w:t xml:space="preserve"> налогового органа на последнюю отчетную дату об отсутствии у заявителя просроченной задолженности по налогам, иным обязательным платежам в бюджеты всех уровней</w:t>
      </w:r>
      <w:r w:rsidR="008E2387" w:rsidRPr="00D553F8">
        <w:rPr>
          <w:rFonts w:ascii="Times New Roman" w:hAnsi="Times New Roman" w:cs="Times New Roman"/>
          <w:sz w:val="24"/>
          <w:szCs w:val="24"/>
        </w:rPr>
        <w:t>.</w:t>
      </w:r>
    </w:p>
    <w:p w:rsidR="00E66A65" w:rsidRPr="00D553F8"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53F8">
        <w:rPr>
          <w:rFonts w:ascii="Times New Roman" w:hAnsi="Times New Roman" w:cs="Times New Roman"/>
          <w:sz w:val="24"/>
          <w:szCs w:val="24"/>
        </w:rPr>
        <w:t>2.</w:t>
      </w:r>
      <w:r w:rsidR="00C3180F" w:rsidRPr="00D553F8">
        <w:rPr>
          <w:rFonts w:ascii="Times New Roman" w:hAnsi="Times New Roman" w:cs="Times New Roman"/>
          <w:sz w:val="24"/>
          <w:szCs w:val="24"/>
        </w:rPr>
        <w:t>9</w:t>
      </w:r>
      <w:r w:rsidRPr="00D553F8">
        <w:rPr>
          <w:rFonts w:ascii="Times New Roman" w:hAnsi="Times New Roman" w:cs="Times New Roman"/>
          <w:sz w:val="24"/>
          <w:szCs w:val="24"/>
        </w:rPr>
        <w:t>. Все представляемые копии документов должны быть заверены руководителем юридического лица либо индивидуальным предпринимателем. Подлинники документов предъявляются для обозрения.</w:t>
      </w:r>
    </w:p>
    <w:p w:rsidR="008E2387" w:rsidRPr="00B23470" w:rsidRDefault="00E66A65" w:rsidP="008E23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470">
        <w:rPr>
          <w:rFonts w:ascii="Times New Roman" w:hAnsi="Times New Roman" w:cs="Times New Roman"/>
          <w:sz w:val="24"/>
          <w:szCs w:val="24"/>
        </w:rPr>
        <w:t>2.1</w:t>
      </w:r>
      <w:r w:rsidR="008E2387" w:rsidRPr="00B23470">
        <w:rPr>
          <w:rFonts w:ascii="Times New Roman" w:hAnsi="Times New Roman" w:cs="Times New Roman"/>
          <w:sz w:val="24"/>
          <w:szCs w:val="24"/>
        </w:rPr>
        <w:t>0</w:t>
      </w:r>
      <w:r w:rsidRPr="00B23470">
        <w:rPr>
          <w:rFonts w:ascii="Times New Roman" w:hAnsi="Times New Roman" w:cs="Times New Roman"/>
          <w:sz w:val="24"/>
          <w:szCs w:val="24"/>
        </w:rPr>
        <w:t xml:space="preserve">. </w:t>
      </w:r>
      <w:r w:rsidR="008E2387" w:rsidRPr="00B23470">
        <w:rPr>
          <w:rFonts w:ascii="Times New Roman" w:hAnsi="Times New Roman" w:cs="Times New Roman"/>
          <w:sz w:val="24"/>
          <w:szCs w:val="24"/>
        </w:rPr>
        <w:t xml:space="preserve">Указанные в </w:t>
      </w:r>
      <w:hyperlink w:anchor="Par177" w:history="1">
        <w:r w:rsidR="008E2387" w:rsidRPr="00B23470">
          <w:rPr>
            <w:rFonts w:ascii="Times New Roman" w:hAnsi="Times New Roman" w:cs="Times New Roman"/>
            <w:sz w:val="24"/>
            <w:szCs w:val="24"/>
          </w:rPr>
          <w:t>пункте 2.8</w:t>
        </w:r>
      </w:hyperlink>
      <w:r w:rsidR="008E2387" w:rsidRPr="00B23470">
        <w:rPr>
          <w:rFonts w:ascii="Times New Roman" w:hAnsi="Times New Roman" w:cs="Times New Roman"/>
          <w:sz w:val="24"/>
          <w:szCs w:val="24"/>
        </w:rPr>
        <w:t xml:space="preserve"> Административного регламента документы могут быть представлены </w:t>
      </w:r>
      <w:r w:rsidR="000246BF">
        <w:rPr>
          <w:rFonts w:ascii="Times New Roman" w:hAnsi="Times New Roman" w:cs="Times New Roman"/>
          <w:sz w:val="24"/>
          <w:szCs w:val="24"/>
        </w:rPr>
        <w:t>з</w:t>
      </w:r>
      <w:r w:rsidR="008E2387" w:rsidRPr="00B23470">
        <w:rPr>
          <w:rFonts w:ascii="Times New Roman" w:hAnsi="Times New Roman" w:cs="Times New Roman"/>
          <w:sz w:val="24"/>
          <w:szCs w:val="24"/>
        </w:rPr>
        <w:t xml:space="preserve">аявителем самостоятельно. Данные документы могут находиться в наличии у </w:t>
      </w:r>
      <w:r w:rsidR="000246BF">
        <w:rPr>
          <w:rFonts w:ascii="Times New Roman" w:hAnsi="Times New Roman" w:cs="Times New Roman"/>
          <w:sz w:val="24"/>
          <w:szCs w:val="24"/>
        </w:rPr>
        <w:t>з</w:t>
      </w:r>
      <w:r w:rsidR="008E2387" w:rsidRPr="00B23470">
        <w:rPr>
          <w:rFonts w:ascii="Times New Roman" w:hAnsi="Times New Roman" w:cs="Times New Roman"/>
          <w:sz w:val="24"/>
          <w:szCs w:val="24"/>
        </w:rPr>
        <w:t>аявителя или могут быть получены им в государственных органах, в распоряжении которых они находятся.</w:t>
      </w:r>
    </w:p>
    <w:p w:rsidR="008E2387" w:rsidRPr="00B23470" w:rsidRDefault="008E2387" w:rsidP="008E23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470">
        <w:rPr>
          <w:rFonts w:ascii="Times New Roman" w:hAnsi="Times New Roman" w:cs="Times New Roman"/>
          <w:sz w:val="24"/>
          <w:szCs w:val="24"/>
        </w:rPr>
        <w:t xml:space="preserve">В случае если указанные документы не были представлены </w:t>
      </w:r>
      <w:r w:rsidR="000246BF">
        <w:rPr>
          <w:rFonts w:ascii="Times New Roman" w:hAnsi="Times New Roman" w:cs="Times New Roman"/>
          <w:sz w:val="24"/>
          <w:szCs w:val="24"/>
        </w:rPr>
        <w:t>з</w:t>
      </w:r>
      <w:r w:rsidRPr="00B23470">
        <w:rPr>
          <w:rFonts w:ascii="Times New Roman" w:hAnsi="Times New Roman" w:cs="Times New Roman"/>
          <w:sz w:val="24"/>
          <w:szCs w:val="24"/>
        </w:rPr>
        <w:t>аявителем самостоятельно, то они запрашиваются Уполномоченным органом в государственных органах, в распоряжении которых находятся.</w:t>
      </w:r>
    </w:p>
    <w:p w:rsidR="008E2387" w:rsidRPr="00B23470" w:rsidRDefault="008E2387" w:rsidP="008E23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470">
        <w:rPr>
          <w:rFonts w:ascii="Times New Roman" w:hAnsi="Times New Roman" w:cs="Times New Roman"/>
          <w:sz w:val="24"/>
          <w:szCs w:val="24"/>
        </w:rPr>
        <w:t xml:space="preserve">Запрещается требовать от </w:t>
      </w:r>
      <w:r w:rsidR="000246BF">
        <w:rPr>
          <w:rFonts w:ascii="Times New Roman" w:hAnsi="Times New Roman" w:cs="Times New Roman"/>
          <w:sz w:val="24"/>
          <w:szCs w:val="24"/>
        </w:rPr>
        <w:t>з</w:t>
      </w:r>
      <w:r w:rsidRPr="00B23470">
        <w:rPr>
          <w:rFonts w:ascii="Times New Roman" w:hAnsi="Times New Roman" w:cs="Times New Roman"/>
          <w:sz w:val="24"/>
          <w:szCs w:val="24"/>
        </w:rPr>
        <w:t>аявителя:</w:t>
      </w:r>
    </w:p>
    <w:p w:rsidR="008E2387" w:rsidRPr="00B23470" w:rsidRDefault="008E2387" w:rsidP="008E23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47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387" w:rsidRPr="00B23470" w:rsidRDefault="008E2387" w:rsidP="008E23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470">
        <w:rPr>
          <w:rFonts w:ascii="Times New Roman" w:hAnsi="Times New Roman" w:cs="Times New Roman"/>
          <w:sz w:val="24"/>
          <w:szCs w:val="24"/>
        </w:rPr>
        <w:t xml:space="preserve">- представления документов и информации, которые находятся в распоряжении </w:t>
      </w:r>
      <w:r w:rsidRPr="00B23470">
        <w:rPr>
          <w:rFonts w:ascii="Times New Roman" w:hAnsi="Times New Roman" w:cs="Times New Roman"/>
          <w:sz w:val="24"/>
          <w:szCs w:val="24"/>
        </w:rPr>
        <w:lastRenderedPageBreak/>
        <w:t>органов, предоставляющих муниципальную услугу, государственных органов и подведомственных организаций, участвующих в предоставлении муниципальной услуги.</w:t>
      </w:r>
    </w:p>
    <w:p w:rsidR="00E66A65" w:rsidRPr="00B23470"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470">
        <w:rPr>
          <w:rFonts w:ascii="Times New Roman" w:hAnsi="Times New Roman" w:cs="Times New Roman"/>
          <w:sz w:val="24"/>
          <w:szCs w:val="24"/>
        </w:rPr>
        <w:t>2.1</w:t>
      </w:r>
      <w:r w:rsidR="00C124B2" w:rsidRPr="00B23470">
        <w:rPr>
          <w:rFonts w:ascii="Times New Roman" w:hAnsi="Times New Roman" w:cs="Times New Roman"/>
          <w:sz w:val="24"/>
          <w:szCs w:val="24"/>
        </w:rPr>
        <w:t>1</w:t>
      </w:r>
      <w:r w:rsidRPr="00B23470">
        <w:rPr>
          <w:rFonts w:ascii="Times New Roman" w:hAnsi="Times New Roman" w:cs="Times New Roman"/>
          <w:sz w:val="24"/>
          <w:szCs w:val="24"/>
        </w:rPr>
        <w:t xml:space="preserve">. Прием документов на предоставление субсидии в текущем финансовом году завершается </w:t>
      </w:r>
      <w:r w:rsidR="008E2387" w:rsidRPr="00B23470">
        <w:rPr>
          <w:rFonts w:ascii="Times New Roman" w:hAnsi="Times New Roman" w:cs="Times New Roman"/>
          <w:sz w:val="24"/>
          <w:szCs w:val="24"/>
        </w:rPr>
        <w:t>15 декабря</w:t>
      </w:r>
      <w:r w:rsidRPr="00B23470">
        <w:rPr>
          <w:rFonts w:ascii="Times New Roman" w:hAnsi="Times New Roman" w:cs="Times New Roman"/>
          <w:sz w:val="24"/>
          <w:szCs w:val="24"/>
        </w:rPr>
        <w:t>.</w:t>
      </w:r>
    </w:p>
    <w:p w:rsidR="00E66A65" w:rsidRPr="00DE0AE3"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AE3">
        <w:rPr>
          <w:rFonts w:ascii="Times New Roman" w:hAnsi="Times New Roman" w:cs="Times New Roman"/>
          <w:sz w:val="24"/>
          <w:szCs w:val="24"/>
        </w:rPr>
        <w:t>2.1</w:t>
      </w:r>
      <w:r w:rsidR="001101F3" w:rsidRPr="00DE0AE3">
        <w:rPr>
          <w:rFonts w:ascii="Times New Roman" w:hAnsi="Times New Roman" w:cs="Times New Roman"/>
          <w:sz w:val="24"/>
          <w:szCs w:val="24"/>
        </w:rPr>
        <w:t>2</w:t>
      </w:r>
      <w:r w:rsidRPr="00DE0AE3">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E66A65" w:rsidRPr="00DE0AE3"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0AE3">
        <w:rPr>
          <w:rFonts w:ascii="Times New Roman" w:hAnsi="Times New Roman" w:cs="Times New Roman"/>
          <w:sz w:val="24"/>
          <w:szCs w:val="24"/>
        </w:rPr>
        <w:t>Основания для отказа в приеме документов для предоставления муниципальной услуги отсутствуют.</w:t>
      </w:r>
    </w:p>
    <w:p w:rsidR="00E66A65" w:rsidRPr="00FF2389"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389">
        <w:rPr>
          <w:rFonts w:ascii="Times New Roman" w:hAnsi="Times New Roman" w:cs="Times New Roman"/>
          <w:sz w:val="24"/>
          <w:szCs w:val="24"/>
        </w:rPr>
        <w:t>2.1</w:t>
      </w:r>
      <w:r w:rsidR="001101F3" w:rsidRPr="00FF2389">
        <w:rPr>
          <w:rFonts w:ascii="Times New Roman" w:hAnsi="Times New Roman" w:cs="Times New Roman"/>
          <w:sz w:val="24"/>
          <w:szCs w:val="24"/>
        </w:rPr>
        <w:t>3</w:t>
      </w:r>
      <w:r w:rsidRPr="00FF2389">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66A65" w:rsidRPr="00B107E5" w:rsidRDefault="00E66A65" w:rsidP="007E6E7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В предоставлении муниципальной услуги отказывается по следующим основаниям:</w:t>
      </w:r>
    </w:p>
    <w:p w:rsidR="001101F3" w:rsidRPr="00B107E5" w:rsidRDefault="001101F3" w:rsidP="007E6E7E">
      <w:pPr>
        <w:autoSpaceDE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w:t>
      </w:r>
      <w:r w:rsidR="007E6E7E" w:rsidRPr="00B107E5">
        <w:rPr>
          <w:rFonts w:ascii="Times New Roman" w:hAnsi="Times New Roman" w:cs="Times New Roman"/>
          <w:sz w:val="24"/>
          <w:szCs w:val="24"/>
        </w:rPr>
        <w:t xml:space="preserve"> если заявитель</w:t>
      </w:r>
      <w:r w:rsidRPr="00B107E5">
        <w:rPr>
          <w:rFonts w:ascii="Times New Roman" w:hAnsi="Times New Roman" w:cs="Times New Roman"/>
          <w:sz w:val="24"/>
          <w:szCs w:val="24"/>
        </w:rPr>
        <w:t xml:space="preserve"> </w:t>
      </w:r>
      <w:r w:rsidR="001B2380" w:rsidRPr="00B107E5">
        <w:rPr>
          <w:rFonts w:ascii="Times New Roman" w:hAnsi="Times New Roman" w:cs="Times New Roman"/>
          <w:sz w:val="24"/>
          <w:szCs w:val="24"/>
        </w:rPr>
        <w:t xml:space="preserve">имеет </w:t>
      </w:r>
      <w:r w:rsidRPr="00B107E5">
        <w:rPr>
          <w:rFonts w:ascii="Times New Roman" w:hAnsi="Times New Roman" w:cs="Times New Roman"/>
          <w:sz w:val="24"/>
          <w:szCs w:val="24"/>
        </w:rPr>
        <w:t>просроченную задолженность по налогам, иным обязательным платежам в бюджеты всех уровней;</w:t>
      </w:r>
    </w:p>
    <w:p w:rsidR="001101F3" w:rsidRPr="00B107E5" w:rsidRDefault="001B2380" w:rsidP="007E6E7E">
      <w:pPr>
        <w:autoSpaceDE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 xml:space="preserve">- </w:t>
      </w:r>
      <w:r w:rsidR="007E6E7E" w:rsidRPr="00B107E5">
        <w:rPr>
          <w:rFonts w:ascii="Times New Roman" w:hAnsi="Times New Roman" w:cs="Times New Roman"/>
          <w:sz w:val="24"/>
          <w:szCs w:val="24"/>
        </w:rPr>
        <w:t xml:space="preserve">если заявитель </w:t>
      </w:r>
      <w:r w:rsidRPr="00B107E5">
        <w:rPr>
          <w:rFonts w:ascii="Times New Roman" w:hAnsi="Times New Roman" w:cs="Times New Roman"/>
          <w:sz w:val="24"/>
          <w:szCs w:val="24"/>
        </w:rPr>
        <w:t>имеет</w:t>
      </w:r>
      <w:r w:rsidR="001101F3" w:rsidRPr="00B107E5">
        <w:rPr>
          <w:rFonts w:ascii="Times New Roman" w:hAnsi="Times New Roman" w:cs="Times New Roman"/>
          <w:sz w:val="24"/>
          <w:szCs w:val="24"/>
        </w:rPr>
        <w:t xml:space="preserve"> размер средней заработной платы, установленный наемным работникам на момент подачи заявления и на период реализации проекта, ниже величины прожиточного минимума для трудоспособного населения в Вологодской  области;</w:t>
      </w:r>
    </w:p>
    <w:p w:rsidR="001101F3" w:rsidRPr="00B107E5" w:rsidRDefault="001101F3" w:rsidP="007E6E7E">
      <w:pPr>
        <w:autoSpaceDE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w:t>
      </w:r>
      <w:r w:rsidR="007E6E7E" w:rsidRPr="00B107E5">
        <w:rPr>
          <w:rFonts w:ascii="Times New Roman" w:hAnsi="Times New Roman" w:cs="Times New Roman"/>
          <w:sz w:val="24"/>
          <w:szCs w:val="24"/>
        </w:rPr>
        <w:t xml:space="preserve"> если заявитель</w:t>
      </w:r>
      <w:r w:rsidRPr="00B107E5">
        <w:rPr>
          <w:rFonts w:ascii="Times New Roman" w:hAnsi="Times New Roman" w:cs="Times New Roman"/>
          <w:sz w:val="24"/>
          <w:szCs w:val="24"/>
        </w:rPr>
        <w:t xml:space="preserve"> наход</w:t>
      </w:r>
      <w:r w:rsidR="001B2380" w:rsidRPr="00B107E5">
        <w:rPr>
          <w:rFonts w:ascii="Times New Roman" w:hAnsi="Times New Roman" w:cs="Times New Roman"/>
          <w:sz w:val="24"/>
          <w:szCs w:val="24"/>
        </w:rPr>
        <w:t>и</w:t>
      </w:r>
      <w:r w:rsidRPr="00B107E5">
        <w:rPr>
          <w:rFonts w:ascii="Times New Roman" w:hAnsi="Times New Roman" w:cs="Times New Roman"/>
          <w:sz w:val="24"/>
          <w:szCs w:val="24"/>
        </w:rPr>
        <w:t>тся в стадии ликвидации или банкротства;</w:t>
      </w:r>
    </w:p>
    <w:p w:rsidR="001101F3" w:rsidRPr="00B107E5" w:rsidRDefault="001101F3" w:rsidP="007E6E7E">
      <w:pPr>
        <w:autoSpaceDE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w:t>
      </w:r>
      <w:r w:rsidR="007E6E7E" w:rsidRPr="00B107E5">
        <w:rPr>
          <w:rFonts w:ascii="Times New Roman" w:hAnsi="Times New Roman" w:cs="Times New Roman"/>
          <w:sz w:val="24"/>
          <w:szCs w:val="24"/>
        </w:rPr>
        <w:t xml:space="preserve"> если заявитель </w:t>
      </w:r>
      <w:r w:rsidRPr="00B107E5">
        <w:rPr>
          <w:rFonts w:ascii="Times New Roman" w:hAnsi="Times New Roman" w:cs="Times New Roman"/>
          <w:sz w:val="24"/>
          <w:szCs w:val="24"/>
        </w:rPr>
        <w:t xml:space="preserve"> явля</w:t>
      </w:r>
      <w:r w:rsidR="001B2380" w:rsidRPr="00B107E5">
        <w:rPr>
          <w:rFonts w:ascii="Times New Roman" w:hAnsi="Times New Roman" w:cs="Times New Roman"/>
          <w:sz w:val="24"/>
          <w:szCs w:val="24"/>
        </w:rPr>
        <w:t>е</w:t>
      </w:r>
      <w:r w:rsidRPr="00B107E5">
        <w:rPr>
          <w:rFonts w:ascii="Times New Roman" w:hAnsi="Times New Roman" w:cs="Times New Roman"/>
          <w:sz w:val="24"/>
          <w:szCs w:val="24"/>
        </w:rPr>
        <w:t xml:space="preserve">тся получателями аналогичных </w:t>
      </w:r>
      <w:r w:rsidR="007E6E7E" w:rsidRPr="00B107E5">
        <w:rPr>
          <w:rFonts w:ascii="Times New Roman" w:hAnsi="Times New Roman" w:cs="Times New Roman"/>
          <w:sz w:val="24"/>
          <w:szCs w:val="24"/>
        </w:rPr>
        <w:t>видов государственной поддержки;</w:t>
      </w:r>
    </w:p>
    <w:p w:rsidR="007E6E7E" w:rsidRPr="00B107E5" w:rsidRDefault="007E6E7E" w:rsidP="007E6E7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  распределение в полном объеме средств, предусмотренных в районном бюджете на предоставление данных субсидий в соответствии с</w:t>
      </w:r>
      <w:r w:rsidR="00B107E5" w:rsidRPr="00B107E5">
        <w:rPr>
          <w:rFonts w:ascii="Times New Roman" w:hAnsi="Times New Roman" w:cs="Times New Roman"/>
          <w:sz w:val="24"/>
          <w:szCs w:val="24"/>
        </w:rPr>
        <w:t xml:space="preserve"> муниципальной программой </w:t>
      </w:r>
      <w:r w:rsidRPr="00B107E5">
        <w:rPr>
          <w:rFonts w:ascii="Times New Roman" w:hAnsi="Times New Roman" w:cs="Times New Roman"/>
          <w:sz w:val="24"/>
          <w:szCs w:val="24"/>
        </w:rPr>
        <w:t xml:space="preserve"> </w:t>
      </w:r>
      <w:r w:rsidR="00B107E5" w:rsidRPr="00B107E5">
        <w:rPr>
          <w:rFonts w:ascii="Times New Roman" w:hAnsi="Times New Roman" w:cs="Times New Roman"/>
          <w:sz w:val="24"/>
          <w:szCs w:val="24"/>
        </w:rPr>
        <w:t>«Развитие малого и среднего предпринимательства в Белозерском муниципальном районе на 2015 - 2017 годы»</w:t>
      </w:r>
      <w:r w:rsidRPr="00B107E5">
        <w:rPr>
          <w:rFonts w:ascii="Times New Roman" w:hAnsi="Times New Roman" w:cs="Times New Roman"/>
          <w:sz w:val="24"/>
          <w:szCs w:val="24"/>
        </w:rPr>
        <w:t xml:space="preserve"> в текущем финансовом году.</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2.1</w:t>
      </w:r>
      <w:r w:rsidR="00325F99" w:rsidRPr="00B107E5">
        <w:rPr>
          <w:rFonts w:ascii="Times New Roman" w:hAnsi="Times New Roman" w:cs="Times New Roman"/>
          <w:sz w:val="24"/>
          <w:szCs w:val="24"/>
        </w:rPr>
        <w:t>4</w:t>
      </w:r>
      <w:r w:rsidRPr="00B107E5">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Предоставление муниципальной услуги осуществляется на безвозмездной основе.</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2.1</w:t>
      </w:r>
      <w:r w:rsidR="00A27E7B" w:rsidRPr="00B107E5">
        <w:rPr>
          <w:rFonts w:ascii="Times New Roman" w:hAnsi="Times New Roman" w:cs="Times New Roman"/>
          <w:sz w:val="24"/>
          <w:szCs w:val="24"/>
        </w:rPr>
        <w:t>5</w:t>
      </w:r>
      <w:r w:rsidRPr="00B107E5">
        <w:rPr>
          <w:rFonts w:ascii="Times New Roman" w:hAnsi="Times New Roman" w:cs="Times New Roman"/>
          <w:sz w:val="24"/>
          <w:szCs w:val="24"/>
        </w:rPr>
        <w:t>. Максимальный срок ожидания в очереди при подаче запроса и при получении результата предоставления муниципальной услуги</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2.1</w:t>
      </w:r>
      <w:r w:rsidR="00A27E7B" w:rsidRPr="00B107E5">
        <w:rPr>
          <w:rFonts w:ascii="Times New Roman" w:hAnsi="Times New Roman" w:cs="Times New Roman"/>
          <w:sz w:val="24"/>
          <w:szCs w:val="24"/>
        </w:rPr>
        <w:t>6</w:t>
      </w:r>
      <w:r w:rsidRPr="00B107E5">
        <w:rPr>
          <w:rFonts w:ascii="Times New Roman" w:hAnsi="Times New Roman" w:cs="Times New Roman"/>
          <w:sz w:val="24"/>
          <w:szCs w:val="24"/>
        </w:rPr>
        <w:t>. Срок регистрации запроса заявителя о предоставлении муниципальной услуги</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Регистрация заявления о предоставлении муниципальной услуги производится в день его поступления.</w:t>
      </w:r>
    </w:p>
    <w:p w:rsidR="00A27E7B" w:rsidRPr="00B107E5" w:rsidRDefault="00A27E7B" w:rsidP="00A27E7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2.17. Требования к помещениям, в которых предоставляется муниципальная услуга</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2.17.1.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A27E7B" w:rsidRPr="00B107E5" w:rsidRDefault="00A27E7B" w:rsidP="00A27E7B">
      <w:pPr>
        <w:pStyle w:val="ConsPlusNormal"/>
        <w:ind w:firstLine="539"/>
        <w:jc w:val="both"/>
        <w:rPr>
          <w:rFonts w:ascii="Times New Roman" w:hAnsi="Times New Roman" w:cs="Times New Roman"/>
          <w:sz w:val="24"/>
          <w:szCs w:val="24"/>
        </w:rPr>
      </w:pPr>
      <w:r w:rsidRPr="00B107E5">
        <w:rPr>
          <w:rFonts w:ascii="Times New Roman" w:hAnsi="Times New Roman" w:cs="Times New Roman"/>
          <w:sz w:val="24"/>
          <w:szCs w:val="24"/>
        </w:rPr>
        <w:t>2.17.2. Помещения, предназначенные для предоставления муниципальной услуги, соответствуют санитарным правилам и нормам.</w:t>
      </w:r>
    </w:p>
    <w:p w:rsidR="00A27E7B" w:rsidRPr="00B107E5" w:rsidRDefault="00A27E7B" w:rsidP="00A27E7B">
      <w:pPr>
        <w:pStyle w:val="ConsPlusNormal"/>
        <w:ind w:firstLine="539"/>
        <w:jc w:val="both"/>
        <w:rPr>
          <w:rFonts w:ascii="Times New Roman" w:hAnsi="Times New Roman" w:cs="Times New Roman"/>
          <w:sz w:val="24"/>
          <w:szCs w:val="24"/>
        </w:rPr>
      </w:pPr>
      <w:r w:rsidRPr="00B107E5">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A27E7B" w:rsidRPr="00B107E5" w:rsidRDefault="00A27E7B" w:rsidP="00A27E7B">
      <w:pPr>
        <w:pStyle w:val="ConsPlusNormal"/>
        <w:ind w:firstLine="539"/>
        <w:jc w:val="both"/>
        <w:rPr>
          <w:rFonts w:ascii="Times New Roman" w:hAnsi="Times New Roman" w:cs="Times New Roman"/>
          <w:sz w:val="24"/>
          <w:szCs w:val="24"/>
        </w:rPr>
      </w:pPr>
      <w:r w:rsidRPr="00B107E5">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27E7B" w:rsidRPr="00B107E5" w:rsidRDefault="00A27E7B" w:rsidP="00A27E7B">
      <w:pPr>
        <w:pStyle w:val="ConsPlusNormal"/>
        <w:ind w:firstLine="539"/>
        <w:jc w:val="both"/>
        <w:rPr>
          <w:rFonts w:ascii="Times New Roman" w:hAnsi="Times New Roman" w:cs="Times New Roman"/>
          <w:sz w:val="24"/>
          <w:szCs w:val="24"/>
        </w:rPr>
      </w:pPr>
      <w:r w:rsidRPr="00B107E5">
        <w:rPr>
          <w:rFonts w:ascii="Times New Roman" w:hAnsi="Times New Roman" w:cs="Times New Roman"/>
          <w:sz w:val="24"/>
          <w:szCs w:val="24"/>
        </w:rPr>
        <w:t>2.17.3. Места информирования, предназначенные для ознакомления заявителя с информационными материалами, оборудуются информационным стендом.</w:t>
      </w:r>
    </w:p>
    <w:p w:rsidR="00A27E7B" w:rsidRPr="00764CD2"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w:t>
      </w:r>
      <w:r w:rsidR="00764CD2" w:rsidRPr="00764CD2">
        <w:rPr>
          <w:rFonts w:ascii="Times New Roman" w:hAnsi="Times New Roman" w:cs="Times New Roman"/>
          <w:sz w:val="24"/>
          <w:szCs w:val="24"/>
        </w:rPr>
        <w:t>информационно-телекоммуникационная сеть «Интернет», официальный сайт Белозерского муниципального района  в информационно-телекоммуникационной сети «Интернет</w:t>
      </w:r>
      <w:r w:rsidR="00764CD2">
        <w:rPr>
          <w:rFonts w:ascii="Times New Roman" w:hAnsi="Times New Roman" w:cs="Times New Roman"/>
          <w:sz w:val="24"/>
          <w:szCs w:val="24"/>
        </w:rPr>
        <w:t>»</w:t>
      </w:r>
      <w:r w:rsidRPr="00764CD2">
        <w:rPr>
          <w:rFonts w:ascii="Times New Roman" w:hAnsi="Times New Roman" w:cs="Times New Roman"/>
          <w:sz w:val="24"/>
          <w:szCs w:val="24"/>
        </w:rPr>
        <w:t>).</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lastRenderedPageBreak/>
        <w:t xml:space="preserve">2.17.4.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w:t>
      </w:r>
    </w:p>
    <w:p w:rsidR="00A27E7B" w:rsidRPr="00B107E5" w:rsidRDefault="00A27E7B" w:rsidP="00A27E7B">
      <w:pPr>
        <w:pStyle w:val="ConsPlusNormal"/>
        <w:ind w:firstLine="539"/>
        <w:jc w:val="both"/>
        <w:rPr>
          <w:rFonts w:ascii="Times New Roman" w:hAnsi="Times New Roman" w:cs="Times New Roman"/>
          <w:sz w:val="24"/>
          <w:szCs w:val="24"/>
        </w:rPr>
      </w:pPr>
      <w:r w:rsidRPr="00B107E5">
        <w:rPr>
          <w:rFonts w:ascii="Times New Roman" w:hAnsi="Times New Roman" w:cs="Times New Roman"/>
          <w:sz w:val="24"/>
          <w:szCs w:val="24"/>
        </w:rPr>
        <w:t xml:space="preserve">2.17.5. Вход в здание 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A27E7B" w:rsidRPr="00B107E5" w:rsidRDefault="00A27E7B" w:rsidP="00A27E7B">
      <w:pPr>
        <w:pStyle w:val="ConsPlusNormal"/>
        <w:ind w:firstLine="539"/>
        <w:jc w:val="both"/>
        <w:rPr>
          <w:rFonts w:ascii="Times New Roman" w:hAnsi="Times New Roman" w:cs="Times New Roman"/>
          <w:sz w:val="24"/>
          <w:szCs w:val="24"/>
        </w:rPr>
      </w:pPr>
      <w:r w:rsidRPr="00B107E5">
        <w:rPr>
          <w:rFonts w:ascii="Times New Roman" w:hAnsi="Times New Roman" w:cs="Times New Roman"/>
          <w:sz w:val="24"/>
          <w:szCs w:val="24"/>
        </w:rPr>
        <w:t xml:space="preserve">На автомобильных стоянках у зданий, в которых исполняется </w:t>
      </w:r>
      <w:r w:rsidRPr="00B107E5">
        <w:rPr>
          <w:rFonts w:ascii="Times New Roman" w:hAnsi="Times New Roman" w:cs="Times New Roman"/>
          <w:bCs/>
          <w:iCs/>
          <w:sz w:val="24"/>
          <w:szCs w:val="24"/>
        </w:rPr>
        <w:t>муниципаль</w:t>
      </w:r>
      <w:r w:rsidRPr="00B107E5">
        <w:rPr>
          <w:rFonts w:ascii="Times New Roman" w:hAnsi="Times New Roman" w:cs="Times New Roman"/>
          <w:sz w:val="24"/>
          <w:szCs w:val="24"/>
        </w:rPr>
        <w:t>ная услуга, предусматриваются места для парковки автомобилей лиц с ограниченными возможностями здоровья.</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2.1</w:t>
      </w:r>
      <w:r w:rsidR="00A27E7B" w:rsidRPr="00B107E5">
        <w:rPr>
          <w:rFonts w:ascii="Times New Roman" w:hAnsi="Times New Roman" w:cs="Times New Roman"/>
          <w:sz w:val="24"/>
          <w:szCs w:val="24"/>
        </w:rPr>
        <w:t>8</w:t>
      </w:r>
      <w:r w:rsidRPr="00B107E5">
        <w:rPr>
          <w:rFonts w:ascii="Times New Roman" w:hAnsi="Times New Roman" w:cs="Times New Roman"/>
          <w:sz w:val="24"/>
          <w:szCs w:val="24"/>
        </w:rPr>
        <w:t>. Показатели доступности и качества муниципальной услуги</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2.18.1. Показателями доступности муниципальной услуги являются:</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информирование заявителей о предоставлении муниципальной услуги;</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соблюдение графика работы Уполномоченного органа;</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время, затраченное на получение конечного результата муниципальной услуги.</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2.18.2. Показателями качества муниципальной услуги являются:</w:t>
      </w:r>
    </w:p>
    <w:p w:rsidR="00A27E7B" w:rsidRPr="00B107E5"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r w:rsidRPr="00B107E5">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27E7B" w:rsidRDefault="00A27E7B" w:rsidP="00A27E7B">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107E5">
        <w:rPr>
          <w:rFonts w:ascii="Times New Roman" w:hAnsi="Times New Roman" w:cs="Times New Roman"/>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w:t>
      </w:r>
      <w:r w:rsidR="00D87E30" w:rsidRPr="00B107E5">
        <w:rPr>
          <w:rFonts w:ascii="Times New Roman" w:hAnsi="Times New Roman" w:cs="Times New Roman"/>
          <w:sz w:val="24"/>
          <w:szCs w:val="24"/>
        </w:rPr>
        <w:t>Ад</w:t>
      </w:r>
      <w:r w:rsidRPr="00B107E5">
        <w:rPr>
          <w:rFonts w:ascii="Times New Roman" w:hAnsi="Times New Roman" w:cs="Times New Roman"/>
          <w:sz w:val="24"/>
          <w:szCs w:val="24"/>
        </w:rPr>
        <w:t>министративным регламентом.</w:t>
      </w:r>
      <w:proofErr w:type="gramEnd"/>
    </w:p>
    <w:p w:rsidR="00EF2CDE" w:rsidRPr="00B107E5" w:rsidRDefault="00EF2CDE" w:rsidP="00A27E7B">
      <w:pPr>
        <w:autoSpaceDE w:val="0"/>
        <w:autoSpaceDN w:val="0"/>
        <w:adjustRightInd w:val="0"/>
        <w:spacing w:after="0" w:line="240" w:lineRule="auto"/>
        <w:ind w:firstLine="539"/>
        <w:jc w:val="both"/>
        <w:rPr>
          <w:rFonts w:ascii="Times New Roman" w:hAnsi="Times New Roman" w:cs="Times New Roman"/>
          <w:sz w:val="24"/>
          <w:szCs w:val="24"/>
        </w:rPr>
      </w:pPr>
    </w:p>
    <w:p w:rsidR="00E66A65" w:rsidRPr="00B107E5" w:rsidRDefault="00E66A6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67"/>
      <w:bookmarkEnd w:id="13"/>
      <w:r w:rsidRPr="00B107E5">
        <w:rPr>
          <w:rFonts w:ascii="Times New Roman" w:hAnsi="Times New Roman" w:cs="Times New Roman"/>
          <w:sz w:val="24"/>
          <w:szCs w:val="24"/>
        </w:rPr>
        <w:t>3. Состав, последовательность и сроки выполнения</w:t>
      </w:r>
    </w:p>
    <w:p w:rsidR="00E66A65" w:rsidRPr="00B107E5" w:rsidRDefault="00E66A65">
      <w:pPr>
        <w:widowControl w:val="0"/>
        <w:autoSpaceDE w:val="0"/>
        <w:autoSpaceDN w:val="0"/>
        <w:adjustRightInd w:val="0"/>
        <w:spacing w:after="0" w:line="240" w:lineRule="auto"/>
        <w:jc w:val="center"/>
        <w:rPr>
          <w:rFonts w:ascii="Times New Roman" w:hAnsi="Times New Roman" w:cs="Times New Roman"/>
          <w:sz w:val="24"/>
          <w:szCs w:val="24"/>
        </w:rPr>
      </w:pPr>
      <w:r w:rsidRPr="00B107E5">
        <w:rPr>
          <w:rFonts w:ascii="Times New Roman" w:hAnsi="Times New Roman" w:cs="Times New Roman"/>
          <w:sz w:val="24"/>
          <w:szCs w:val="24"/>
        </w:rPr>
        <w:t>административных процедур при предоставлении</w:t>
      </w:r>
    </w:p>
    <w:p w:rsidR="00E66A65" w:rsidRPr="00B107E5" w:rsidRDefault="00E66A65">
      <w:pPr>
        <w:widowControl w:val="0"/>
        <w:autoSpaceDE w:val="0"/>
        <w:autoSpaceDN w:val="0"/>
        <w:adjustRightInd w:val="0"/>
        <w:spacing w:after="0" w:line="240" w:lineRule="auto"/>
        <w:jc w:val="center"/>
        <w:rPr>
          <w:rFonts w:ascii="Times New Roman" w:hAnsi="Times New Roman" w:cs="Times New Roman"/>
          <w:sz w:val="24"/>
          <w:szCs w:val="24"/>
        </w:rPr>
      </w:pPr>
      <w:r w:rsidRPr="00B107E5">
        <w:rPr>
          <w:rFonts w:ascii="Times New Roman" w:hAnsi="Times New Roman" w:cs="Times New Roman"/>
          <w:sz w:val="24"/>
          <w:szCs w:val="24"/>
        </w:rPr>
        <w:t>муниципальной услуги</w:t>
      </w:r>
    </w:p>
    <w:p w:rsidR="00E66A65" w:rsidRDefault="00E66A65">
      <w:pPr>
        <w:widowControl w:val="0"/>
        <w:autoSpaceDE w:val="0"/>
        <w:autoSpaceDN w:val="0"/>
        <w:adjustRightInd w:val="0"/>
        <w:spacing w:after="0" w:line="240" w:lineRule="auto"/>
        <w:jc w:val="both"/>
        <w:rPr>
          <w:rFonts w:ascii="Calibri" w:hAnsi="Calibri" w:cs="Calibri"/>
        </w:rPr>
      </w:pPr>
    </w:p>
    <w:p w:rsidR="00E66A65" w:rsidRPr="00B107E5" w:rsidRDefault="003420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 xml:space="preserve">3.1. </w:t>
      </w:r>
      <w:r w:rsidR="00E66A65" w:rsidRPr="00B107E5">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 прием и регистрация заяв</w:t>
      </w:r>
      <w:r w:rsidR="002D379F">
        <w:rPr>
          <w:rFonts w:ascii="Times New Roman" w:hAnsi="Times New Roman" w:cs="Times New Roman"/>
          <w:sz w:val="24"/>
          <w:szCs w:val="24"/>
        </w:rPr>
        <w:t>ки</w:t>
      </w:r>
      <w:r w:rsidRPr="00B107E5">
        <w:rPr>
          <w:rFonts w:ascii="Times New Roman" w:hAnsi="Times New Roman" w:cs="Times New Roman"/>
          <w:sz w:val="24"/>
          <w:szCs w:val="24"/>
        </w:rPr>
        <w:t xml:space="preserve"> о пред</w:t>
      </w:r>
      <w:r w:rsidR="008E4092" w:rsidRPr="00B107E5">
        <w:rPr>
          <w:rFonts w:ascii="Times New Roman" w:hAnsi="Times New Roman" w:cs="Times New Roman"/>
          <w:sz w:val="24"/>
          <w:szCs w:val="24"/>
        </w:rPr>
        <w:t>оставлении муниципальной услуги</w:t>
      </w:r>
      <w:r w:rsidRPr="00B107E5">
        <w:rPr>
          <w:rFonts w:ascii="Times New Roman" w:hAnsi="Times New Roman" w:cs="Times New Roman"/>
          <w:sz w:val="24"/>
          <w:szCs w:val="24"/>
        </w:rPr>
        <w:t>;</w:t>
      </w:r>
    </w:p>
    <w:p w:rsidR="008E4092" w:rsidRPr="00B107E5" w:rsidRDefault="008E40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 xml:space="preserve">- </w:t>
      </w:r>
      <w:r w:rsidR="0027222E" w:rsidRPr="00B107E5">
        <w:rPr>
          <w:rFonts w:ascii="Times New Roman" w:hAnsi="Times New Roman" w:cs="Times New Roman"/>
          <w:sz w:val="24"/>
          <w:szCs w:val="24"/>
        </w:rPr>
        <w:t>предварительное рассмотрение заявок</w:t>
      </w:r>
      <w:r w:rsidRPr="00B107E5">
        <w:rPr>
          <w:rFonts w:ascii="Times New Roman" w:hAnsi="Times New Roman" w:cs="Times New Roman"/>
          <w:sz w:val="24"/>
          <w:szCs w:val="24"/>
        </w:rPr>
        <w:t>;</w:t>
      </w:r>
    </w:p>
    <w:p w:rsidR="008E4092" w:rsidRPr="00B107E5" w:rsidRDefault="008E4092" w:rsidP="008E40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 xml:space="preserve">- представление </w:t>
      </w:r>
      <w:r w:rsidR="00D64825" w:rsidRPr="00B107E5">
        <w:rPr>
          <w:rFonts w:ascii="Times New Roman" w:hAnsi="Times New Roman" w:cs="Times New Roman"/>
          <w:sz w:val="24"/>
          <w:szCs w:val="24"/>
        </w:rPr>
        <w:t xml:space="preserve">документов </w:t>
      </w:r>
      <w:r w:rsidR="00B107E5" w:rsidRPr="00B107E5">
        <w:rPr>
          <w:rFonts w:ascii="Times New Roman" w:hAnsi="Times New Roman" w:cs="Times New Roman"/>
          <w:sz w:val="24"/>
          <w:szCs w:val="24"/>
        </w:rPr>
        <w:t>з</w:t>
      </w:r>
      <w:r w:rsidR="00D64825" w:rsidRPr="00B107E5">
        <w:rPr>
          <w:rFonts w:ascii="Times New Roman" w:hAnsi="Times New Roman" w:cs="Times New Roman"/>
          <w:sz w:val="24"/>
          <w:szCs w:val="24"/>
        </w:rPr>
        <w:t xml:space="preserve">аявителя </w:t>
      </w:r>
      <w:r w:rsidRPr="00B107E5">
        <w:rPr>
          <w:rFonts w:ascii="Times New Roman" w:hAnsi="Times New Roman" w:cs="Times New Roman"/>
          <w:sz w:val="24"/>
          <w:szCs w:val="24"/>
        </w:rPr>
        <w:t xml:space="preserve">Комиссии, проведение конкурсного отбора представленных </w:t>
      </w:r>
      <w:r w:rsidR="00B107E5" w:rsidRPr="00B107E5">
        <w:rPr>
          <w:rFonts w:ascii="Times New Roman" w:hAnsi="Times New Roman" w:cs="Times New Roman"/>
          <w:sz w:val="24"/>
          <w:szCs w:val="24"/>
        </w:rPr>
        <w:t>з</w:t>
      </w:r>
      <w:r w:rsidRPr="00B107E5">
        <w:rPr>
          <w:rFonts w:ascii="Times New Roman" w:hAnsi="Times New Roman" w:cs="Times New Roman"/>
          <w:sz w:val="24"/>
          <w:szCs w:val="24"/>
        </w:rPr>
        <w:t>аявителем документов;</w:t>
      </w:r>
    </w:p>
    <w:p w:rsidR="008E4092" w:rsidRPr="00B107E5" w:rsidRDefault="008E4092" w:rsidP="008E40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 подготовка и принятие постановления администрации района «О предоставлении субсидии»;</w:t>
      </w:r>
    </w:p>
    <w:p w:rsidR="00E66A65" w:rsidRPr="00B107E5" w:rsidRDefault="00E66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07E5">
        <w:rPr>
          <w:rFonts w:ascii="Times New Roman" w:hAnsi="Times New Roman" w:cs="Times New Roman"/>
          <w:sz w:val="24"/>
          <w:szCs w:val="24"/>
        </w:rPr>
        <w:t xml:space="preserve">- заключение </w:t>
      </w:r>
      <w:r w:rsidR="00545FF9" w:rsidRPr="00B107E5">
        <w:rPr>
          <w:rFonts w:ascii="Times New Roman" w:hAnsi="Times New Roman" w:cs="Times New Roman"/>
          <w:sz w:val="24"/>
          <w:szCs w:val="24"/>
        </w:rPr>
        <w:t>соглашения (</w:t>
      </w:r>
      <w:r w:rsidRPr="00B107E5">
        <w:rPr>
          <w:rFonts w:ascii="Times New Roman" w:hAnsi="Times New Roman" w:cs="Times New Roman"/>
          <w:sz w:val="24"/>
          <w:szCs w:val="24"/>
        </w:rPr>
        <w:t>договора</w:t>
      </w:r>
      <w:r w:rsidR="00545FF9" w:rsidRPr="00B107E5">
        <w:rPr>
          <w:rFonts w:ascii="Times New Roman" w:hAnsi="Times New Roman" w:cs="Times New Roman"/>
          <w:sz w:val="24"/>
          <w:szCs w:val="24"/>
        </w:rPr>
        <w:t>)</w:t>
      </w:r>
      <w:r w:rsidRPr="00B107E5">
        <w:rPr>
          <w:rFonts w:ascii="Times New Roman" w:hAnsi="Times New Roman" w:cs="Times New Roman"/>
          <w:sz w:val="24"/>
          <w:szCs w:val="24"/>
        </w:rPr>
        <w:t xml:space="preserve"> с заявителем о предоставлении субсидии</w:t>
      </w:r>
      <w:r w:rsidR="0076421E">
        <w:rPr>
          <w:rFonts w:ascii="Times New Roman" w:hAnsi="Times New Roman" w:cs="Times New Roman"/>
          <w:sz w:val="24"/>
          <w:szCs w:val="24"/>
        </w:rPr>
        <w:t>, выплата субсидии.</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3.</w:t>
      </w:r>
      <w:r w:rsidR="007E5A50">
        <w:rPr>
          <w:rFonts w:ascii="Times New Roman" w:hAnsi="Times New Roman" w:cs="Times New Roman"/>
          <w:sz w:val="24"/>
          <w:szCs w:val="24"/>
        </w:rPr>
        <w:t>2</w:t>
      </w:r>
      <w:r w:rsidRPr="00910B96">
        <w:rPr>
          <w:rFonts w:ascii="Times New Roman" w:hAnsi="Times New Roman" w:cs="Times New Roman"/>
          <w:sz w:val="24"/>
          <w:szCs w:val="24"/>
        </w:rPr>
        <w:t>. Прием, регистрация заявки о предоставлении муниципальной услуги</w:t>
      </w:r>
      <w:r w:rsidR="00CD1AA1" w:rsidRPr="00910B96">
        <w:rPr>
          <w:rFonts w:ascii="Times New Roman" w:hAnsi="Times New Roman" w:cs="Times New Roman"/>
          <w:sz w:val="24"/>
          <w:szCs w:val="24"/>
        </w:rPr>
        <w:t>.</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lastRenderedPageBreak/>
        <w:t>3.</w:t>
      </w:r>
      <w:r w:rsidR="007E5A50">
        <w:rPr>
          <w:rFonts w:ascii="Times New Roman" w:hAnsi="Times New Roman" w:cs="Times New Roman"/>
          <w:sz w:val="24"/>
          <w:szCs w:val="24"/>
        </w:rPr>
        <w:t>2</w:t>
      </w:r>
      <w:r w:rsidRPr="00910B96">
        <w:rPr>
          <w:rFonts w:ascii="Times New Roman" w:hAnsi="Times New Roman" w:cs="Times New Roman"/>
          <w:sz w:val="24"/>
          <w:szCs w:val="24"/>
        </w:rPr>
        <w:t xml:space="preserve">.1. Юридическим фактом, являющимся основанием для начала данной административной процедуры, является личное предоставление </w:t>
      </w:r>
      <w:r w:rsidR="000026A6" w:rsidRPr="00910B96">
        <w:rPr>
          <w:rFonts w:ascii="Times New Roman" w:hAnsi="Times New Roman" w:cs="Times New Roman"/>
          <w:sz w:val="24"/>
          <w:szCs w:val="24"/>
        </w:rPr>
        <w:t>з</w:t>
      </w:r>
      <w:r w:rsidRPr="00910B96">
        <w:rPr>
          <w:rFonts w:ascii="Times New Roman" w:hAnsi="Times New Roman" w:cs="Times New Roman"/>
          <w:sz w:val="24"/>
          <w:szCs w:val="24"/>
        </w:rPr>
        <w:t>аявителем в Уполномоченный орган заявки и прилагаемых к ней документов.</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3.</w:t>
      </w:r>
      <w:r w:rsidR="007E5A50">
        <w:rPr>
          <w:rFonts w:ascii="Times New Roman" w:hAnsi="Times New Roman" w:cs="Times New Roman"/>
          <w:sz w:val="24"/>
          <w:szCs w:val="24"/>
        </w:rPr>
        <w:t>2</w:t>
      </w:r>
      <w:r w:rsidRPr="00910B96">
        <w:rPr>
          <w:rFonts w:ascii="Times New Roman" w:hAnsi="Times New Roman" w:cs="Times New Roman"/>
          <w:sz w:val="24"/>
          <w:szCs w:val="24"/>
        </w:rPr>
        <w:t xml:space="preserve">.2. В день поступления заявки и прилагаемых к ней документов специалист </w:t>
      </w:r>
      <w:r w:rsidR="00CD1AA1" w:rsidRPr="00910B96">
        <w:rPr>
          <w:rFonts w:ascii="Times New Roman" w:hAnsi="Times New Roman" w:cs="Times New Roman"/>
          <w:sz w:val="24"/>
          <w:szCs w:val="24"/>
        </w:rPr>
        <w:t>Уполномоченного органа</w:t>
      </w:r>
      <w:r w:rsidRPr="00910B96">
        <w:rPr>
          <w:rFonts w:ascii="Times New Roman" w:hAnsi="Times New Roman" w:cs="Times New Roman"/>
          <w:sz w:val="24"/>
          <w:szCs w:val="24"/>
        </w:rPr>
        <w:t>, ответственный за делопроизводство:</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осуществляет проверку правильности заполнения заявки;</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проверяет наличие прилагаемых к заявке документов согласно описи;</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регистрирует документы под индивидуальным порядковым номером в журнале учета входящих документов;</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 xml:space="preserve">ставит отметку о приеме документов на один из экземпляров описи и возвращает его </w:t>
      </w:r>
      <w:r w:rsidR="00910B96">
        <w:rPr>
          <w:rFonts w:ascii="Times New Roman" w:hAnsi="Times New Roman" w:cs="Times New Roman"/>
          <w:sz w:val="24"/>
          <w:szCs w:val="24"/>
        </w:rPr>
        <w:t>з</w:t>
      </w:r>
      <w:r w:rsidRPr="00910B96">
        <w:rPr>
          <w:rFonts w:ascii="Times New Roman" w:hAnsi="Times New Roman" w:cs="Times New Roman"/>
          <w:sz w:val="24"/>
          <w:szCs w:val="24"/>
        </w:rPr>
        <w:t>аявителю.</w:t>
      </w:r>
    </w:p>
    <w:p w:rsidR="00520D45" w:rsidRPr="00910B96" w:rsidRDefault="00520D45" w:rsidP="00520D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3.</w:t>
      </w:r>
      <w:r w:rsidR="007E5A50">
        <w:rPr>
          <w:rFonts w:ascii="Times New Roman" w:hAnsi="Times New Roman" w:cs="Times New Roman"/>
          <w:sz w:val="24"/>
          <w:szCs w:val="24"/>
        </w:rPr>
        <w:t>2</w:t>
      </w:r>
      <w:r w:rsidRPr="00910B96">
        <w:rPr>
          <w:rFonts w:ascii="Times New Roman" w:hAnsi="Times New Roman" w:cs="Times New Roman"/>
          <w:sz w:val="24"/>
          <w:szCs w:val="24"/>
        </w:rPr>
        <w:t xml:space="preserve">.3. Результатом данной административной процедуры является регистрация заявки с пакетом документов, представленных </w:t>
      </w:r>
      <w:r w:rsidR="00910B96">
        <w:rPr>
          <w:rFonts w:ascii="Times New Roman" w:hAnsi="Times New Roman" w:cs="Times New Roman"/>
          <w:sz w:val="24"/>
          <w:szCs w:val="24"/>
        </w:rPr>
        <w:t>з</w:t>
      </w:r>
      <w:r w:rsidRPr="00910B96">
        <w:rPr>
          <w:rFonts w:ascii="Times New Roman" w:hAnsi="Times New Roman" w:cs="Times New Roman"/>
          <w:sz w:val="24"/>
          <w:szCs w:val="24"/>
        </w:rPr>
        <w:t>аявителем.</w:t>
      </w:r>
    </w:p>
    <w:p w:rsidR="008808E5" w:rsidRPr="00910B96" w:rsidRDefault="008808E5" w:rsidP="008808E5">
      <w:pPr>
        <w:widowControl w:val="0"/>
        <w:autoSpaceDE w:val="0"/>
        <w:autoSpaceDN w:val="0"/>
        <w:adjustRightInd w:val="0"/>
        <w:spacing w:after="0" w:line="240" w:lineRule="auto"/>
        <w:ind w:firstLine="540"/>
        <w:jc w:val="both"/>
        <w:rPr>
          <w:rFonts w:ascii="Times New Roman" w:hAnsi="Times New Roman" w:cs="Times New Roman"/>
          <w:sz w:val="24"/>
          <w:szCs w:val="24"/>
          <w:highlight w:val="cyan"/>
        </w:rPr>
      </w:pPr>
      <w:r w:rsidRPr="00910B96">
        <w:rPr>
          <w:rFonts w:ascii="Times New Roman" w:hAnsi="Times New Roman" w:cs="Times New Roman"/>
          <w:sz w:val="24"/>
          <w:szCs w:val="24"/>
        </w:rPr>
        <w:t>3.</w:t>
      </w:r>
      <w:r w:rsidR="007E5A50">
        <w:rPr>
          <w:rFonts w:ascii="Times New Roman" w:hAnsi="Times New Roman" w:cs="Times New Roman"/>
          <w:sz w:val="24"/>
          <w:szCs w:val="24"/>
        </w:rPr>
        <w:t>3</w:t>
      </w:r>
      <w:r w:rsidRPr="00910B96">
        <w:rPr>
          <w:rFonts w:ascii="Times New Roman" w:hAnsi="Times New Roman" w:cs="Times New Roman"/>
          <w:sz w:val="24"/>
          <w:szCs w:val="24"/>
        </w:rPr>
        <w:t xml:space="preserve">. </w:t>
      </w:r>
      <w:r w:rsidR="0027222E" w:rsidRPr="00910B96">
        <w:rPr>
          <w:rFonts w:ascii="Times New Roman" w:hAnsi="Times New Roman" w:cs="Times New Roman"/>
          <w:sz w:val="24"/>
          <w:szCs w:val="24"/>
        </w:rPr>
        <w:t>Предварительное рассмотрение заявок</w:t>
      </w:r>
      <w:r w:rsidRPr="00910B96">
        <w:rPr>
          <w:rFonts w:ascii="Times New Roman" w:hAnsi="Times New Roman" w:cs="Times New Roman"/>
          <w:sz w:val="24"/>
          <w:szCs w:val="24"/>
        </w:rPr>
        <w:t xml:space="preserve">. </w:t>
      </w:r>
    </w:p>
    <w:p w:rsidR="0027222E" w:rsidRPr="00910B96" w:rsidRDefault="008808E5" w:rsidP="008808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3.</w:t>
      </w:r>
      <w:r w:rsidR="007E5A50">
        <w:rPr>
          <w:rFonts w:ascii="Times New Roman" w:hAnsi="Times New Roman" w:cs="Times New Roman"/>
          <w:sz w:val="24"/>
          <w:szCs w:val="24"/>
        </w:rPr>
        <w:t>3</w:t>
      </w:r>
      <w:r w:rsidRPr="00910B96">
        <w:rPr>
          <w:rFonts w:ascii="Times New Roman" w:hAnsi="Times New Roman" w:cs="Times New Roman"/>
          <w:sz w:val="24"/>
          <w:szCs w:val="24"/>
        </w:rPr>
        <w:t xml:space="preserve">.1. В течение </w:t>
      </w:r>
      <w:r w:rsidR="0027222E" w:rsidRPr="00910B96">
        <w:rPr>
          <w:rFonts w:ascii="Times New Roman" w:hAnsi="Times New Roman" w:cs="Times New Roman"/>
          <w:sz w:val="24"/>
          <w:szCs w:val="24"/>
        </w:rPr>
        <w:t>5 рабочих дней со дня получения документов</w:t>
      </w:r>
      <w:r w:rsidRPr="00910B96">
        <w:rPr>
          <w:rFonts w:ascii="Times New Roman" w:hAnsi="Times New Roman" w:cs="Times New Roman"/>
          <w:sz w:val="24"/>
          <w:szCs w:val="24"/>
        </w:rPr>
        <w:t xml:space="preserve"> </w:t>
      </w:r>
      <w:r w:rsidR="0027222E" w:rsidRPr="00910B96">
        <w:rPr>
          <w:rFonts w:ascii="Times New Roman" w:hAnsi="Times New Roman" w:cs="Times New Roman"/>
          <w:sz w:val="24"/>
          <w:szCs w:val="24"/>
        </w:rPr>
        <w:t>Уполномоченный орган осуществляет предварительное рассмотрение заявок:</w:t>
      </w:r>
    </w:p>
    <w:p w:rsidR="0027222E" w:rsidRPr="00910B96" w:rsidRDefault="0027222E" w:rsidP="00D64825">
      <w:pPr>
        <w:autoSpaceDE w:val="0"/>
        <w:spacing w:after="0" w:line="240" w:lineRule="auto"/>
        <w:ind w:firstLine="567"/>
        <w:jc w:val="both"/>
        <w:rPr>
          <w:rFonts w:ascii="Times New Roman" w:hAnsi="Times New Roman" w:cs="Times New Roman"/>
          <w:sz w:val="24"/>
          <w:szCs w:val="24"/>
        </w:rPr>
      </w:pPr>
      <w:r w:rsidRPr="00910B96">
        <w:rPr>
          <w:rFonts w:ascii="Times New Roman" w:hAnsi="Times New Roman" w:cs="Times New Roman"/>
          <w:sz w:val="24"/>
          <w:szCs w:val="24"/>
        </w:rPr>
        <w:t xml:space="preserve"> - рассматривает представленные документы на предмет их соответствия  п. 2.6 Административного регламента;</w:t>
      </w:r>
    </w:p>
    <w:p w:rsidR="0027222E" w:rsidRPr="00910B96" w:rsidRDefault="00D64825" w:rsidP="00D64825">
      <w:pPr>
        <w:autoSpaceDE w:val="0"/>
        <w:spacing w:after="0" w:line="240" w:lineRule="auto"/>
        <w:ind w:firstLine="567"/>
        <w:jc w:val="both"/>
        <w:rPr>
          <w:rFonts w:ascii="Times New Roman" w:hAnsi="Times New Roman" w:cs="Times New Roman"/>
          <w:sz w:val="24"/>
          <w:szCs w:val="24"/>
        </w:rPr>
      </w:pPr>
      <w:r w:rsidRPr="00910B96">
        <w:rPr>
          <w:rFonts w:ascii="Times New Roman" w:hAnsi="Times New Roman" w:cs="Times New Roman"/>
          <w:sz w:val="24"/>
          <w:szCs w:val="24"/>
        </w:rPr>
        <w:t>-</w:t>
      </w:r>
      <w:r w:rsidR="0027222E" w:rsidRPr="00910B96">
        <w:rPr>
          <w:rFonts w:ascii="Times New Roman" w:hAnsi="Times New Roman" w:cs="Times New Roman"/>
          <w:sz w:val="24"/>
          <w:szCs w:val="24"/>
        </w:rPr>
        <w:t xml:space="preserve">проверяет документы, подтверждающие целевые расходы </w:t>
      </w:r>
      <w:r w:rsidR="00910B96">
        <w:rPr>
          <w:rFonts w:ascii="Times New Roman" w:hAnsi="Times New Roman" w:cs="Times New Roman"/>
          <w:sz w:val="24"/>
          <w:szCs w:val="24"/>
        </w:rPr>
        <w:t>з</w:t>
      </w:r>
      <w:r w:rsidR="0027222E" w:rsidRPr="00910B96">
        <w:rPr>
          <w:rFonts w:ascii="Times New Roman" w:hAnsi="Times New Roman" w:cs="Times New Roman"/>
          <w:sz w:val="24"/>
          <w:szCs w:val="24"/>
        </w:rPr>
        <w:t>аявителя, определяет их долю в общей сумме заявленной субсидии;</w:t>
      </w:r>
    </w:p>
    <w:p w:rsidR="0027222E" w:rsidRPr="00910B96" w:rsidRDefault="00D64825" w:rsidP="00D64825">
      <w:pPr>
        <w:autoSpaceDE w:val="0"/>
        <w:spacing w:after="0" w:line="240" w:lineRule="auto"/>
        <w:ind w:firstLine="567"/>
        <w:jc w:val="both"/>
        <w:rPr>
          <w:rFonts w:ascii="Times New Roman" w:hAnsi="Times New Roman" w:cs="Times New Roman"/>
          <w:sz w:val="24"/>
          <w:szCs w:val="24"/>
        </w:rPr>
      </w:pPr>
      <w:r w:rsidRPr="00910B96">
        <w:rPr>
          <w:rFonts w:ascii="Times New Roman" w:hAnsi="Times New Roman" w:cs="Times New Roman"/>
          <w:sz w:val="24"/>
          <w:szCs w:val="24"/>
        </w:rPr>
        <w:t xml:space="preserve">- </w:t>
      </w:r>
      <w:r w:rsidR="0027222E" w:rsidRPr="00910B96">
        <w:rPr>
          <w:rFonts w:ascii="Times New Roman" w:hAnsi="Times New Roman" w:cs="Times New Roman"/>
          <w:sz w:val="24"/>
          <w:szCs w:val="24"/>
        </w:rPr>
        <w:t xml:space="preserve">назначает дату рассмотрения заявок. </w:t>
      </w:r>
    </w:p>
    <w:p w:rsidR="008808E5" w:rsidRPr="00910B96" w:rsidRDefault="008808E5" w:rsidP="008808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3.</w:t>
      </w:r>
      <w:r w:rsidR="007E5A50">
        <w:rPr>
          <w:rFonts w:ascii="Times New Roman" w:hAnsi="Times New Roman" w:cs="Times New Roman"/>
          <w:sz w:val="24"/>
          <w:szCs w:val="24"/>
        </w:rPr>
        <w:t>3</w:t>
      </w:r>
      <w:r w:rsidRPr="00910B96">
        <w:rPr>
          <w:rFonts w:ascii="Times New Roman" w:hAnsi="Times New Roman" w:cs="Times New Roman"/>
          <w:sz w:val="24"/>
          <w:szCs w:val="24"/>
        </w:rPr>
        <w:t xml:space="preserve">.2. </w:t>
      </w:r>
      <w:proofErr w:type="gramStart"/>
      <w:r w:rsidRPr="00910B96">
        <w:rPr>
          <w:rFonts w:ascii="Times New Roman" w:hAnsi="Times New Roman" w:cs="Times New Roman"/>
          <w:sz w:val="24"/>
          <w:szCs w:val="24"/>
        </w:rPr>
        <w:t xml:space="preserve">В случаях, если </w:t>
      </w:r>
      <w:r w:rsidR="00910B96" w:rsidRPr="00910B96">
        <w:rPr>
          <w:rFonts w:ascii="Times New Roman" w:hAnsi="Times New Roman" w:cs="Times New Roman"/>
          <w:sz w:val="24"/>
          <w:szCs w:val="24"/>
        </w:rPr>
        <w:t>з</w:t>
      </w:r>
      <w:r w:rsidRPr="00910B96">
        <w:rPr>
          <w:rFonts w:ascii="Times New Roman" w:hAnsi="Times New Roman" w:cs="Times New Roman"/>
          <w:sz w:val="24"/>
          <w:szCs w:val="24"/>
        </w:rPr>
        <w:t xml:space="preserve">аявитель не представил по собственной инициативе документы, перечисленные в </w:t>
      </w:r>
      <w:hyperlink w:anchor="Par177" w:history="1">
        <w:r w:rsidRPr="00910B96">
          <w:rPr>
            <w:rFonts w:ascii="Times New Roman" w:hAnsi="Times New Roman" w:cs="Times New Roman"/>
            <w:sz w:val="24"/>
            <w:szCs w:val="24"/>
          </w:rPr>
          <w:t>пункте 2.</w:t>
        </w:r>
        <w:r w:rsidR="004F4F9C" w:rsidRPr="00910B96">
          <w:rPr>
            <w:rFonts w:ascii="Times New Roman" w:hAnsi="Times New Roman" w:cs="Times New Roman"/>
            <w:sz w:val="24"/>
            <w:szCs w:val="24"/>
          </w:rPr>
          <w:t>8</w:t>
        </w:r>
      </w:hyperlink>
      <w:r w:rsidRPr="00910B96">
        <w:rPr>
          <w:rFonts w:ascii="Times New Roman" w:hAnsi="Times New Roman" w:cs="Times New Roman"/>
          <w:sz w:val="24"/>
          <w:szCs w:val="24"/>
        </w:rPr>
        <w:t xml:space="preserve"> </w:t>
      </w:r>
      <w:r w:rsidR="004F4F9C" w:rsidRPr="00910B96">
        <w:rPr>
          <w:rFonts w:ascii="Times New Roman" w:hAnsi="Times New Roman" w:cs="Times New Roman"/>
          <w:sz w:val="24"/>
          <w:szCs w:val="24"/>
        </w:rPr>
        <w:t xml:space="preserve"> </w:t>
      </w:r>
      <w:r w:rsidRPr="00910B96">
        <w:rPr>
          <w:rFonts w:ascii="Times New Roman" w:hAnsi="Times New Roman" w:cs="Times New Roman"/>
          <w:sz w:val="24"/>
          <w:szCs w:val="24"/>
        </w:rPr>
        <w:t xml:space="preserve">Административного регламента, специалист </w:t>
      </w:r>
      <w:r w:rsidR="00F9038A" w:rsidRPr="00910B96">
        <w:rPr>
          <w:rFonts w:ascii="Times New Roman" w:hAnsi="Times New Roman" w:cs="Times New Roman"/>
          <w:sz w:val="24"/>
          <w:szCs w:val="24"/>
        </w:rPr>
        <w:t>Уполномоченного органа</w:t>
      </w:r>
      <w:r w:rsidRPr="00910B96">
        <w:rPr>
          <w:rFonts w:ascii="Times New Roman" w:hAnsi="Times New Roman" w:cs="Times New Roman"/>
          <w:sz w:val="24"/>
          <w:szCs w:val="24"/>
        </w:rPr>
        <w:t xml:space="preserve"> в течение 2 рабочих дней со дня </w:t>
      </w:r>
      <w:r w:rsidR="00F9038A" w:rsidRPr="00910B96">
        <w:rPr>
          <w:rFonts w:ascii="Times New Roman" w:hAnsi="Times New Roman" w:cs="Times New Roman"/>
          <w:sz w:val="24"/>
          <w:szCs w:val="24"/>
        </w:rPr>
        <w:t xml:space="preserve">получения </w:t>
      </w:r>
      <w:r w:rsidRPr="00910B96">
        <w:rPr>
          <w:rFonts w:ascii="Times New Roman" w:hAnsi="Times New Roman" w:cs="Times New Roman"/>
          <w:sz w:val="24"/>
          <w:szCs w:val="24"/>
        </w:rPr>
        <w:t>документов запрашивает в соответствующих государственных органах (учреждениях) требуемые сведения по состоянию на дату регистрации заявки в соответствии с порядком предоставления и получения документов и информации при межведомственном информационном взаимодействии.</w:t>
      </w:r>
      <w:proofErr w:type="gramEnd"/>
      <w:r w:rsidRPr="00910B96">
        <w:rPr>
          <w:rFonts w:ascii="Times New Roman" w:hAnsi="Times New Roman" w:cs="Times New Roman"/>
          <w:sz w:val="24"/>
          <w:szCs w:val="24"/>
        </w:rPr>
        <w:t xml:space="preserve"> Документы, поступившие в порядке межведомственного взаимодействия, регистрируются в журнале дополнительно.</w:t>
      </w:r>
    </w:p>
    <w:p w:rsidR="008808E5" w:rsidRPr="00910B96" w:rsidRDefault="008808E5" w:rsidP="008808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3.</w:t>
      </w:r>
      <w:r w:rsidR="007E5A50">
        <w:rPr>
          <w:rFonts w:ascii="Times New Roman" w:hAnsi="Times New Roman" w:cs="Times New Roman"/>
          <w:sz w:val="24"/>
          <w:szCs w:val="24"/>
        </w:rPr>
        <w:t>3</w:t>
      </w:r>
      <w:r w:rsidRPr="00910B96">
        <w:rPr>
          <w:rFonts w:ascii="Times New Roman" w:hAnsi="Times New Roman" w:cs="Times New Roman"/>
          <w:sz w:val="24"/>
          <w:szCs w:val="24"/>
        </w:rPr>
        <w:t xml:space="preserve">.3. В течение 1 рабочего дня со дня рассмотрения документов либо со дня получения документов, поступивших в порядке межведомственного взаимодействия, </w:t>
      </w:r>
      <w:r w:rsidR="00156B00" w:rsidRPr="00910B96">
        <w:rPr>
          <w:rFonts w:ascii="Times New Roman" w:hAnsi="Times New Roman" w:cs="Times New Roman"/>
          <w:sz w:val="24"/>
          <w:szCs w:val="24"/>
        </w:rPr>
        <w:t>Уполномоченный орган составляет акт предварительного рассмотрения заявки</w:t>
      </w:r>
      <w:r w:rsidR="00C92260" w:rsidRPr="00910B96">
        <w:rPr>
          <w:rFonts w:ascii="Times New Roman" w:hAnsi="Times New Roman" w:cs="Times New Roman"/>
          <w:sz w:val="24"/>
          <w:szCs w:val="24"/>
        </w:rPr>
        <w:t xml:space="preserve"> с назначением даты рассмотрения заявки.</w:t>
      </w:r>
    </w:p>
    <w:p w:rsidR="008808E5" w:rsidRPr="00910B96" w:rsidRDefault="008808E5" w:rsidP="008808E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B96">
        <w:rPr>
          <w:rFonts w:ascii="Times New Roman" w:hAnsi="Times New Roman" w:cs="Times New Roman"/>
          <w:sz w:val="24"/>
          <w:szCs w:val="24"/>
        </w:rPr>
        <w:t>3.</w:t>
      </w:r>
      <w:r w:rsidR="007E5A50">
        <w:rPr>
          <w:rFonts w:ascii="Times New Roman" w:hAnsi="Times New Roman" w:cs="Times New Roman"/>
          <w:sz w:val="24"/>
          <w:szCs w:val="24"/>
        </w:rPr>
        <w:t>3</w:t>
      </w:r>
      <w:r w:rsidRPr="00910B96">
        <w:rPr>
          <w:rFonts w:ascii="Times New Roman" w:hAnsi="Times New Roman" w:cs="Times New Roman"/>
          <w:sz w:val="24"/>
          <w:szCs w:val="24"/>
        </w:rPr>
        <w:t xml:space="preserve">.4. Результатом данной административной процедуры является </w:t>
      </w:r>
      <w:r w:rsidR="00156B00" w:rsidRPr="00910B96">
        <w:rPr>
          <w:rFonts w:ascii="Times New Roman" w:hAnsi="Times New Roman" w:cs="Times New Roman"/>
          <w:sz w:val="24"/>
          <w:szCs w:val="24"/>
        </w:rPr>
        <w:t>составление акта предварительного рассмотрения заявки.</w:t>
      </w:r>
    </w:p>
    <w:p w:rsidR="00743E31" w:rsidRPr="003140C1" w:rsidRDefault="00743E31" w:rsidP="0074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 xml:space="preserve">. </w:t>
      </w:r>
      <w:r w:rsidR="00C92260" w:rsidRPr="003140C1">
        <w:rPr>
          <w:rFonts w:ascii="Times New Roman" w:hAnsi="Times New Roman" w:cs="Times New Roman"/>
          <w:sz w:val="24"/>
          <w:szCs w:val="24"/>
        </w:rPr>
        <w:t>П</w:t>
      </w:r>
      <w:r w:rsidRPr="003140C1">
        <w:rPr>
          <w:rFonts w:ascii="Times New Roman" w:hAnsi="Times New Roman" w:cs="Times New Roman"/>
          <w:sz w:val="24"/>
          <w:szCs w:val="24"/>
        </w:rPr>
        <w:t xml:space="preserve">редставление </w:t>
      </w:r>
      <w:r w:rsidR="00C92260" w:rsidRPr="003140C1">
        <w:rPr>
          <w:rFonts w:ascii="Times New Roman" w:hAnsi="Times New Roman" w:cs="Times New Roman"/>
          <w:sz w:val="24"/>
          <w:szCs w:val="24"/>
        </w:rPr>
        <w:t>документов заявителя</w:t>
      </w:r>
      <w:r w:rsidRPr="003140C1">
        <w:rPr>
          <w:rFonts w:ascii="Times New Roman" w:hAnsi="Times New Roman" w:cs="Times New Roman"/>
          <w:sz w:val="24"/>
          <w:szCs w:val="24"/>
        </w:rPr>
        <w:t xml:space="preserve"> для рассмотрения Комиссией, проведение конкурсного отбора, информирование </w:t>
      </w:r>
      <w:r w:rsidR="000246BF">
        <w:rPr>
          <w:rFonts w:ascii="Times New Roman" w:hAnsi="Times New Roman" w:cs="Times New Roman"/>
          <w:sz w:val="24"/>
          <w:szCs w:val="24"/>
        </w:rPr>
        <w:t>з</w:t>
      </w:r>
      <w:r w:rsidRPr="003140C1">
        <w:rPr>
          <w:rFonts w:ascii="Times New Roman" w:hAnsi="Times New Roman" w:cs="Times New Roman"/>
          <w:sz w:val="24"/>
          <w:szCs w:val="24"/>
        </w:rPr>
        <w:t>аявителей о принятом Комиссией решении</w:t>
      </w:r>
      <w:r w:rsidR="003140C1" w:rsidRPr="003140C1">
        <w:rPr>
          <w:rFonts w:ascii="Times New Roman" w:hAnsi="Times New Roman" w:cs="Times New Roman"/>
          <w:sz w:val="24"/>
          <w:szCs w:val="24"/>
        </w:rPr>
        <w:t>.</w:t>
      </w:r>
    </w:p>
    <w:p w:rsidR="00C92260" w:rsidRPr="003140C1" w:rsidRDefault="00743E31" w:rsidP="0074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 xml:space="preserve">.1. Основанием для начала административной процедуры является </w:t>
      </w:r>
      <w:r w:rsidR="00C92260" w:rsidRPr="003140C1">
        <w:rPr>
          <w:rFonts w:ascii="Times New Roman" w:hAnsi="Times New Roman" w:cs="Times New Roman"/>
          <w:sz w:val="24"/>
          <w:szCs w:val="24"/>
        </w:rPr>
        <w:t>акт предварительного рассмотрения заявки.</w:t>
      </w:r>
    </w:p>
    <w:p w:rsidR="00C92260" w:rsidRPr="003140C1" w:rsidRDefault="00743E31" w:rsidP="0074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w:t>
      </w:r>
      <w:r w:rsidR="00C92260" w:rsidRPr="003140C1">
        <w:rPr>
          <w:rFonts w:ascii="Times New Roman" w:hAnsi="Times New Roman" w:cs="Times New Roman"/>
          <w:sz w:val="24"/>
          <w:szCs w:val="24"/>
        </w:rPr>
        <w:t>2</w:t>
      </w:r>
      <w:r w:rsidRPr="003140C1">
        <w:rPr>
          <w:rFonts w:ascii="Times New Roman" w:hAnsi="Times New Roman" w:cs="Times New Roman"/>
          <w:sz w:val="24"/>
          <w:szCs w:val="24"/>
        </w:rPr>
        <w:t xml:space="preserve">. </w:t>
      </w:r>
      <w:r w:rsidR="00C92260" w:rsidRPr="003140C1">
        <w:rPr>
          <w:rFonts w:ascii="Times New Roman" w:hAnsi="Times New Roman" w:cs="Times New Roman"/>
          <w:sz w:val="24"/>
          <w:szCs w:val="24"/>
        </w:rPr>
        <w:t>Заседания комиссии проводятся не реже одного раза в квартал.</w:t>
      </w:r>
    </w:p>
    <w:p w:rsidR="00317B02" w:rsidRPr="003140C1" w:rsidRDefault="00743E31" w:rsidP="00317B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w:t>
      </w:r>
      <w:r w:rsidR="00317B02" w:rsidRPr="003140C1">
        <w:rPr>
          <w:rFonts w:ascii="Times New Roman" w:hAnsi="Times New Roman" w:cs="Times New Roman"/>
          <w:sz w:val="24"/>
          <w:szCs w:val="24"/>
        </w:rPr>
        <w:t>3</w:t>
      </w:r>
      <w:r w:rsidRPr="003140C1">
        <w:rPr>
          <w:rFonts w:ascii="Times New Roman" w:hAnsi="Times New Roman" w:cs="Times New Roman"/>
          <w:sz w:val="24"/>
          <w:szCs w:val="24"/>
        </w:rPr>
        <w:t xml:space="preserve">. </w:t>
      </w:r>
      <w:r w:rsidR="00317B02" w:rsidRPr="003140C1">
        <w:rPr>
          <w:rFonts w:ascii="Times New Roman" w:hAnsi="Times New Roman" w:cs="Times New Roman"/>
          <w:sz w:val="24"/>
          <w:szCs w:val="24"/>
        </w:rPr>
        <w:t xml:space="preserve">Конкурсный отбор проводится Комиссией в соответствии с </w:t>
      </w:r>
      <w:r w:rsidR="00317B02" w:rsidRPr="003140C1">
        <w:rPr>
          <w:rFonts w:ascii="Times New Roman" w:hAnsi="Times New Roman" w:cs="Times New Roman"/>
          <w:color w:val="000000"/>
          <w:sz w:val="24"/>
          <w:szCs w:val="24"/>
        </w:rPr>
        <w:t>Порядком предоставления субсидий субъектам малого и среднего предпринимательства Белозерского муниципального района</w:t>
      </w:r>
      <w:r w:rsidR="00317B02" w:rsidRPr="003140C1">
        <w:rPr>
          <w:rFonts w:ascii="Times New Roman" w:hAnsi="Times New Roman" w:cs="Times New Roman"/>
          <w:sz w:val="24"/>
          <w:szCs w:val="24"/>
        </w:rPr>
        <w:t>, утвержденным постановлением администрации района  от 08.06.2012 № 615 (с последующими изменениями и дополнениями).</w:t>
      </w:r>
    </w:p>
    <w:p w:rsidR="001B2ECE" w:rsidRPr="003140C1" w:rsidRDefault="001B2ECE" w:rsidP="001B2ECE">
      <w:pPr>
        <w:autoSpaceDE w:val="0"/>
        <w:spacing w:after="0" w:line="240" w:lineRule="auto"/>
        <w:ind w:firstLine="567"/>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.4. Решение о предоставлении (об отказе в предоставлении) субсидий субъектам малого и среднего предпринимательства принимается по итогам рассмотрения комиссией   документов в течение 5 рабочих дней со дня заседания комиссии.</w:t>
      </w:r>
    </w:p>
    <w:p w:rsidR="00743E31" w:rsidRPr="003140C1" w:rsidRDefault="000D53F5" w:rsidP="00317B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w:t>
      </w:r>
      <w:r w:rsidR="001B2ECE" w:rsidRPr="003140C1">
        <w:rPr>
          <w:rFonts w:ascii="Times New Roman" w:hAnsi="Times New Roman" w:cs="Times New Roman"/>
          <w:sz w:val="24"/>
          <w:szCs w:val="24"/>
        </w:rPr>
        <w:t>5</w:t>
      </w:r>
      <w:r w:rsidRPr="003140C1">
        <w:rPr>
          <w:rFonts w:ascii="Times New Roman" w:hAnsi="Times New Roman" w:cs="Times New Roman"/>
          <w:sz w:val="24"/>
          <w:szCs w:val="24"/>
        </w:rPr>
        <w:t>. Решение комиссии оформляется протоколом,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D64825" w:rsidRPr="003140C1" w:rsidRDefault="00743E31" w:rsidP="0074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.6</w:t>
      </w:r>
      <w:r w:rsidR="00D64825" w:rsidRPr="003140C1">
        <w:rPr>
          <w:rFonts w:ascii="Times New Roman" w:hAnsi="Times New Roman" w:cs="Times New Roman"/>
          <w:sz w:val="24"/>
          <w:szCs w:val="24"/>
        </w:rPr>
        <w:t xml:space="preserve">. В случае принятия решения о предоставлении (об отказе в предоставлении) субсидий в течение 5 рабочих дней </w:t>
      </w:r>
      <w:proofErr w:type="gramStart"/>
      <w:r w:rsidR="00D64825" w:rsidRPr="003140C1">
        <w:rPr>
          <w:rFonts w:ascii="Times New Roman" w:hAnsi="Times New Roman" w:cs="Times New Roman"/>
          <w:sz w:val="24"/>
          <w:szCs w:val="24"/>
        </w:rPr>
        <w:t>с даты принятия</w:t>
      </w:r>
      <w:proofErr w:type="gramEnd"/>
      <w:r w:rsidR="00D64825" w:rsidRPr="003140C1">
        <w:rPr>
          <w:rFonts w:ascii="Times New Roman" w:hAnsi="Times New Roman" w:cs="Times New Roman"/>
          <w:sz w:val="24"/>
          <w:szCs w:val="24"/>
        </w:rPr>
        <w:t xml:space="preserve"> соответствующего решения секретарем комиссии в адрес заявителя направляется уведомление о принятом решении.</w:t>
      </w:r>
    </w:p>
    <w:p w:rsidR="00743E31" w:rsidRPr="003140C1" w:rsidRDefault="00743E31" w:rsidP="0074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0C1">
        <w:rPr>
          <w:rFonts w:ascii="Times New Roman" w:hAnsi="Times New Roman" w:cs="Times New Roman"/>
          <w:sz w:val="24"/>
          <w:szCs w:val="24"/>
        </w:rPr>
        <w:t>3.</w:t>
      </w:r>
      <w:r w:rsidR="007E5A50">
        <w:rPr>
          <w:rFonts w:ascii="Times New Roman" w:hAnsi="Times New Roman" w:cs="Times New Roman"/>
          <w:sz w:val="24"/>
          <w:szCs w:val="24"/>
        </w:rPr>
        <w:t>4</w:t>
      </w:r>
      <w:r w:rsidRPr="003140C1">
        <w:rPr>
          <w:rFonts w:ascii="Times New Roman" w:hAnsi="Times New Roman" w:cs="Times New Roman"/>
          <w:sz w:val="24"/>
          <w:szCs w:val="24"/>
        </w:rPr>
        <w:t>.</w:t>
      </w:r>
      <w:r w:rsidR="00D64825" w:rsidRPr="003140C1">
        <w:rPr>
          <w:rFonts w:ascii="Times New Roman" w:hAnsi="Times New Roman" w:cs="Times New Roman"/>
          <w:sz w:val="24"/>
          <w:szCs w:val="24"/>
        </w:rPr>
        <w:t>7</w:t>
      </w:r>
      <w:r w:rsidRPr="003140C1">
        <w:rPr>
          <w:rFonts w:ascii="Times New Roman" w:hAnsi="Times New Roman" w:cs="Times New Roman"/>
          <w:sz w:val="24"/>
          <w:szCs w:val="24"/>
        </w:rPr>
        <w:t xml:space="preserve">. Результатом административной процедуры является </w:t>
      </w:r>
      <w:r w:rsidR="00D64825" w:rsidRPr="003140C1">
        <w:rPr>
          <w:rFonts w:ascii="Times New Roman" w:hAnsi="Times New Roman" w:cs="Times New Roman"/>
          <w:sz w:val="24"/>
          <w:szCs w:val="24"/>
        </w:rPr>
        <w:t xml:space="preserve">направление уведомления о принятом решении </w:t>
      </w:r>
      <w:r w:rsidRPr="003140C1">
        <w:rPr>
          <w:rFonts w:ascii="Times New Roman" w:hAnsi="Times New Roman" w:cs="Times New Roman"/>
          <w:sz w:val="24"/>
          <w:szCs w:val="24"/>
        </w:rPr>
        <w:t xml:space="preserve">Комиссии до </w:t>
      </w:r>
      <w:r w:rsidR="00D64825" w:rsidRPr="003140C1">
        <w:rPr>
          <w:rFonts w:ascii="Times New Roman" w:hAnsi="Times New Roman" w:cs="Times New Roman"/>
          <w:sz w:val="24"/>
          <w:szCs w:val="24"/>
        </w:rPr>
        <w:t>з</w:t>
      </w:r>
      <w:r w:rsidRPr="003140C1">
        <w:rPr>
          <w:rFonts w:ascii="Times New Roman" w:hAnsi="Times New Roman" w:cs="Times New Roman"/>
          <w:sz w:val="24"/>
          <w:szCs w:val="24"/>
        </w:rPr>
        <w:t>аявителей.</w:t>
      </w:r>
    </w:p>
    <w:p w:rsidR="00D64825" w:rsidRPr="003169E9" w:rsidRDefault="00D64825" w:rsidP="00D64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lastRenderedPageBreak/>
        <w:t>3.</w:t>
      </w:r>
      <w:r w:rsidR="007E5A50">
        <w:rPr>
          <w:rFonts w:ascii="Times New Roman" w:hAnsi="Times New Roman" w:cs="Times New Roman"/>
          <w:sz w:val="24"/>
          <w:szCs w:val="24"/>
        </w:rPr>
        <w:t>5</w:t>
      </w:r>
      <w:r w:rsidRPr="003169E9">
        <w:rPr>
          <w:rFonts w:ascii="Times New Roman" w:hAnsi="Times New Roman" w:cs="Times New Roman"/>
          <w:sz w:val="24"/>
          <w:szCs w:val="24"/>
        </w:rPr>
        <w:t>. Подготовка и принятие постановления администрации района  «О предоставлении субсидии».</w:t>
      </w:r>
    </w:p>
    <w:p w:rsidR="00D64825" w:rsidRPr="003169E9" w:rsidRDefault="00D64825" w:rsidP="00D64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5</w:t>
      </w:r>
      <w:r w:rsidRPr="003169E9">
        <w:rPr>
          <w:rFonts w:ascii="Times New Roman" w:hAnsi="Times New Roman" w:cs="Times New Roman"/>
          <w:sz w:val="24"/>
          <w:szCs w:val="24"/>
        </w:rPr>
        <w:t>.1. Основанием для начала процедуры подготовки проекта постановления администрации района «О предоставлении субсидии» (далее - Постановление) является подписание протокола председателем и членами Комиссии.</w:t>
      </w:r>
    </w:p>
    <w:p w:rsidR="009D7E34" w:rsidRPr="003169E9" w:rsidRDefault="00D64825" w:rsidP="00D64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5</w:t>
      </w:r>
      <w:r w:rsidRPr="003169E9">
        <w:rPr>
          <w:rFonts w:ascii="Times New Roman" w:hAnsi="Times New Roman" w:cs="Times New Roman"/>
          <w:sz w:val="24"/>
          <w:szCs w:val="24"/>
        </w:rPr>
        <w:t>.2. Специалист Уполномоченного органа готовит проект Постановления</w:t>
      </w:r>
      <w:r w:rsidR="009D7E34" w:rsidRPr="003169E9">
        <w:rPr>
          <w:rFonts w:ascii="Times New Roman" w:hAnsi="Times New Roman" w:cs="Times New Roman"/>
          <w:sz w:val="24"/>
          <w:szCs w:val="24"/>
        </w:rPr>
        <w:t xml:space="preserve">, </w:t>
      </w:r>
      <w:r w:rsidR="0030118A" w:rsidRPr="003169E9">
        <w:rPr>
          <w:rFonts w:ascii="Times New Roman" w:hAnsi="Times New Roman" w:cs="Times New Roman"/>
          <w:sz w:val="24"/>
          <w:szCs w:val="24"/>
        </w:rPr>
        <w:t xml:space="preserve">проводит </w:t>
      </w:r>
      <w:r w:rsidRPr="003169E9">
        <w:rPr>
          <w:rFonts w:ascii="Times New Roman" w:hAnsi="Times New Roman" w:cs="Times New Roman"/>
          <w:sz w:val="24"/>
          <w:szCs w:val="24"/>
        </w:rPr>
        <w:t xml:space="preserve"> </w:t>
      </w:r>
      <w:r w:rsidR="0030118A" w:rsidRPr="003169E9">
        <w:rPr>
          <w:rFonts w:ascii="Times New Roman" w:hAnsi="Times New Roman" w:cs="Times New Roman"/>
          <w:sz w:val="24"/>
          <w:szCs w:val="24"/>
        </w:rPr>
        <w:t>процедуры согласования</w:t>
      </w:r>
      <w:r w:rsidR="009D7E34" w:rsidRPr="003169E9">
        <w:rPr>
          <w:rFonts w:ascii="Times New Roman" w:hAnsi="Times New Roman" w:cs="Times New Roman"/>
          <w:sz w:val="24"/>
          <w:szCs w:val="24"/>
        </w:rPr>
        <w:t xml:space="preserve"> и передает на подпись руководителю Уполномоченного органа.</w:t>
      </w:r>
    </w:p>
    <w:p w:rsidR="00D64825" w:rsidRPr="003169E9" w:rsidRDefault="00D64825" w:rsidP="00D648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5</w:t>
      </w:r>
      <w:r w:rsidRPr="003169E9">
        <w:rPr>
          <w:rFonts w:ascii="Times New Roman" w:hAnsi="Times New Roman" w:cs="Times New Roman"/>
          <w:sz w:val="24"/>
          <w:szCs w:val="24"/>
        </w:rPr>
        <w:t>.</w:t>
      </w:r>
      <w:r w:rsidR="009D7E34" w:rsidRPr="003169E9">
        <w:rPr>
          <w:rFonts w:ascii="Times New Roman" w:hAnsi="Times New Roman" w:cs="Times New Roman"/>
          <w:sz w:val="24"/>
          <w:szCs w:val="24"/>
        </w:rPr>
        <w:t>3</w:t>
      </w:r>
      <w:r w:rsidRPr="003169E9">
        <w:rPr>
          <w:rFonts w:ascii="Times New Roman" w:hAnsi="Times New Roman" w:cs="Times New Roman"/>
          <w:sz w:val="24"/>
          <w:szCs w:val="24"/>
        </w:rPr>
        <w:t xml:space="preserve">. Результатом административной процедуры является </w:t>
      </w:r>
      <w:r w:rsidR="009D7E34" w:rsidRPr="003169E9">
        <w:rPr>
          <w:rFonts w:ascii="Times New Roman" w:hAnsi="Times New Roman" w:cs="Times New Roman"/>
          <w:sz w:val="24"/>
          <w:szCs w:val="24"/>
        </w:rPr>
        <w:t>принятие Постановления.</w:t>
      </w:r>
    </w:p>
    <w:p w:rsidR="001D2987" w:rsidRPr="003169E9" w:rsidRDefault="001D2987" w:rsidP="001D29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6</w:t>
      </w:r>
      <w:r w:rsidRPr="003169E9">
        <w:rPr>
          <w:rFonts w:ascii="Times New Roman" w:hAnsi="Times New Roman" w:cs="Times New Roman"/>
          <w:sz w:val="24"/>
          <w:szCs w:val="24"/>
        </w:rPr>
        <w:t xml:space="preserve">. Заключение с </w:t>
      </w:r>
      <w:r w:rsidR="000246BF">
        <w:rPr>
          <w:rFonts w:ascii="Times New Roman" w:hAnsi="Times New Roman" w:cs="Times New Roman"/>
          <w:sz w:val="24"/>
          <w:szCs w:val="24"/>
        </w:rPr>
        <w:t>з</w:t>
      </w:r>
      <w:r w:rsidRPr="003169E9">
        <w:rPr>
          <w:rFonts w:ascii="Times New Roman" w:hAnsi="Times New Roman" w:cs="Times New Roman"/>
          <w:sz w:val="24"/>
          <w:szCs w:val="24"/>
        </w:rPr>
        <w:t xml:space="preserve">аявителем </w:t>
      </w:r>
      <w:r w:rsidR="00545FF9" w:rsidRPr="003169E9">
        <w:rPr>
          <w:rFonts w:ascii="Times New Roman" w:hAnsi="Times New Roman" w:cs="Times New Roman"/>
          <w:sz w:val="24"/>
          <w:szCs w:val="24"/>
        </w:rPr>
        <w:t>соглашения (</w:t>
      </w:r>
      <w:r w:rsidRPr="003169E9">
        <w:rPr>
          <w:rFonts w:ascii="Times New Roman" w:hAnsi="Times New Roman" w:cs="Times New Roman"/>
          <w:sz w:val="24"/>
          <w:szCs w:val="24"/>
        </w:rPr>
        <w:t>договора</w:t>
      </w:r>
      <w:r w:rsidR="00545FF9" w:rsidRPr="003169E9">
        <w:rPr>
          <w:rFonts w:ascii="Times New Roman" w:hAnsi="Times New Roman" w:cs="Times New Roman"/>
          <w:sz w:val="24"/>
          <w:szCs w:val="24"/>
        </w:rPr>
        <w:t>)</w:t>
      </w:r>
      <w:r w:rsidRPr="003169E9">
        <w:rPr>
          <w:rFonts w:ascii="Times New Roman" w:hAnsi="Times New Roman" w:cs="Times New Roman"/>
          <w:sz w:val="24"/>
          <w:szCs w:val="24"/>
        </w:rPr>
        <w:t xml:space="preserve"> о предоставлении субсидии, выплата субсидии.</w:t>
      </w:r>
    </w:p>
    <w:p w:rsidR="001D2987" w:rsidRPr="003169E9" w:rsidRDefault="001D2987" w:rsidP="001D29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6</w:t>
      </w:r>
      <w:r w:rsidRPr="003169E9">
        <w:rPr>
          <w:rFonts w:ascii="Times New Roman" w:hAnsi="Times New Roman" w:cs="Times New Roman"/>
          <w:sz w:val="24"/>
          <w:szCs w:val="24"/>
        </w:rPr>
        <w:t>.1. Основанием для начала административной процедуры является принят</w:t>
      </w:r>
      <w:r w:rsidR="00545FF9" w:rsidRPr="003169E9">
        <w:rPr>
          <w:rFonts w:ascii="Times New Roman" w:hAnsi="Times New Roman" w:cs="Times New Roman"/>
          <w:sz w:val="24"/>
          <w:szCs w:val="24"/>
        </w:rPr>
        <w:t>ие</w:t>
      </w:r>
      <w:r w:rsidRPr="003169E9">
        <w:rPr>
          <w:rFonts w:ascii="Times New Roman" w:hAnsi="Times New Roman" w:cs="Times New Roman"/>
          <w:sz w:val="24"/>
          <w:szCs w:val="24"/>
        </w:rPr>
        <w:t xml:space="preserve"> Постановления</w:t>
      </w:r>
      <w:r w:rsidR="00545FF9" w:rsidRPr="003169E9">
        <w:rPr>
          <w:rFonts w:ascii="Times New Roman" w:hAnsi="Times New Roman" w:cs="Times New Roman"/>
          <w:sz w:val="24"/>
          <w:szCs w:val="24"/>
        </w:rPr>
        <w:t>.</w:t>
      </w:r>
      <w:r w:rsidRPr="003169E9">
        <w:rPr>
          <w:rFonts w:ascii="Times New Roman" w:hAnsi="Times New Roman" w:cs="Times New Roman"/>
          <w:sz w:val="24"/>
          <w:szCs w:val="24"/>
        </w:rPr>
        <w:t xml:space="preserve"> </w:t>
      </w:r>
    </w:p>
    <w:p w:rsidR="001D2987" w:rsidRPr="003169E9" w:rsidRDefault="001D2987" w:rsidP="001D29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6</w:t>
      </w:r>
      <w:r w:rsidRPr="003169E9">
        <w:rPr>
          <w:rFonts w:ascii="Times New Roman" w:hAnsi="Times New Roman" w:cs="Times New Roman"/>
          <w:sz w:val="24"/>
          <w:szCs w:val="24"/>
        </w:rPr>
        <w:t xml:space="preserve">.2. Специалист </w:t>
      </w:r>
      <w:r w:rsidR="00545FF9" w:rsidRPr="003169E9">
        <w:rPr>
          <w:rFonts w:ascii="Times New Roman" w:hAnsi="Times New Roman" w:cs="Times New Roman"/>
          <w:sz w:val="24"/>
          <w:szCs w:val="24"/>
        </w:rPr>
        <w:t>Уполномоченного органа</w:t>
      </w:r>
      <w:r w:rsidRPr="003169E9">
        <w:rPr>
          <w:rFonts w:ascii="Times New Roman" w:hAnsi="Times New Roman" w:cs="Times New Roman"/>
          <w:sz w:val="24"/>
          <w:szCs w:val="24"/>
        </w:rPr>
        <w:t xml:space="preserve"> готовит проект </w:t>
      </w:r>
      <w:r w:rsidR="007031C2" w:rsidRPr="003169E9">
        <w:rPr>
          <w:rFonts w:ascii="Times New Roman" w:hAnsi="Times New Roman" w:cs="Times New Roman"/>
          <w:sz w:val="24"/>
          <w:szCs w:val="24"/>
        </w:rPr>
        <w:t>соглашения (д</w:t>
      </w:r>
      <w:r w:rsidRPr="003169E9">
        <w:rPr>
          <w:rFonts w:ascii="Times New Roman" w:hAnsi="Times New Roman" w:cs="Times New Roman"/>
          <w:sz w:val="24"/>
          <w:szCs w:val="24"/>
        </w:rPr>
        <w:t>оговора</w:t>
      </w:r>
      <w:r w:rsidR="007031C2" w:rsidRPr="003169E9">
        <w:rPr>
          <w:rFonts w:ascii="Times New Roman" w:hAnsi="Times New Roman" w:cs="Times New Roman"/>
          <w:sz w:val="24"/>
          <w:szCs w:val="24"/>
        </w:rPr>
        <w:t>)</w:t>
      </w:r>
      <w:r w:rsidRPr="003169E9">
        <w:rPr>
          <w:rFonts w:ascii="Times New Roman" w:hAnsi="Times New Roman" w:cs="Times New Roman"/>
          <w:sz w:val="24"/>
          <w:szCs w:val="24"/>
        </w:rPr>
        <w:t>.</w:t>
      </w:r>
      <w:r w:rsidR="007031C2" w:rsidRPr="003169E9">
        <w:rPr>
          <w:rFonts w:ascii="Times New Roman" w:hAnsi="Times New Roman" w:cs="Times New Roman"/>
          <w:sz w:val="24"/>
          <w:szCs w:val="24"/>
        </w:rPr>
        <w:t xml:space="preserve"> Соглашение </w:t>
      </w:r>
      <w:r w:rsidRPr="003169E9">
        <w:rPr>
          <w:rFonts w:ascii="Times New Roman" w:hAnsi="Times New Roman" w:cs="Times New Roman"/>
          <w:sz w:val="24"/>
          <w:szCs w:val="24"/>
        </w:rPr>
        <w:t xml:space="preserve"> </w:t>
      </w:r>
      <w:r w:rsidR="007031C2" w:rsidRPr="003169E9">
        <w:rPr>
          <w:rFonts w:ascii="Times New Roman" w:hAnsi="Times New Roman" w:cs="Times New Roman"/>
          <w:sz w:val="24"/>
          <w:szCs w:val="24"/>
        </w:rPr>
        <w:t>(д</w:t>
      </w:r>
      <w:r w:rsidRPr="003169E9">
        <w:rPr>
          <w:rFonts w:ascii="Times New Roman" w:hAnsi="Times New Roman" w:cs="Times New Roman"/>
          <w:sz w:val="24"/>
          <w:szCs w:val="24"/>
        </w:rPr>
        <w:t>оговор</w:t>
      </w:r>
      <w:r w:rsidR="007031C2" w:rsidRPr="003169E9">
        <w:rPr>
          <w:rFonts w:ascii="Times New Roman" w:hAnsi="Times New Roman" w:cs="Times New Roman"/>
          <w:sz w:val="24"/>
          <w:szCs w:val="24"/>
        </w:rPr>
        <w:t>)</w:t>
      </w:r>
      <w:r w:rsidRPr="003169E9">
        <w:rPr>
          <w:rFonts w:ascii="Times New Roman" w:hAnsi="Times New Roman" w:cs="Times New Roman"/>
          <w:sz w:val="24"/>
          <w:szCs w:val="24"/>
        </w:rPr>
        <w:t xml:space="preserve"> должн</w:t>
      </w:r>
      <w:r w:rsidR="007031C2" w:rsidRPr="003169E9">
        <w:rPr>
          <w:rFonts w:ascii="Times New Roman" w:hAnsi="Times New Roman" w:cs="Times New Roman"/>
          <w:sz w:val="24"/>
          <w:szCs w:val="24"/>
        </w:rPr>
        <w:t>о</w:t>
      </w:r>
      <w:r w:rsidRPr="003169E9">
        <w:rPr>
          <w:rFonts w:ascii="Times New Roman" w:hAnsi="Times New Roman" w:cs="Times New Roman"/>
          <w:sz w:val="24"/>
          <w:szCs w:val="24"/>
        </w:rPr>
        <w:t xml:space="preserve"> быть заключен</w:t>
      </w:r>
      <w:r w:rsidR="007031C2" w:rsidRPr="003169E9">
        <w:rPr>
          <w:rFonts w:ascii="Times New Roman" w:hAnsi="Times New Roman" w:cs="Times New Roman"/>
          <w:sz w:val="24"/>
          <w:szCs w:val="24"/>
        </w:rPr>
        <w:t>о</w:t>
      </w:r>
      <w:r w:rsidRPr="003169E9">
        <w:rPr>
          <w:rFonts w:ascii="Times New Roman" w:hAnsi="Times New Roman" w:cs="Times New Roman"/>
          <w:sz w:val="24"/>
          <w:szCs w:val="24"/>
        </w:rPr>
        <w:t xml:space="preserve"> в течение 10 рабочих дней со дня принятия Постановления.</w:t>
      </w:r>
    </w:p>
    <w:p w:rsidR="001D2987" w:rsidRPr="003169E9" w:rsidRDefault="001D2987" w:rsidP="001D29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6</w:t>
      </w:r>
      <w:r w:rsidRPr="003169E9">
        <w:rPr>
          <w:rFonts w:ascii="Times New Roman" w:hAnsi="Times New Roman" w:cs="Times New Roman"/>
          <w:sz w:val="24"/>
          <w:szCs w:val="24"/>
        </w:rPr>
        <w:t xml:space="preserve">.3. Заявитель вправе отказаться от получения </w:t>
      </w:r>
      <w:r w:rsidR="007031C2" w:rsidRPr="003169E9">
        <w:rPr>
          <w:rFonts w:ascii="Times New Roman" w:hAnsi="Times New Roman" w:cs="Times New Roman"/>
          <w:sz w:val="24"/>
          <w:szCs w:val="24"/>
        </w:rPr>
        <w:t>субсидии</w:t>
      </w:r>
      <w:r w:rsidRPr="003169E9">
        <w:rPr>
          <w:rFonts w:ascii="Times New Roman" w:hAnsi="Times New Roman" w:cs="Times New Roman"/>
          <w:sz w:val="24"/>
          <w:szCs w:val="24"/>
        </w:rPr>
        <w:t xml:space="preserve">. При этом отказ направляется в </w:t>
      </w:r>
      <w:r w:rsidR="007031C2" w:rsidRPr="003169E9">
        <w:rPr>
          <w:rFonts w:ascii="Times New Roman" w:hAnsi="Times New Roman" w:cs="Times New Roman"/>
          <w:sz w:val="24"/>
          <w:szCs w:val="24"/>
        </w:rPr>
        <w:t>Уполномоченный орган</w:t>
      </w:r>
      <w:r w:rsidRPr="003169E9">
        <w:rPr>
          <w:rFonts w:ascii="Times New Roman" w:hAnsi="Times New Roman" w:cs="Times New Roman"/>
          <w:sz w:val="24"/>
          <w:szCs w:val="24"/>
        </w:rPr>
        <w:t xml:space="preserve"> в письменной форме.</w:t>
      </w:r>
    </w:p>
    <w:p w:rsidR="007031C2" w:rsidRPr="003169E9" w:rsidRDefault="001D2987" w:rsidP="001D29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6</w:t>
      </w:r>
      <w:r w:rsidRPr="003169E9">
        <w:rPr>
          <w:rFonts w:ascii="Times New Roman" w:hAnsi="Times New Roman" w:cs="Times New Roman"/>
          <w:sz w:val="24"/>
          <w:szCs w:val="24"/>
        </w:rPr>
        <w:t>.</w:t>
      </w:r>
      <w:r w:rsidR="007031C2" w:rsidRPr="003169E9">
        <w:rPr>
          <w:rFonts w:ascii="Times New Roman" w:hAnsi="Times New Roman" w:cs="Times New Roman"/>
          <w:sz w:val="24"/>
          <w:szCs w:val="24"/>
        </w:rPr>
        <w:t>4</w:t>
      </w:r>
      <w:r w:rsidRPr="003169E9">
        <w:rPr>
          <w:rFonts w:ascii="Times New Roman" w:hAnsi="Times New Roman" w:cs="Times New Roman"/>
          <w:sz w:val="24"/>
          <w:szCs w:val="24"/>
        </w:rPr>
        <w:t xml:space="preserve">. </w:t>
      </w:r>
      <w:r w:rsidR="007031C2" w:rsidRPr="003169E9">
        <w:rPr>
          <w:rFonts w:ascii="Times New Roman" w:hAnsi="Times New Roman" w:cs="Times New Roman"/>
          <w:sz w:val="24"/>
          <w:szCs w:val="24"/>
        </w:rPr>
        <w:t>Субсидии предоставляются заявителю посредством зачисления денежных средств на банковский счет заявителя, открытый в кредитной организации, в сроки, установленные в соглашении (договоре)</w:t>
      </w:r>
    </w:p>
    <w:p w:rsidR="001D2987" w:rsidRPr="003169E9" w:rsidRDefault="001D2987" w:rsidP="00FF23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9">
        <w:rPr>
          <w:rFonts w:ascii="Times New Roman" w:hAnsi="Times New Roman" w:cs="Times New Roman"/>
          <w:sz w:val="24"/>
          <w:szCs w:val="24"/>
        </w:rPr>
        <w:t>3.</w:t>
      </w:r>
      <w:r w:rsidR="007E5A50">
        <w:rPr>
          <w:rFonts w:ascii="Times New Roman" w:hAnsi="Times New Roman" w:cs="Times New Roman"/>
          <w:sz w:val="24"/>
          <w:szCs w:val="24"/>
        </w:rPr>
        <w:t>6</w:t>
      </w:r>
      <w:r w:rsidRPr="003169E9">
        <w:rPr>
          <w:rFonts w:ascii="Times New Roman" w:hAnsi="Times New Roman" w:cs="Times New Roman"/>
          <w:sz w:val="24"/>
          <w:szCs w:val="24"/>
        </w:rPr>
        <w:t>.</w:t>
      </w:r>
      <w:r w:rsidR="007031C2" w:rsidRPr="003169E9">
        <w:rPr>
          <w:rFonts w:ascii="Times New Roman" w:hAnsi="Times New Roman" w:cs="Times New Roman"/>
          <w:sz w:val="24"/>
          <w:szCs w:val="24"/>
        </w:rPr>
        <w:t>5</w:t>
      </w:r>
      <w:r w:rsidRPr="003169E9">
        <w:rPr>
          <w:rFonts w:ascii="Times New Roman" w:hAnsi="Times New Roman" w:cs="Times New Roman"/>
          <w:sz w:val="24"/>
          <w:szCs w:val="24"/>
        </w:rPr>
        <w:t xml:space="preserve">. Результатом административной процедуры является </w:t>
      </w:r>
      <w:r w:rsidR="00FF2389">
        <w:rPr>
          <w:rFonts w:ascii="Times New Roman" w:hAnsi="Times New Roman" w:cs="Times New Roman"/>
          <w:sz w:val="24"/>
          <w:szCs w:val="24"/>
        </w:rPr>
        <w:t xml:space="preserve">заключение с </w:t>
      </w:r>
      <w:r w:rsidR="00B24A9A">
        <w:rPr>
          <w:rFonts w:ascii="Times New Roman" w:hAnsi="Times New Roman" w:cs="Times New Roman"/>
          <w:sz w:val="24"/>
          <w:szCs w:val="24"/>
        </w:rPr>
        <w:t>з</w:t>
      </w:r>
      <w:r w:rsidR="00FF2389">
        <w:rPr>
          <w:rFonts w:ascii="Times New Roman" w:hAnsi="Times New Roman" w:cs="Times New Roman"/>
          <w:sz w:val="24"/>
          <w:szCs w:val="24"/>
        </w:rPr>
        <w:t>аявителем соглашения (договора) о предоставлении субсидии и</w:t>
      </w:r>
      <w:r w:rsidR="00334F3C">
        <w:rPr>
          <w:rFonts w:ascii="Times New Roman" w:hAnsi="Times New Roman" w:cs="Times New Roman"/>
          <w:sz w:val="24"/>
          <w:szCs w:val="24"/>
        </w:rPr>
        <w:t xml:space="preserve"> </w:t>
      </w:r>
      <w:r w:rsidRPr="003169E9">
        <w:rPr>
          <w:rFonts w:ascii="Times New Roman" w:hAnsi="Times New Roman" w:cs="Times New Roman"/>
          <w:sz w:val="24"/>
          <w:szCs w:val="24"/>
        </w:rPr>
        <w:t xml:space="preserve">перечисление </w:t>
      </w:r>
      <w:r w:rsidR="008577E6" w:rsidRPr="003169E9">
        <w:rPr>
          <w:rFonts w:ascii="Times New Roman" w:hAnsi="Times New Roman" w:cs="Times New Roman"/>
          <w:sz w:val="24"/>
          <w:szCs w:val="24"/>
        </w:rPr>
        <w:t>субсидии</w:t>
      </w:r>
      <w:r w:rsidRPr="003169E9">
        <w:rPr>
          <w:rFonts w:ascii="Times New Roman" w:hAnsi="Times New Roman" w:cs="Times New Roman"/>
          <w:sz w:val="24"/>
          <w:szCs w:val="24"/>
        </w:rPr>
        <w:t xml:space="preserve"> на расчетный счет </w:t>
      </w:r>
      <w:r w:rsidR="000246BF">
        <w:rPr>
          <w:rFonts w:ascii="Times New Roman" w:hAnsi="Times New Roman" w:cs="Times New Roman"/>
          <w:sz w:val="24"/>
          <w:szCs w:val="24"/>
        </w:rPr>
        <w:t>з</w:t>
      </w:r>
      <w:r w:rsidRPr="003169E9">
        <w:rPr>
          <w:rFonts w:ascii="Times New Roman" w:hAnsi="Times New Roman" w:cs="Times New Roman"/>
          <w:sz w:val="24"/>
          <w:szCs w:val="24"/>
        </w:rPr>
        <w:t>аявителя.</w:t>
      </w:r>
    </w:p>
    <w:p w:rsidR="00D64825" w:rsidRDefault="00D64825" w:rsidP="00743E31">
      <w:pPr>
        <w:widowControl w:val="0"/>
        <w:autoSpaceDE w:val="0"/>
        <w:autoSpaceDN w:val="0"/>
        <w:adjustRightInd w:val="0"/>
        <w:spacing w:after="0" w:line="240" w:lineRule="auto"/>
        <w:ind w:firstLine="540"/>
        <w:jc w:val="both"/>
        <w:rPr>
          <w:rFonts w:ascii="Calibri" w:hAnsi="Calibri" w:cs="Calibri"/>
        </w:rPr>
      </w:pPr>
    </w:p>
    <w:p w:rsidR="00B2423D" w:rsidRDefault="00B2423D" w:rsidP="00743E31">
      <w:pPr>
        <w:widowControl w:val="0"/>
        <w:autoSpaceDE w:val="0"/>
        <w:autoSpaceDN w:val="0"/>
        <w:adjustRightInd w:val="0"/>
        <w:spacing w:after="0" w:line="240" w:lineRule="auto"/>
        <w:ind w:firstLine="540"/>
        <w:jc w:val="both"/>
        <w:rPr>
          <w:rFonts w:ascii="Calibri" w:hAnsi="Calibri" w:cs="Calibri"/>
        </w:rPr>
      </w:pPr>
    </w:p>
    <w:p w:rsidR="007E5A50" w:rsidRDefault="007E5A50" w:rsidP="00743E31">
      <w:pPr>
        <w:widowControl w:val="0"/>
        <w:autoSpaceDE w:val="0"/>
        <w:autoSpaceDN w:val="0"/>
        <w:adjustRightInd w:val="0"/>
        <w:spacing w:after="0" w:line="240" w:lineRule="auto"/>
        <w:ind w:firstLine="540"/>
        <w:jc w:val="both"/>
        <w:rPr>
          <w:rFonts w:ascii="Calibri" w:hAnsi="Calibri" w:cs="Calibri"/>
        </w:rPr>
      </w:pPr>
    </w:p>
    <w:p w:rsidR="008577E6" w:rsidRPr="003169E9" w:rsidRDefault="008577E6" w:rsidP="008577E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169E9">
        <w:rPr>
          <w:rFonts w:ascii="Times New Roman" w:hAnsi="Times New Roman" w:cs="Times New Roman"/>
          <w:sz w:val="24"/>
          <w:szCs w:val="24"/>
        </w:rPr>
        <w:t>4. Порядок и формы контроля</w:t>
      </w:r>
    </w:p>
    <w:p w:rsidR="008577E6" w:rsidRPr="003169E9" w:rsidRDefault="008577E6" w:rsidP="008577E6">
      <w:pPr>
        <w:widowControl w:val="0"/>
        <w:autoSpaceDE w:val="0"/>
        <w:autoSpaceDN w:val="0"/>
        <w:adjustRightInd w:val="0"/>
        <w:spacing w:after="0" w:line="240" w:lineRule="auto"/>
        <w:jc w:val="center"/>
        <w:rPr>
          <w:rFonts w:ascii="Times New Roman" w:hAnsi="Times New Roman" w:cs="Times New Roman"/>
          <w:sz w:val="24"/>
          <w:szCs w:val="24"/>
        </w:rPr>
      </w:pPr>
      <w:r w:rsidRPr="003169E9">
        <w:rPr>
          <w:rFonts w:ascii="Times New Roman" w:hAnsi="Times New Roman" w:cs="Times New Roman"/>
          <w:sz w:val="24"/>
          <w:szCs w:val="24"/>
        </w:rPr>
        <w:t>за предоставлением муниципальной услуги</w:t>
      </w:r>
    </w:p>
    <w:p w:rsidR="008577E6" w:rsidRDefault="008577E6" w:rsidP="008577E6">
      <w:pPr>
        <w:widowControl w:val="0"/>
        <w:autoSpaceDE w:val="0"/>
        <w:autoSpaceDN w:val="0"/>
        <w:adjustRightInd w:val="0"/>
        <w:spacing w:after="0" w:line="240" w:lineRule="auto"/>
        <w:jc w:val="center"/>
        <w:rPr>
          <w:rFonts w:ascii="Calibri" w:hAnsi="Calibri" w:cs="Calibri"/>
        </w:rPr>
      </w:pPr>
    </w:p>
    <w:p w:rsidR="008577E6" w:rsidRPr="008577E6" w:rsidRDefault="008577E6" w:rsidP="008577E6">
      <w:pPr>
        <w:autoSpaceDE w:val="0"/>
        <w:autoSpaceDN w:val="0"/>
        <w:adjustRightInd w:val="0"/>
        <w:spacing w:after="0" w:line="240" w:lineRule="auto"/>
        <w:ind w:firstLine="540"/>
        <w:jc w:val="both"/>
        <w:rPr>
          <w:rFonts w:ascii="Times New Roman" w:hAnsi="Times New Roman" w:cs="Times New Roman"/>
          <w:sz w:val="24"/>
          <w:szCs w:val="24"/>
        </w:rPr>
      </w:pPr>
      <w:r w:rsidRPr="008577E6">
        <w:rPr>
          <w:rFonts w:ascii="Times New Roman" w:hAnsi="Times New Roman" w:cs="Times New Roman"/>
          <w:sz w:val="24"/>
          <w:szCs w:val="24"/>
        </w:rPr>
        <w:t>4.1.</w:t>
      </w:r>
      <w:r w:rsidRPr="008577E6">
        <w:rPr>
          <w:rFonts w:ascii="Times New Roman" w:hAnsi="Times New Roman" w:cs="Times New Roman"/>
          <w:sz w:val="24"/>
          <w:szCs w:val="24"/>
        </w:rPr>
        <w:tab/>
      </w:r>
      <w:proofErr w:type="gramStart"/>
      <w:r w:rsidRPr="008577E6">
        <w:rPr>
          <w:rFonts w:ascii="Times New Roman" w:hAnsi="Times New Roman" w:cs="Times New Roman"/>
          <w:sz w:val="24"/>
          <w:szCs w:val="24"/>
        </w:rPr>
        <w:t>Контроль за</w:t>
      </w:r>
      <w:proofErr w:type="gramEnd"/>
      <w:r w:rsidRPr="008577E6">
        <w:rPr>
          <w:rFonts w:ascii="Times New Roman" w:hAnsi="Times New Roman" w:cs="Times New Roman"/>
          <w:sz w:val="24"/>
          <w:szCs w:val="24"/>
        </w:rPr>
        <w:t xml:space="preserve"> соблюдением и исполнением должностными лицами Уполномоченного органа</w:t>
      </w:r>
      <w:r w:rsidRPr="008577E6">
        <w:rPr>
          <w:rFonts w:ascii="Times New Roman" w:hAnsi="Times New Roman" w:cs="Times New Roman"/>
          <w:i/>
          <w:iCs/>
          <w:sz w:val="24"/>
          <w:szCs w:val="24"/>
        </w:rPr>
        <w:t xml:space="preserve">, </w:t>
      </w:r>
      <w:r w:rsidRPr="008577E6">
        <w:rPr>
          <w:rFonts w:ascii="Times New Roman" w:hAnsi="Times New Roman" w:cs="Times New Roman"/>
          <w:sz w:val="24"/>
          <w:szCs w:val="24"/>
        </w:rPr>
        <w:t xml:space="preserve">положений </w:t>
      </w:r>
      <w:r w:rsidR="00B2423D">
        <w:rPr>
          <w:rFonts w:ascii="Times New Roman" w:hAnsi="Times New Roman" w:cs="Times New Roman"/>
          <w:sz w:val="24"/>
          <w:szCs w:val="24"/>
        </w:rPr>
        <w:t>А</w:t>
      </w:r>
      <w:r w:rsidRPr="008577E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8577E6" w:rsidRPr="008577E6" w:rsidRDefault="008577E6" w:rsidP="008577E6">
      <w:pPr>
        <w:tabs>
          <w:tab w:val="left" w:pos="6840"/>
        </w:tabs>
        <w:autoSpaceDE w:val="0"/>
        <w:autoSpaceDN w:val="0"/>
        <w:adjustRightInd w:val="0"/>
        <w:spacing w:after="0" w:line="240" w:lineRule="auto"/>
        <w:ind w:firstLine="540"/>
        <w:jc w:val="both"/>
        <w:rPr>
          <w:rFonts w:ascii="Times New Roman" w:hAnsi="Times New Roman" w:cs="Times New Roman"/>
          <w:sz w:val="24"/>
          <w:szCs w:val="24"/>
        </w:rPr>
      </w:pPr>
      <w:r w:rsidRPr="008577E6">
        <w:rPr>
          <w:rFonts w:ascii="Times New Roman" w:hAnsi="Times New Roman" w:cs="Times New Roman"/>
          <w:sz w:val="24"/>
          <w:szCs w:val="24"/>
        </w:rPr>
        <w:t xml:space="preserve">4.2. Общий контроль над полнотой и качеством </w:t>
      </w:r>
      <w:r w:rsidRPr="008577E6">
        <w:rPr>
          <w:rFonts w:ascii="Times New Roman" w:hAnsi="Times New Roman" w:cs="Times New Roman"/>
          <w:spacing w:val="-4"/>
          <w:sz w:val="24"/>
          <w:szCs w:val="24"/>
        </w:rPr>
        <w:t>предоставления муниципальной услуги</w:t>
      </w:r>
      <w:r w:rsidRPr="008577E6">
        <w:rPr>
          <w:rFonts w:ascii="Times New Roman" w:hAnsi="Times New Roman" w:cs="Times New Roman"/>
          <w:sz w:val="24"/>
          <w:szCs w:val="24"/>
        </w:rPr>
        <w:t xml:space="preserve"> осуществляет руководитель Уполномоченного органа.</w:t>
      </w:r>
    </w:p>
    <w:p w:rsidR="008577E6" w:rsidRPr="008577E6" w:rsidRDefault="008577E6" w:rsidP="008577E6">
      <w:pPr>
        <w:tabs>
          <w:tab w:val="left" w:pos="0"/>
        </w:tabs>
        <w:autoSpaceDE w:val="0"/>
        <w:autoSpaceDN w:val="0"/>
        <w:adjustRightInd w:val="0"/>
        <w:spacing w:after="0" w:line="240" w:lineRule="auto"/>
        <w:ind w:firstLine="540"/>
        <w:jc w:val="both"/>
        <w:rPr>
          <w:rFonts w:ascii="Times New Roman" w:hAnsi="Times New Roman" w:cs="Times New Roman"/>
          <w:bCs/>
          <w:snapToGrid w:val="0"/>
          <w:sz w:val="24"/>
          <w:szCs w:val="24"/>
        </w:rPr>
      </w:pPr>
      <w:r w:rsidRPr="008577E6">
        <w:rPr>
          <w:rFonts w:ascii="Times New Roman" w:hAnsi="Times New Roman" w:cs="Times New Roman"/>
          <w:sz w:val="24"/>
          <w:szCs w:val="24"/>
        </w:rPr>
        <w:t xml:space="preserve">4.3. Текущий контроль осуществляется путем проведения плановых и внеплановых проверок полноты и качества исполнения положений </w:t>
      </w:r>
      <w:r w:rsidR="00B02127">
        <w:rPr>
          <w:rFonts w:ascii="Times New Roman" w:hAnsi="Times New Roman" w:cs="Times New Roman"/>
          <w:sz w:val="24"/>
          <w:szCs w:val="24"/>
        </w:rPr>
        <w:t>А</w:t>
      </w:r>
      <w:r w:rsidRPr="008577E6">
        <w:rPr>
          <w:rFonts w:ascii="Times New Roman" w:hAnsi="Times New Roman" w:cs="Times New Roman"/>
          <w:sz w:val="24"/>
          <w:szCs w:val="24"/>
        </w:rPr>
        <w:t>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8577E6" w:rsidRPr="008577E6" w:rsidRDefault="008577E6" w:rsidP="008577E6">
      <w:pPr>
        <w:pStyle w:val="2"/>
        <w:spacing w:after="0" w:line="240" w:lineRule="auto"/>
        <w:ind w:left="0" w:firstLine="510"/>
        <w:jc w:val="both"/>
        <w:rPr>
          <w:bCs/>
          <w:snapToGrid w:val="0"/>
        </w:rPr>
      </w:pPr>
      <w:r w:rsidRPr="008577E6">
        <w:t xml:space="preserve">Периодичность проверок – </w:t>
      </w:r>
      <w:proofErr w:type="gramStart"/>
      <w:r w:rsidRPr="008577E6">
        <w:t>плановые</w:t>
      </w:r>
      <w:proofErr w:type="gramEnd"/>
      <w:r w:rsidRPr="008577E6">
        <w:t xml:space="preserve"> 1 раз в год, внеплановые – по конкретному обращению заявителя.</w:t>
      </w:r>
    </w:p>
    <w:p w:rsidR="008577E6" w:rsidRPr="008577E6" w:rsidRDefault="008577E6" w:rsidP="008577E6">
      <w:pPr>
        <w:pStyle w:val="2"/>
        <w:tabs>
          <w:tab w:val="left" w:pos="0"/>
        </w:tabs>
        <w:spacing w:after="0" w:line="240" w:lineRule="auto"/>
        <w:ind w:left="0" w:firstLine="510"/>
        <w:jc w:val="both"/>
        <w:rPr>
          <w:snapToGrid w:val="0"/>
        </w:rPr>
      </w:pPr>
      <w:r w:rsidRPr="008577E6">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rsidRPr="008577E6">
        <w:rPr>
          <w:i/>
          <w:iCs/>
          <w:color w:val="FF0000"/>
        </w:rPr>
        <w:t xml:space="preserve"> </w:t>
      </w:r>
      <w:r w:rsidRPr="008577E6">
        <w:t>о проведении проверки с учетом периодичности комплексных проверок не менее 1 раза в год и тематических проверок – 2 раза в год.</w:t>
      </w:r>
    </w:p>
    <w:p w:rsidR="008577E6" w:rsidRPr="008577E6" w:rsidRDefault="008577E6" w:rsidP="008577E6">
      <w:pPr>
        <w:pStyle w:val="ConsPlusNormal"/>
        <w:ind w:firstLine="510"/>
        <w:jc w:val="both"/>
        <w:rPr>
          <w:rFonts w:ascii="Times New Roman" w:hAnsi="Times New Roman" w:cs="Times New Roman"/>
          <w:sz w:val="24"/>
          <w:szCs w:val="24"/>
        </w:rPr>
      </w:pPr>
      <w:r w:rsidRPr="008577E6">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8577E6" w:rsidRPr="008577E6" w:rsidRDefault="008577E6" w:rsidP="008577E6">
      <w:pPr>
        <w:pStyle w:val="2"/>
        <w:spacing w:after="0" w:line="240" w:lineRule="auto"/>
        <w:ind w:left="0" w:firstLine="510"/>
        <w:jc w:val="both"/>
        <w:rPr>
          <w:bCs/>
          <w:snapToGrid w:val="0"/>
        </w:rPr>
      </w:pPr>
      <w:r w:rsidRPr="008577E6">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577E6" w:rsidRPr="008577E6" w:rsidRDefault="008577E6" w:rsidP="008577E6">
      <w:pPr>
        <w:pStyle w:val="2"/>
        <w:tabs>
          <w:tab w:val="left" w:pos="900"/>
          <w:tab w:val="left" w:pos="1080"/>
        </w:tabs>
        <w:spacing w:after="0" w:line="240" w:lineRule="auto"/>
        <w:ind w:left="0" w:firstLine="510"/>
        <w:jc w:val="both"/>
      </w:pPr>
      <w:r w:rsidRPr="008577E6">
        <w:lastRenderedPageBreak/>
        <w:t xml:space="preserve">4.5. По результатам  проведенных проверок в случае выявления нарушений законодательства и </w:t>
      </w:r>
      <w:r w:rsidR="00DC04F0">
        <w:t>А</w:t>
      </w:r>
      <w:r w:rsidRPr="008577E6">
        <w:t>дминистративного регламента осуществляется привлечение виновных должностных лиц Уполномоченного органа</w:t>
      </w:r>
      <w:r w:rsidRPr="008577E6">
        <w:rPr>
          <w:i/>
          <w:iCs/>
          <w:color w:val="FF0000"/>
        </w:rPr>
        <w:t xml:space="preserve"> </w:t>
      </w:r>
      <w:r w:rsidRPr="008577E6">
        <w:t>к ответственности в соответствии с действующим законодательством Российской Федерации.</w:t>
      </w:r>
    </w:p>
    <w:p w:rsidR="008577E6" w:rsidRPr="008577E6" w:rsidRDefault="008577E6" w:rsidP="008577E6">
      <w:pPr>
        <w:pStyle w:val="ConsPlusNormal"/>
        <w:tabs>
          <w:tab w:val="left" w:pos="900"/>
          <w:tab w:val="left" w:pos="1080"/>
        </w:tabs>
        <w:ind w:firstLine="510"/>
        <w:jc w:val="both"/>
        <w:rPr>
          <w:rFonts w:ascii="Times New Roman" w:hAnsi="Times New Roman" w:cs="Times New Roman"/>
          <w:sz w:val="24"/>
          <w:szCs w:val="24"/>
        </w:rPr>
      </w:pPr>
      <w:r w:rsidRPr="008577E6">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8577E6">
        <w:rPr>
          <w:rFonts w:ascii="Times New Roman" w:hAnsi="Times New Roman" w:cs="Times New Roman"/>
          <w:spacing w:val="-4"/>
          <w:sz w:val="24"/>
          <w:szCs w:val="24"/>
        </w:rPr>
        <w:t xml:space="preserve">предоставлению муниципальной услуги, предусмотренная в соответствии с </w:t>
      </w:r>
      <w:r w:rsidRPr="008577E6">
        <w:rPr>
          <w:rFonts w:ascii="Times New Roman" w:hAnsi="Times New Roman" w:cs="Times New Roman"/>
          <w:sz w:val="24"/>
          <w:szCs w:val="24"/>
        </w:rPr>
        <w:t xml:space="preserve">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520D45" w:rsidRPr="008577E6" w:rsidRDefault="00520D45" w:rsidP="008577E6">
      <w:pPr>
        <w:spacing w:after="0" w:line="240" w:lineRule="auto"/>
        <w:ind w:firstLine="539"/>
        <w:jc w:val="both"/>
        <w:rPr>
          <w:rFonts w:ascii="Times New Roman" w:hAnsi="Times New Roman" w:cs="Times New Roman"/>
          <w:sz w:val="24"/>
          <w:szCs w:val="24"/>
        </w:rPr>
      </w:pPr>
    </w:p>
    <w:p w:rsidR="00E66A65" w:rsidRDefault="00E66A65">
      <w:pPr>
        <w:widowControl w:val="0"/>
        <w:autoSpaceDE w:val="0"/>
        <w:autoSpaceDN w:val="0"/>
        <w:adjustRightInd w:val="0"/>
        <w:spacing w:after="0" w:line="240" w:lineRule="auto"/>
        <w:jc w:val="both"/>
        <w:rPr>
          <w:rFonts w:ascii="Calibri" w:hAnsi="Calibri" w:cs="Calibri"/>
        </w:rPr>
      </w:pPr>
    </w:p>
    <w:p w:rsidR="008577E6" w:rsidRPr="00B02127" w:rsidRDefault="008577E6" w:rsidP="008577E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200"/>
      <w:bookmarkEnd w:id="14"/>
      <w:r w:rsidRPr="00B02127">
        <w:rPr>
          <w:rFonts w:ascii="Times New Roman" w:hAnsi="Times New Roman" w:cs="Times New Roman"/>
          <w:sz w:val="24"/>
          <w:szCs w:val="24"/>
        </w:rPr>
        <w:t>5. Досудебный (внесудебный) порядок обжалования решений</w:t>
      </w:r>
    </w:p>
    <w:p w:rsidR="008577E6" w:rsidRPr="00B02127" w:rsidRDefault="008577E6" w:rsidP="008577E6">
      <w:pPr>
        <w:widowControl w:val="0"/>
        <w:autoSpaceDE w:val="0"/>
        <w:autoSpaceDN w:val="0"/>
        <w:adjustRightInd w:val="0"/>
        <w:spacing w:after="0" w:line="240" w:lineRule="auto"/>
        <w:jc w:val="center"/>
        <w:rPr>
          <w:rFonts w:ascii="Times New Roman" w:hAnsi="Times New Roman" w:cs="Times New Roman"/>
          <w:sz w:val="24"/>
          <w:szCs w:val="24"/>
        </w:rPr>
      </w:pPr>
      <w:r w:rsidRPr="00B02127">
        <w:rPr>
          <w:rFonts w:ascii="Times New Roman" w:hAnsi="Times New Roman" w:cs="Times New Roman"/>
          <w:sz w:val="24"/>
          <w:szCs w:val="24"/>
        </w:rPr>
        <w:t>и действий (бездействия) органа, предоставляющего</w:t>
      </w:r>
    </w:p>
    <w:p w:rsidR="008577E6" w:rsidRPr="00B02127" w:rsidRDefault="008577E6" w:rsidP="008577E6">
      <w:pPr>
        <w:widowControl w:val="0"/>
        <w:autoSpaceDE w:val="0"/>
        <w:autoSpaceDN w:val="0"/>
        <w:adjustRightInd w:val="0"/>
        <w:spacing w:after="0" w:line="240" w:lineRule="auto"/>
        <w:jc w:val="center"/>
        <w:rPr>
          <w:rFonts w:ascii="Times New Roman" w:hAnsi="Times New Roman" w:cs="Times New Roman"/>
          <w:sz w:val="24"/>
          <w:szCs w:val="24"/>
        </w:rPr>
      </w:pPr>
      <w:r w:rsidRPr="00B02127">
        <w:rPr>
          <w:rFonts w:ascii="Times New Roman" w:hAnsi="Times New Roman" w:cs="Times New Roman"/>
          <w:sz w:val="24"/>
          <w:szCs w:val="24"/>
        </w:rPr>
        <w:t>муниципальную услугу, а также должностных лиц,</w:t>
      </w:r>
    </w:p>
    <w:p w:rsidR="008577E6" w:rsidRPr="00B02127" w:rsidRDefault="008577E6" w:rsidP="008577E6">
      <w:pPr>
        <w:widowControl w:val="0"/>
        <w:autoSpaceDE w:val="0"/>
        <w:autoSpaceDN w:val="0"/>
        <w:adjustRightInd w:val="0"/>
        <w:spacing w:after="0" w:line="240" w:lineRule="auto"/>
        <w:jc w:val="center"/>
        <w:rPr>
          <w:rFonts w:ascii="Times New Roman" w:hAnsi="Times New Roman" w:cs="Times New Roman"/>
          <w:sz w:val="24"/>
          <w:szCs w:val="24"/>
        </w:rPr>
      </w:pPr>
      <w:r w:rsidRPr="00B02127">
        <w:rPr>
          <w:rFonts w:ascii="Times New Roman" w:hAnsi="Times New Roman" w:cs="Times New Roman"/>
          <w:sz w:val="24"/>
          <w:szCs w:val="24"/>
        </w:rPr>
        <w:t>муниципальных служащих</w:t>
      </w:r>
    </w:p>
    <w:p w:rsidR="008577E6" w:rsidRPr="00B02127" w:rsidRDefault="008577E6" w:rsidP="008577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02127">
        <w:rPr>
          <w:rFonts w:ascii="Times New Roman" w:eastAsia="Calibri" w:hAnsi="Times New Roman" w:cs="Times New Roman"/>
          <w:sz w:val="24"/>
          <w:szCs w:val="24"/>
        </w:rPr>
        <w:t xml:space="preserve">5.1. </w:t>
      </w:r>
      <w:proofErr w:type="gramStart"/>
      <w:r w:rsidRPr="00B02127">
        <w:rPr>
          <w:rFonts w:ascii="Times New Roman" w:eastAsia="Calibri"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577E6" w:rsidRPr="00B02127" w:rsidRDefault="008577E6" w:rsidP="008577E6">
      <w:pPr>
        <w:pStyle w:val="ConsPlusNormal"/>
        <w:ind w:firstLine="540"/>
        <w:jc w:val="both"/>
        <w:rPr>
          <w:rFonts w:ascii="Times New Roman" w:hAnsi="Times New Roman" w:cs="Times New Roman"/>
          <w:sz w:val="24"/>
          <w:szCs w:val="24"/>
        </w:rPr>
      </w:pPr>
      <w:proofErr w:type="gramStart"/>
      <w:r w:rsidRPr="00B02127">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577E6" w:rsidRPr="00B02127" w:rsidRDefault="008577E6" w:rsidP="008577E6">
      <w:pPr>
        <w:pStyle w:val="ConsPlusNormal"/>
        <w:ind w:firstLine="540"/>
        <w:jc w:val="both"/>
        <w:rPr>
          <w:rFonts w:ascii="Times New Roman" w:hAnsi="Times New Roman" w:cs="Times New Roman"/>
          <w:sz w:val="24"/>
          <w:szCs w:val="24"/>
        </w:rPr>
      </w:pPr>
      <w:r w:rsidRPr="00B02127">
        <w:rPr>
          <w:rFonts w:ascii="Times New Roman" w:hAnsi="Times New Roman" w:cs="Times New Roman"/>
          <w:sz w:val="24"/>
          <w:szCs w:val="24"/>
        </w:rPr>
        <w:t xml:space="preserve">5.2. </w:t>
      </w:r>
      <w:proofErr w:type="gramStart"/>
      <w:r w:rsidRPr="00B02127">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02127">
        <w:rPr>
          <w:rFonts w:ascii="Times New Roman" w:hAnsi="Times New Roman" w:cs="Times New Roman"/>
          <w:sz w:val="24"/>
          <w:szCs w:val="24"/>
        </w:rPr>
        <w:t xml:space="preserve"> Заявитель может обратиться с жалобой, в том числе в следующих случаях:</w:t>
      </w:r>
    </w:p>
    <w:p w:rsidR="008577E6" w:rsidRPr="00B02127" w:rsidRDefault="008577E6" w:rsidP="008577E6">
      <w:pPr>
        <w:pStyle w:val="ConsPlusNormal"/>
        <w:ind w:firstLine="540"/>
        <w:jc w:val="both"/>
        <w:rPr>
          <w:rFonts w:ascii="Times New Roman" w:hAnsi="Times New Roman" w:cs="Times New Roman"/>
          <w:sz w:val="24"/>
          <w:szCs w:val="24"/>
        </w:rPr>
      </w:pPr>
      <w:r w:rsidRPr="00B0212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8577E6" w:rsidRPr="00B02127" w:rsidRDefault="008577E6" w:rsidP="008577E6">
      <w:pPr>
        <w:pStyle w:val="ConsPlusNormal"/>
        <w:ind w:firstLine="540"/>
        <w:jc w:val="both"/>
        <w:rPr>
          <w:rFonts w:ascii="Times New Roman" w:hAnsi="Times New Roman" w:cs="Times New Roman"/>
          <w:sz w:val="24"/>
          <w:szCs w:val="24"/>
        </w:rPr>
      </w:pPr>
      <w:r w:rsidRPr="00B02127">
        <w:rPr>
          <w:rFonts w:ascii="Times New Roman" w:hAnsi="Times New Roman" w:cs="Times New Roman"/>
          <w:sz w:val="24"/>
          <w:szCs w:val="24"/>
        </w:rPr>
        <w:t>нарушение срока предоставления муниципальной услуги;</w:t>
      </w:r>
    </w:p>
    <w:p w:rsidR="008577E6" w:rsidRPr="00B02127" w:rsidRDefault="008577E6" w:rsidP="008577E6">
      <w:pPr>
        <w:pStyle w:val="ConsPlusNormal"/>
        <w:ind w:firstLine="540"/>
        <w:jc w:val="both"/>
        <w:rPr>
          <w:rFonts w:ascii="Times New Roman" w:hAnsi="Times New Roman" w:cs="Times New Roman"/>
          <w:sz w:val="24"/>
          <w:szCs w:val="24"/>
        </w:rPr>
      </w:pPr>
      <w:r w:rsidRPr="00B0212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w:t>
      </w:r>
      <w:r w:rsidR="00983388">
        <w:rPr>
          <w:rFonts w:ascii="Times New Roman" w:hAnsi="Times New Roman" w:cs="Times New Roman"/>
          <w:sz w:val="24"/>
          <w:szCs w:val="24"/>
        </w:rPr>
        <w:t xml:space="preserve"> Вологодской</w:t>
      </w:r>
      <w:r w:rsidRPr="00B02127">
        <w:rPr>
          <w:rFonts w:ascii="Times New Roman" w:hAnsi="Times New Roman" w:cs="Times New Roman"/>
          <w:sz w:val="24"/>
          <w:szCs w:val="24"/>
        </w:rPr>
        <w:t xml:space="preserve"> области, муниципальными правовыми актами Белозерского муниципального района для предоставления муниципальной услуги;</w:t>
      </w:r>
    </w:p>
    <w:p w:rsidR="008577E6" w:rsidRPr="00B02127" w:rsidRDefault="008577E6" w:rsidP="008577E6">
      <w:pPr>
        <w:pStyle w:val="ConsPlusNormal"/>
        <w:ind w:firstLine="540"/>
        <w:jc w:val="both"/>
        <w:rPr>
          <w:rFonts w:ascii="Times New Roman" w:hAnsi="Times New Roman" w:cs="Times New Roman"/>
          <w:sz w:val="24"/>
          <w:szCs w:val="24"/>
        </w:rPr>
      </w:pPr>
      <w:r w:rsidRPr="00B02127">
        <w:rPr>
          <w:rFonts w:ascii="Times New Roman" w:hAnsi="Times New Roman" w:cs="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B20DB">
        <w:rPr>
          <w:rFonts w:ascii="Times New Roman" w:hAnsi="Times New Roman" w:cs="Times New Roman"/>
          <w:sz w:val="24"/>
          <w:szCs w:val="24"/>
        </w:rPr>
        <w:t xml:space="preserve"> Вологодской</w:t>
      </w:r>
      <w:r w:rsidR="000B20DB" w:rsidRPr="00B02127">
        <w:rPr>
          <w:rFonts w:ascii="Times New Roman" w:hAnsi="Times New Roman" w:cs="Times New Roman"/>
          <w:sz w:val="24"/>
          <w:szCs w:val="24"/>
        </w:rPr>
        <w:t xml:space="preserve"> </w:t>
      </w:r>
      <w:r w:rsidR="000B20DB">
        <w:rPr>
          <w:rFonts w:ascii="Times New Roman" w:hAnsi="Times New Roman" w:cs="Times New Roman"/>
          <w:sz w:val="24"/>
          <w:szCs w:val="24"/>
        </w:rPr>
        <w:t xml:space="preserve"> </w:t>
      </w:r>
      <w:r w:rsidRPr="00B02127">
        <w:rPr>
          <w:rFonts w:ascii="Times New Roman" w:hAnsi="Times New Roman" w:cs="Times New Roman"/>
          <w:sz w:val="24"/>
          <w:szCs w:val="24"/>
        </w:rPr>
        <w:t>области, муниципальными правовыми актами Белозерского муниципального района для предоставления муниципальной услуги;</w:t>
      </w:r>
    </w:p>
    <w:p w:rsidR="008577E6" w:rsidRPr="00B02127" w:rsidRDefault="008577E6" w:rsidP="008577E6">
      <w:pPr>
        <w:pStyle w:val="ConsPlusNormal"/>
        <w:ind w:firstLine="540"/>
        <w:jc w:val="both"/>
        <w:rPr>
          <w:rFonts w:ascii="Times New Roman" w:hAnsi="Times New Roman" w:cs="Times New Roman"/>
          <w:sz w:val="24"/>
          <w:szCs w:val="24"/>
        </w:rPr>
      </w:pPr>
      <w:proofErr w:type="gramStart"/>
      <w:r w:rsidRPr="00B0212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B20DB">
        <w:rPr>
          <w:rFonts w:ascii="Times New Roman" w:hAnsi="Times New Roman" w:cs="Times New Roman"/>
          <w:sz w:val="24"/>
          <w:szCs w:val="24"/>
        </w:rPr>
        <w:t>Вологодской</w:t>
      </w:r>
      <w:r w:rsidR="000B20DB" w:rsidRPr="00B02127">
        <w:rPr>
          <w:rFonts w:ascii="Times New Roman" w:hAnsi="Times New Roman" w:cs="Times New Roman"/>
          <w:sz w:val="24"/>
          <w:szCs w:val="24"/>
        </w:rPr>
        <w:t xml:space="preserve"> </w:t>
      </w:r>
      <w:r w:rsidR="000B20DB">
        <w:rPr>
          <w:rFonts w:ascii="Times New Roman" w:hAnsi="Times New Roman" w:cs="Times New Roman"/>
          <w:sz w:val="24"/>
          <w:szCs w:val="24"/>
        </w:rPr>
        <w:t xml:space="preserve"> </w:t>
      </w:r>
      <w:r w:rsidRPr="00B02127">
        <w:rPr>
          <w:rFonts w:ascii="Times New Roman" w:hAnsi="Times New Roman" w:cs="Times New Roman"/>
          <w:sz w:val="24"/>
          <w:szCs w:val="24"/>
        </w:rPr>
        <w:t>области, муниципальными правовыми актами Белозерского муниципального района</w:t>
      </w:r>
      <w:proofErr w:type="gramEnd"/>
    </w:p>
    <w:p w:rsidR="008577E6" w:rsidRPr="00B02127" w:rsidRDefault="008577E6" w:rsidP="008577E6">
      <w:pPr>
        <w:pStyle w:val="ConsPlusNormal"/>
        <w:ind w:firstLine="540"/>
        <w:jc w:val="both"/>
        <w:rPr>
          <w:rFonts w:ascii="Times New Roman" w:hAnsi="Times New Roman" w:cs="Times New Roman"/>
          <w:sz w:val="24"/>
          <w:szCs w:val="24"/>
        </w:rPr>
      </w:pPr>
      <w:r w:rsidRPr="00B0212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B20DB">
        <w:rPr>
          <w:rFonts w:ascii="Times New Roman" w:hAnsi="Times New Roman" w:cs="Times New Roman"/>
          <w:sz w:val="24"/>
          <w:szCs w:val="24"/>
        </w:rPr>
        <w:t xml:space="preserve"> Вологодской</w:t>
      </w:r>
      <w:r w:rsidR="000B20DB" w:rsidRPr="00B02127">
        <w:rPr>
          <w:rFonts w:ascii="Times New Roman" w:hAnsi="Times New Roman" w:cs="Times New Roman"/>
          <w:sz w:val="24"/>
          <w:szCs w:val="24"/>
        </w:rPr>
        <w:t xml:space="preserve"> </w:t>
      </w:r>
      <w:r w:rsidR="000B20DB">
        <w:rPr>
          <w:rFonts w:ascii="Times New Roman" w:hAnsi="Times New Roman" w:cs="Times New Roman"/>
          <w:sz w:val="24"/>
          <w:szCs w:val="24"/>
        </w:rPr>
        <w:t xml:space="preserve"> </w:t>
      </w:r>
      <w:r w:rsidRPr="00B02127">
        <w:rPr>
          <w:rFonts w:ascii="Times New Roman" w:hAnsi="Times New Roman" w:cs="Times New Roman"/>
          <w:sz w:val="24"/>
          <w:szCs w:val="24"/>
        </w:rPr>
        <w:t>области, муниципальными правовыми актами Белозерского муниципального района;</w:t>
      </w:r>
    </w:p>
    <w:p w:rsidR="008577E6" w:rsidRPr="00B02127" w:rsidRDefault="008577E6" w:rsidP="008577E6">
      <w:pPr>
        <w:pStyle w:val="ConsPlusNormal"/>
        <w:ind w:firstLine="540"/>
        <w:jc w:val="both"/>
        <w:rPr>
          <w:rFonts w:ascii="Times New Roman" w:hAnsi="Times New Roman" w:cs="Times New Roman"/>
          <w:sz w:val="24"/>
          <w:szCs w:val="24"/>
        </w:rPr>
      </w:pPr>
      <w:proofErr w:type="gramStart"/>
      <w:r w:rsidRPr="00B02127">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iCs/>
          <w:sz w:val="24"/>
          <w:szCs w:val="24"/>
        </w:rPr>
        <w:t xml:space="preserve">5.3. </w:t>
      </w:r>
      <w:r w:rsidRPr="00B27E41">
        <w:rPr>
          <w:rFonts w:ascii="Times New Roman" w:eastAsia="Calibri" w:hAnsi="Times New Roman" w:cs="Times New Roman"/>
          <w:sz w:val="24"/>
          <w:szCs w:val="24"/>
        </w:rPr>
        <w:t>Основанием для начала процедуры досудебного (внесудебного) обжалования является поступление жалобы заявителя в Уполномоченный орган.</w:t>
      </w:r>
    </w:p>
    <w:p w:rsidR="008577E6"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B27E41">
        <w:rPr>
          <w:rFonts w:ascii="Times New Roman" w:eastAsia="Calibri" w:hAnsi="Times New Roman" w:cs="Times New Roman"/>
          <w:iCs/>
          <w:sz w:val="24"/>
          <w:szCs w:val="24"/>
        </w:rPr>
        <w:t>Жалоба подается в письменной форме на бумажном носителе, в электронной форме. Жалоба может быть направлена по почте, с использованием</w:t>
      </w:r>
      <w:r w:rsidRPr="00B27E41">
        <w:rPr>
          <w:rFonts w:ascii="Times New Roman" w:eastAsia="Calibri" w:hAnsi="Times New Roman" w:cs="Times New Roman"/>
          <w:sz w:val="24"/>
          <w:szCs w:val="24"/>
        </w:rPr>
        <w:t xml:space="preserve"> информационно-телекоммуникационной сети «Интернет», официального сайта органа, предоставляющего </w:t>
      </w:r>
      <w:r w:rsidRPr="00B27E41">
        <w:rPr>
          <w:rFonts w:ascii="Times New Roman" w:eastAsia="Calibri" w:hAnsi="Times New Roman" w:cs="Times New Roman"/>
          <w:sz w:val="24"/>
          <w:szCs w:val="24"/>
        </w:rPr>
        <w:lastRenderedPageBreak/>
        <w:t>муниципальную услугу, единого портала государственных и муниципальных услуг</w:t>
      </w:r>
      <w:r w:rsidRPr="00B27E41">
        <w:rPr>
          <w:rFonts w:ascii="Times New Roman" w:eastAsia="Calibri" w:hAnsi="Times New Roman" w:cs="Times New Roman"/>
          <w:iCs/>
          <w:sz w:val="24"/>
          <w:szCs w:val="24"/>
        </w:rPr>
        <w:t xml:space="preserve">, а также может быть принята при личном приеме заявителя.    </w:t>
      </w:r>
    </w:p>
    <w:p w:rsidR="007416B8" w:rsidRDefault="007416B8" w:rsidP="007416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 электронном виде жалоба может быть подана </w:t>
      </w:r>
      <w:r w:rsidR="00EF4B20">
        <w:rPr>
          <w:rFonts w:ascii="Times New Roman" w:hAnsi="Times New Roman" w:cs="Times New Roman"/>
          <w:bCs/>
          <w:sz w:val="24"/>
          <w:szCs w:val="24"/>
        </w:rPr>
        <w:t>з</w:t>
      </w:r>
      <w:r>
        <w:rPr>
          <w:rFonts w:ascii="Times New Roman" w:hAnsi="Times New Roman" w:cs="Times New Roman"/>
          <w:bCs/>
          <w:sz w:val="24"/>
          <w:szCs w:val="24"/>
        </w:rPr>
        <w:t xml:space="preserve">аявителем посредством официального сайта Уполномоченного органа в </w:t>
      </w:r>
      <w:r w:rsidRPr="00B27E41">
        <w:rPr>
          <w:rFonts w:ascii="Times New Roman" w:eastAsia="Calibri" w:hAnsi="Times New Roman" w:cs="Times New Roman"/>
          <w:sz w:val="24"/>
          <w:szCs w:val="24"/>
        </w:rPr>
        <w:t>информационно-телекоммуникационной сети «Интернет»</w:t>
      </w:r>
      <w:r>
        <w:rPr>
          <w:rFonts w:ascii="Times New Roman" w:eastAsia="Calibri" w:hAnsi="Times New Roman" w:cs="Times New Roman"/>
          <w:sz w:val="24"/>
          <w:szCs w:val="24"/>
        </w:rPr>
        <w:t xml:space="preserve">, по электронному адресу: </w:t>
      </w:r>
      <w:hyperlink r:id="rId16" w:history="1">
        <w:r w:rsidRPr="00E87D85">
          <w:rPr>
            <w:rStyle w:val="a3"/>
            <w:rFonts w:ascii="Times New Roman" w:hAnsi="Times New Roman" w:cs="Times New Roman"/>
            <w:sz w:val="24"/>
            <w:szCs w:val="24"/>
            <w:lang w:val="en-US"/>
          </w:rPr>
          <w:t>beloadmin</w:t>
        </w:r>
        <w:r w:rsidRPr="00E87D85">
          <w:rPr>
            <w:rStyle w:val="a3"/>
            <w:rFonts w:ascii="Times New Roman" w:hAnsi="Times New Roman" w:cs="Times New Roman"/>
            <w:sz w:val="24"/>
            <w:szCs w:val="24"/>
          </w:rPr>
          <w:t>@</w:t>
        </w:r>
        <w:r w:rsidRPr="00E87D85">
          <w:rPr>
            <w:rStyle w:val="a3"/>
            <w:rFonts w:ascii="Times New Roman" w:hAnsi="Times New Roman" w:cs="Times New Roman"/>
            <w:sz w:val="24"/>
            <w:szCs w:val="24"/>
            <w:lang w:val="en-US"/>
          </w:rPr>
          <w:t>vologda</w:t>
        </w:r>
        <w:r w:rsidRPr="00E87D85">
          <w:rPr>
            <w:rStyle w:val="a3"/>
            <w:rFonts w:ascii="Times New Roman" w:hAnsi="Times New Roman" w:cs="Times New Roman"/>
            <w:sz w:val="24"/>
            <w:szCs w:val="24"/>
          </w:rPr>
          <w:t>.</w:t>
        </w:r>
        <w:proofErr w:type="spellStart"/>
        <w:r w:rsidRPr="00E87D85">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в формате </w:t>
      </w:r>
      <w:r>
        <w:rPr>
          <w:rFonts w:ascii="Times New Roman" w:hAnsi="Times New Roman" w:cs="Times New Roman"/>
          <w:sz w:val="24"/>
          <w:szCs w:val="24"/>
          <w:lang w:val="en-US"/>
        </w:rPr>
        <w:t>txt</w:t>
      </w:r>
      <w:r>
        <w:rPr>
          <w:rFonts w:ascii="Times New Roman" w:hAnsi="Times New Roman" w:cs="Times New Roman"/>
          <w:sz w:val="24"/>
          <w:szCs w:val="24"/>
        </w:rPr>
        <w:t>,</w:t>
      </w:r>
      <w:r w:rsidRPr="00792B05">
        <w:rPr>
          <w:rFonts w:ascii="Times New Roman" w:hAnsi="Times New Roman" w:cs="Times New Roman"/>
          <w:sz w:val="24"/>
          <w:szCs w:val="24"/>
        </w:rPr>
        <w:t xml:space="preserve"> </w:t>
      </w:r>
      <w:r>
        <w:rPr>
          <w:rFonts w:ascii="Times New Roman" w:hAnsi="Times New Roman" w:cs="Times New Roman"/>
          <w:sz w:val="24"/>
          <w:szCs w:val="24"/>
          <w:lang w:val="en-US"/>
        </w:rPr>
        <w:t>doc</w:t>
      </w:r>
      <w:r>
        <w:rPr>
          <w:rFonts w:ascii="Times New Roman" w:hAnsi="Times New Roman" w:cs="Times New Roman"/>
          <w:sz w:val="24"/>
          <w:szCs w:val="24"/>
        </w:rPr>
        <w:t>,</w:t>
      </w:r>
      <w:r w:rsidRPr="00792B0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xls</w:t>
      </w:r>
      <w:proofErr w:type="spellEnd"/>
      <w:r w:rsidRPr="00792B05">
        <w:rPr>
          <w:rFonts w:ascii="Times New Roman" w:hAnsi="Times New Roman" w:cs="Times New Roman"/>
          <w:sz w:val="24"/>
          <w:szCs w:val="24"/>
        </w:rPr>
        <w:t>.</w:t>
      </w:r>
    </w:p>
    <w:p w:rsidR="007416B8" w:rsidRPr="00792B05" w:rsidRDefault="007416B8" w:rsidP="007416B8">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rPr>
      </w:pPr>
      <w:r>
        <w:rPr>
          <w:rFonts w:ascii="Times New Roman" w:hAnsi="Times New Roman" w:cs="Times New Roman"/>
          <w:sz w:val="24"/>
          <w:szCs w:val="24"/>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5.11. настоящего Административного регламента.</w:t>
      </w:r>
    </w:p>
    <w:p w:rsidR="008577E6" w:rsidRDefault="008577E6" w:rsidP="00764CD2">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B27E41">
        <w:rPr>
          <w:rFonts w:ascii="Times New Roman" w:eastAsia="Calibri" w:hAnsi="Times New Roman" w:cs="Times New Roman"/>
          <w:iCs/>
          <w:sz w:val="24"/>
          <w:szCs w:val="24"/>
        </w:rPr>
        <w:t xml:space="preserve">  5.4. В досудебном порядке могут быть обжалованы де</w:t>
      </w:r>
      <w:r w:rsidR="00764CD2" w:rsidRPr="00B27E41">
        <w:rPr>
          <w:rFonts w:ascii="Times New Roman" w:eastAsia="Calibri" w:hAnsi="Times New Roman" w:cs="Times New Roman"/>
          <w:iCs/>
          <w:sz w:val="24"/>
          <w:szCs w:val="24"/>
        </w:rPr>
        <w:t xml:space="preserve">йствия (бездействие) и решения </w:t>
      </w:r>
      <w:r w:rsidRPr="00B27E41">
        <w:rPr>
          <w:rFonts w:ascii="Times New Roman" w:hAnsi="Times New Roman" w:cs="Times New Roman"/>
          <w:iCs/>
          <w:sz w:val="24"/>
          <w:szCs w:val="24"/>
        </w:rPr>
        <w:t xml:space="preserve">должностных лиц </w:t>
      </w:r>
      <w:r w:rsidRPr="00B27E41">
        <w:rPr>
          <w:rFonts w:ascii="Times New Roman" w:hAnsi="Times New Roman" w:cs="Times New Roman"/>
          <w:sz w:val="24"/>
          <w:szCs w:val="24"/>
        </w:rPr>
        <w:t>Уполномоченного органа</w:t>
      </w:r>
      <w:r w:rsidRPr="00B27E41">
        <w:rPr>
          <w:rFonts w:ascii="Times New Roman" w:hAnsi="Times New Roman" w:cs="Times New Roman"/>
          <w:iCs/>
          <w:sz w:val="24"/>
          <w:szCs w:val="24"/>
        </w:rPr>
        <w:t xml:space="preserve">, муниципальных служащих – </w:t>
      </w:r>
      <w:r w:rsidRPr="00B27E41">
        <w:rPr>
          <w:rFonts w:ascii="Times New Roman" w:hAnsi="Times New Roman" w:cs="Times New Roman"/>
          <w:sz w:val="24"/>
          <w:szCs w:val="24"/>
        </w:rPr>
        <w:t>Главе Белозерского муниципального района</w:t>
      </w:r>
      <w:r w:rsidR="00B02127" w:rsidRPr="00B27E41">
        <w:rPr>
          <w:rFonts w:ascii="Times New Roman" w:hAnsi="Times New Roman" w:cs="Times New Roman"/>
          <w:bCs/>
          <w:sz w:val="24"/>
          <w:szCs w:val="24"/>
        </w:rPr>
        <w:t>.</w:t>
      </w:r>
    </w:p>
    <w:p w:rsidR="008577E6" w:rsidRPr="00B27E41" w:rsidRDefault="007416B8"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8577E6" w:rsidRPr="00B27E41">
        <w:rPr>
          <w:rFonts w:ascii="Times New Roman" w:eastAsia="Calibri" w:hAnsi="Times New Roman" w:cs="Times New Roman"/>
          <w:iCs/>
          <w:sz w:val="24"/>
          <w:szCs w:val="24"/>
        </w:rPr>
        <w:t>5.5. Жалоба должна содержать:</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B27E41">
        <w:rPr>
          <w:rFonts w:ascii="Times New Roman" w:eastAsia="Calibri" w:hAnsi="Times New Roman" w:cs="Times New Roman"/>
          <w:iCs/>
          <w:sz w:val="24"/>
          <w:szCs w:val="24"/>
        </w:rPr>
        <w:t xml:space="preserve">наименование Уполномоченного органа, должностного лица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либо муниципального служащего, решения и действия (бездействие) которых обжалуются;</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proofErr w:type="gramStart"/>
      <w:r w:rsidRPr="00B27E41">
        <w:rPr>
          <w:rFonts w:ascii="Times New Roman" w:eastAsia="Calibri" w:hAnsi="Times New Roman" w:cs="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B27E41">
        <w:rPr>
          <w:rFonts w:ascii="Times New Roman" w:eastAsia="Calibri" w:hAnsi="Times New Roman" w:cs="Times New Roman"/>
          <w:iCs/>
          <w:sz w:val="24"/>
          <w:szCs w:val="24"/>
        </w:rPr>
        <w:t xml:space="preserve">сведения об обжалуемых решениях и действиях (бездействии)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должностного лица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
          <w:iCs/>
          <w:color w:val="FF0000"/>
          <w:sz w:val="24"/>
          <w:szCs w:val="24"/>
        </w:rPr>
        <w:t xml:space="preserve"> </w:t>
      </w:r>
      <w:r w:rsidRPr="00B27E41">
        <w:rPr>
          <w:rFonts w:ascii="Times New Roman" w:eastAsia="Calibri" w:hAnsi="Times New Roman" w:cs="Times New Roman"/>
          <w:iCs/>
          <w:sz w:val="24"/>
          <w:szCs w:val="24"/>
        </w:rPr>
        <w:t>либо муниципального служащего;</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B27E41">
        <w:rPr>
          <w:rFonts w:ascii="Times New Roman" w:eastAsia="Calibri" w:hAnsi="Times New Roman" w:cs="Times New Roman"/>
          <w:iCs/>
          <w:sz w:val="24"/>
          <w:szCs w:val="24"/>
        </w:rPr>
        <w:t xml:space="preserve">доводы, на основании которых заявитель не согласен с решением и действием (бездействием)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должностного лица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B27E41">
        <w:rPr>
          <w:rFonts w:ascii="Times New Roman" w:eastAsia="Calibri" w:hAnsi="Times New Roman" w:cs="Times New Roman"/>
          <w:iCs/>
          <w:sz w:val="24"/>
          <w:szCs w:val="24"/>
        </w:rPr>
        <w:t xml:space="preserve">5.6. </w:t>
      </w:r>
      <w:proofErr w:type="gramStart"/>
      <w:r w:rsidRPr="00B27E41">
        <w:rPr>
          <w:rFonts w:ascii="Times New Roman" w:eastAsia="Calibri" w:hAnsi="Times New Roman" w:cs="Times New Roman"/>
          <w:iCs/>
          <w:sz w:val="24"/>
          <w:szCs w:val="24"/>
        </w:rPr>
        <w:t xml:space="preserve">На стадии досудебного обжалования действий (бездействия)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должностного лица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577E6" w:rsidRPr="00B27E41" w:rsidRDefault="008577E6" w:rsidP="008577E6">
      <w:pPr>
        <w:autoSpaceDE w:val="0"/>
        <w:autoSpaceDN w:val="0"/>
        <w:adjustRightInd w:val="0"/>
        <w:spacing w:after="0" w:line="240" w:lineRule="auto"/>
        <w:ind w:firstLine="540"/>
        <w:jc w:val="both"/>
        <w:rPr>
          <w:rFonts w:ascii="Times New Roman" w:hAnsi="Times New Roman" w:cs="Times New Roman"/>
          <w:sz w:val="24"/>
          <w:szCs w:val="24"/>
        </w:rPr>
      </w:pPr>
      <w:r w:rsidRPr="00B27E41">
        <w:rPr>
          <w:rFonts w:ascii="Times New Roman" w:eastAsia="Calibri" w:hAnsi="Times New Roman" w:cs="Times New Roman"/>
          <w:iCs/>
          <w:sz w:val="24"/>
          <w:szCs w:val="24"/>
        </w:rPr>
        <w:t>5.7. Жалоба регистрируется в день ее поступления в Уполномоченный орган.</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27E41">
        <w:rPr>
          <w:rFonts w:ascii="Times New Roman" w:eastAsia="Calibri" w:hAnsi="Times New Roman" w:cs="Times New Roman"/>
          <w:iCs/>
          <w:sz w:val="24"/>
          <w:szCs w:val="24"/>
        </w:rPr>
        <w:t xml:space="preserve">Жалоба, поступившая в </w:t>
      </w:r>
      <w:r w:rsidRPr="00B27E41">
        <w:rPr>
          <w:rFonts w:ascii="Times New Roman" w:eastAsia="Calibri" w:hAnsi="Times New Roman" w:cs="Times New Roman"/>
          <w:sz w:val="24"/>
          <w:szCs w:val="24"/>
        </w:rPr>
        <w:t>Уполномоченный орган</w:t>
      </w:r>
      <w:r w:rsidRPr="00B27E41">
        <w:rPr>
          <w:rFonts w:ascii="Times New Roman" w:eastAsia="Calibri" w:hAnsi="Times New Roman" w:cs="Times New Roman"/>
          <w:iCs/>
          <w:sz w:val="24"/>
          <w:szCs w:val="24"/>
        </w:rPr>
        <w:t xml:space="preserve">, рассматривается в течение 15 рабочих дней со дня ее регистрации, а в случае обжалования отказа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должностного лица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27E41">
        <w:rPr>
          <w:rFonts w:ascii="Times New Roman" w:eastAsia="Calibri" w:hAnsi="Times New Roman" w:cs="Times New Roman"/>
          <w:sz w:val="24"/>
          <w:szCs w:val="24"/>
        </w:rPr>
        <w:t xml:space="preserve"> </w:t>
      </w:r>
      <w:proofErr w:type="gramEnd"/>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5.8. Случаи оставления жалобы без ответа:</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5.9. Случаи отказа в удовлетворении жалобы:</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а) отсутствие нарушения порядка предоставления муниципальной услуги;</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B27E41">
        <w:rPr>
          <w:rFonts w:ascii="Times New Roman" w:eastAsia="Calibri" w:hAnsi="Times New Roman" w:cs="Times New Roman"/>
          <w:sz w:val="24"/>
          <w:szCs w:val="24"/>
        </w:rPr>
        <w:lastRenderedPageBreak/>
        <w:t>г) наличие решения по жалобе, принятого ранее в отношении того же заявителя и по тому же предмету жалобы.</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B27E41">
        <w:rPr>
          <w:rFonts w:ascii="Times New Roman" w:eastAsia="Calibri" w:hAnsi="Times New Roman" w:cs="Times New Roman"/>
          <w:iCs/>
          <w:sz w:val="24"/>
          <w:szCs w:val="24"/>
        </w:rPr>
        <w:t>5.10. По результатам рассмотрения жалобы принимается одно из следующих решений:</w:t>
      </w:r>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proofErr w:type="gramStart"/>
      <w:r w:rsidRPr="00B27E41">
        <w:rPr>
          <w:rFonts w:ascii="Times New Roman" w:eastAsia="Calibri" w:hAnsi="Times New Roman" w:cs="Times New Roman"/>
          <w:iCs/>
          <w:sz w:val="24"/>
          <w:szCs w:val="24"/>
        </w:rPr>
        <w:t xml:space="preserve">об удовлетворении жалобы, в том числе в форме отмены принятого решения, исправления допущенных </w:t>
      </w:r>
      <w:r w:rsidRPr="00B27E41">
        <w:rPr>
          <w:rFonts w:ascii="Times New Roman" w:eastAsia="Calibri" w:hAnsi="Times New Roman" w:cs="Times New Roman"/>
          <w:sz w:val="24"/>
          <w:szCs w:val="24"/>
        </w:rPr>
        <w:t>Уполномоченного органа</w:t>
      </w:r>
      <w:r w:rsidRPr="00B27E41">
        <w:rPr>
          <w:rFonts w:ascii="Times New Roman" w:eastAsia="Calibri" w:hAnsi="Times New Roman" w:cs="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B27E41">
        <w:rPr>
          <w:rFonts w:ascii="Times New Roman" w:eastAsia="Calibri" w:hAnsi="Times New Roman" w:cs="Times New Roman"/>
          <w:sz w:val="24"/>
          <w:szCs w:val="24"/>
        </w:rPr>
        <w:t xml:space="preserve"> муниципальными правовыми актами Белозерского муниципального района, </w:t>
      </w:r>
      <w:r w:rsidRPr="00B27E41">
        <w:rPr>
          <w:rFonts w:ascii="Times New Roman" w:eastAsia="Calibri" w:hAnsi="Times New Roman" w:cs="Times New Roman"/>
          <w:iCs/>
          <w:sz w:val="24"/>
          <w:szCs w:val="24"/>
        </w:rPr>
        <w:t>а также в иных формах;</w:t>
      </w:r>
      <w:proofErr w:type="gramEnd"/>
    </w:p>
    <w:p w:rsidR="008577E6" w:rsidRPr="00B27E41" w:rsidRDefault="008577E6" w:rsidP="008577E6">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B27E41">
        <w:rPr>
          <w:rFonts w:ascii="Times New Roman" w:eastAsia="Calibri" w:hAnsi="Times New Roman" w:cs="Times New Roman"/>
          <w:iCs/>
          <w:sz w:val="24"/>
          <w:szCs w:val="24"/>
        </w:rPr>
        <w:t>об отказе в удовлетворении жалобы.</w:t>
      </w:r>
    </w:p>
    <w:p w:rsidR="008577E6" w:rsidRPr="00B27E41" w:rsidRDefault="008577E6" w:rsidP="008577E6">
      <w:pPr>
        <w:autoSpaceDE w:val="0"/>
        <w:autoSpaceDN w:val="0"/>
        <w:adjustRightInd w:val="0"/>
        <w:spacing w:after="0" w:line="240" w:lineRule="auto"/>
        <w:ind w:firstLine="540"/>
        <w:jc w:val="both"/>
        <w:rPr>
          <w:rFonts w:ascii="Times New Roman" w:hAnsi="Times New Roman" w:cs="Times New Roman"/>
          <w:iCs/>
          <w:sz w:val="24"/>
          <w:szCs w:val="24"/>
        </w:rPr>
      </w:pPr>
      <w:r w:rsidRPr="00B27E41">
        <w:rPr>
          <w:rFonts w:ascii="Times New Roman" w:eastAsia="Calibri" w:hAnsi="Times New Roman" w:cs="Times New Roman"/>
          <w:iCs/>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A65" w:rsidRDefault="00E66A65">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D7E84" w:rsidRDefault="00ED7E84">
      <w:pPr>
        <w:widowControl w:val="0"/>
        <w:autoSpaceDE w:val="0"/>
        <w:autoSpaceDN w:val="0"/>
        <w:adjustRightInd w:val="0"/>
        <w:spacing w:after="0" w:line="240" w:lineRule="auto"/>
        <w:jc w:val="both"/>
        <w:rPr>
          <w:rFonts w:ascii="Calibri" w:hAnsi="Calibri" w:cs="Calibri"/>
        </w:rPr>
      </w:pPr>
    </w:p>
    <w:p w:rsidR="00E66A65" w:rsidRPr="00B27E41" w:rsidRDefault="008E789A" w:rsidP="008E789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274"/>
      <w:bookmarkEnd w:id="15"/>
      <w:r>
        <w:rPr>
          <w:rFonts w:ascii="Times New Roman" w:hAnsi="Times New Roman" w:cs="Times New Roman"/>
          <w:sz w:val="24"/>
          <w:szCs w:val="24"/>
        </w:rPr>
        <w:t xml:space="preserve">                                                             </w:t>
      </w:r>
      <w:r w:rsidR="00E66A65" w:rsidRPr="00B27E41">
        <w:rPr>
          <w:rFonts w:ascii="Times New Roman" w:hAnsi="Times New Roman" w:cs="Times New Roman"/>
          <w:sz w:val="24"/>
          <w:szCs w:val="24"/>
        </w:rPr>
        <w:t>Приложение 1</w:t>
      </w:r>
    </w:p>
    <w:p w:rsidR="00E66A65" w:rsidRPr="00B27E41" w:rsidRDefault="00E66A6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E66A65" w:rsidRDefault="00E66A65">
      <w:pPr>
        <w:widowControl w:val="0"/>
        <w:autoSpaceDE w:val="0"/>
        <w:autoSpaceDN w:val="0"/>
        <w:adjustRightInd w:val="0"/>
        <w:spacing w:after="0" w:line="240" w:lineRule="auto"/>
        <w:jc w:val="both"/>
        <w:rPr>
          <w:rFonts w:ascii="Calibri" w:hAnsi="Calibri" w:cs="Calibri"/>
        </w:rPr>
      </w:pPr>
    </w:p>
    <w:p w:rsidR="008577E6" w:rsidRPr="00B27E41" w:rsidRDefault="008577E6" w:rsidP="008577E6">
      <w:pPr>
        <w:pStyle w:val="ConsPlusNonformat"/>
        <w:widowControl/>
        <w:rPr>
          <w:rFonts w:ascii="Times New Roman" w:hAnsi="Times New Roman" w:cs="Times New Roman"/>
          <w:sz w:val="24"/>
          <w:szCs w:val="24"/>
        </w:rPr>
      </w:pPr>
      <w:bookmarkStart w:id="16" w:name="Par277"/>
      <w:bookmarkEnd w:id="16"/>
      <w:r w:rsidRPr="00E15F19">
        <w:rPr>
          <w:sz w:val="24"/>
          <w:szCs w:val="24"/>
        </w:rPr>
        <w:t xml:space="preserve">                               </w:t>
      </w:r>
      <w:r w:rsidRPr="00B27E41">
        <w:rPr>
          <w:rFonts w:ascii="Times New Roman" w:hAnsi="Times New Roman" w:cs="Times New Roman"/>
          <w:sz w:val="24"/>
          <w:szCs w:val="24"/>
        </w:rPr>
        <w:t>Заявка</w:t>
      </w:r>
    </w:p>
    <w:p w:rsidR="008577E6" w:rsidRPr="00B27E41" w:rsidRDefault="008577E6" w:rsidP="00DF292A">
      <w:pPr>
        <w:pStyle w:val="ConsPlusNonformat"/>
        <w:widowControl/>
        <w:jc w:val="center"/>
        <w:rPr>
          <w:rFonts w:ascii="Times New Roman" w:hAnsi="Times New Roman" w:cs="Times New Roman"/>
          <w:sz w:val="24"/>
          <w:szCs w:val="24"/>
        </w:rPr>
      </w:pPr>
      <w:r w:rsidRPr="00B27E41">
        <w:rPr>
          <w:rFonts w:ascii="Times New Roman" w:hAnsi="Times New Roman" w:cs="Times New Roman"/>
          <w:sz w:val="24"/>
          <w:szCs w:val="24"/>
        </w:rPr>
        <w:t>на участие в конкурсе для предоставления субсидий</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_____________________________________________________________________________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 xml:space="preserve">      (наименование организации (индивидуального предпринимателя))</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_____________________________________________________________________________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_____________________________________________________________________________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 xml:space="preserve">              (телефон, факс, адрес электронной почты)</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просит предоставить в 20 ___ году субсидию на возмещение:</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_____________________________________________________________________________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 xml:space="preserve">                         (нужное указать)</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Общие сведения об организации (индивидуальном предпринимателе):</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1. Регистрационный номер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2. Дата регистрации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3. Место регистрации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4. Юридический адрес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5. Фактический адрес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6. Размер  уставного  капитала  по  состоянию  на  последнюю  отчетную дату (для организаций)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7. Банковские реквизиты для оказания финансовой поддержки</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8. ИНН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9. Код КПП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10. Коды ОКВЭД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11. Наименование основного вида деятельности:</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12. Код ОКАТО ________________________________________________________________</w:t>
      </w:r>
    </w:p>
    <w:p w:rsidR="00120E9D"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13. Код ОКПО ________________________________</w:t>
      </w:r>
      <w:r w:rsidR="00120E9D">
        <w:rPr>
          <w:rFonts w:ascii="Times New Roman" w:hAnsi="Times New Roman" w:cs="Times New Roman"/>
          <w:sz w:val="24"/>
          <w:szCs w:val="24"/>
        </w:rPr>
        <w:t>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14. Среднесписочная численность 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15. Информация     об    объеме    полученной     заявителем - организацией (индивидуальным  предпринимателем)  выручки  от  реализации товаров (работ, услуг) за предшествующий 20__ год без учета налога на добавленную стоимость</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________________________________________________________________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Руководитель организации</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(индивидуальный предприниматель</w:t>
      </w:r>
      <w:proofErr w:type="gramStart"/>
      <w:r w:rsidRPr="00B27E41">
        <w:rPr>
          <w:rFonts w:ascii="Times New Roman" w:hAnsi="Times New Roman" w:cs="Times New Roman"/>
          <w:sz w:val="24"/>
          <w:szCs w:val="24"/>
        </w:rPr>
        <w:t>) ____________ (________________)</w:t>
      </w:r>
      <w:proofErr w:type="gramEnd"/>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Главный бухгалтер</w:t>
      </w:r>
      <w:proofErr w:type="gramStart"/>
      <w:r w:rsidRPr="00B27E41">
        <w:rPr>
          <w:rFonts w:ascii="Times New Roman" w:hAnsi="Times New Roman" w:cs="Times New Roman"/>
          <w:sz w:val="24"/>
          <w:szCs w:val="24"/>
        </w:rPr>
        <w:t xml:space="preserve"> ___________________________ (________________)</w:t>
      </w:r>
      <w:proofErr w:type="gramEnd"/>
    </w:p>
    <w:p w:rsidR="008577E6" w:rsidRPr="00B27E41" w:rsidRDefault="008577E6" w:rsidP="008577E6">
      <w:pPr>
        <w:pStyle w:val="ConsPlusNonformat"/>
        <w:widowControl/>
        <w:rPr>
          <w:rFonts w:ascii="Times New Roman" w:hAnsi="Times New Roman" w:cs="Times New Roman"/>
          <w:sz w:val="24"/>
          <w:szCs w:val="24"/>
        </w:rPr>
      </w:pP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М.П.  "____" _______________ 20___ г.</w:t>
      </w:r>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E66A65" w:rsidRPr="00B27E41" w:rsidRDefault="00A23490" w:rsidP="00A234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328"/>
      <w:bookmarkEnd w:id="17"/>
      <w:r>
        <w:rPr>
          <w:rFonts w:ascii="Times New Roman" w:hAnsi="Times New Roman" w:cs="Times New Roman"/>
          <w:sz w:val="24"/>
          <w:szCs w:val="24"/>
        </w:rPr>
        <w:t xml:space="preserve">                                                              </w:t>
      </w:r>
      <w:r w:rsidR="00E66A65" w:rsidRPr="00B27E41">
        <w:rPr>
          <w:rFonts w:ascii="Times New Roman" w:hAnsi="Times New Roman" w:cs="Times New Roman"/>
          <w:sz w:val="24"/>
          <w:szCs w:val="24"/>
        </w:rPr>
        <w:t>Приложение 2</w:t>
      </w:r>
    </w:p>
    <w:p w:rsidR="00E66A65" w:rsidRPr="00B27E41" w:rsidRDefault="00E66A6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E66A65" w:rsidRDefault="00E66A65">
      <w:pPr>
        <w:widowControl w:val="0"/>
        <w:autoSpaceDE w:val="0"/>
        <w:autoSpaceDN w:val="0"/>
        <w:adjustRightInd w:val="0"/>
        <w:spacing w:after="0" w:line="240" w:lineRule="auto"/>
        <w:jc w:val="both"/>
        <w:rPr>
          <w:rFonts w:ascii="Calibri" w:hAnsi="Calibri" w:cs="Calibri"/>
        </w:rPr>
      </w:pPr>
    </w:p>
    <w:p w:rsidR="00B27E41" w:rsidRDefault="00B27E41">
      <w:pPr>
        <w:widowControl w:val="0"/>
        <w:autoSpaceDE w:val="0"/>
        <w:autoSpaceDN w:val="0"/>
        <w:adjustRightInd w:val="0"/>
        <w:spacing w:after="0" w:line="240" w:lineRule="auto"/>
        <w:jc w:val="both"/>
        <w:rPr>
          <w:rFonts w:ascii="Calibri" w:hAnsi="Calibri" w:cs="Calibri"/>
        </w:rPr>
      </w:pPr>
    </w:p>
    <w:p w:rsidR="008577E6" w:rsidRPr="00B27E41" w:rsidRDefault="008577E6" w:rsidP="008577E6">
      <w:pPr>
        <w:pStyle w:val="ConsPlusNonformat"/>
        <w:widowControl/>
        <w:jc w:val="center"/>
        <w:rPr>
          <w:rFonts w:ascii="Times New Roman" w:hAnsi="Times New Roman" w:cs="Times New Roman"/>
          <w:sz w:val="24"/>
          <w:szCs w:val="24"/>
        </w:rPr>
      </w:pPr>
      <w:r w:rsidRPr="00B27E41">
        <w:rPr>
          <w:rFonts w:ascii="Times New Roman" w:hAnsi="Times New Roman" w:cs="Times New Roman"/>
          <w:sz w:val="24"/>
          <w:szCs w:val="24"/>
        </w:rPr>
        <w:t>Справка о полученных субсидиях</w:t>
      </w:r>
    </w:p>
    <w:p w:rsidR="008577E6" w:rsidRPr="00B27E41" w:rsidRDefault="008577E6" w:rsidP="008577E6">
      <w:pPr>
        <w:pStyle w:val="ConsPlusNonformat"/>
        <w:widowControl/>
        <w:jc w:val="center"/>
        <w:rPr>
          <w:rFonts w:ascii="Times New Roman" w:hAnsi="Times New Roman" w:cs="Times New Roman"/>
          <w:sz w:val="24"/>
          <w:szCs w:val="24"/>
        </w:rPr>
      </w:pPr>
      <w:r w:rsidRPr="00B27E41">
        <w:rPr>
          <w:rFonts w:ascii="Times New Roman" w:hAnsi="Times New Roman" w:cs="Times New Roman"/>
          <w:sz w:val="24"/>
          <w:szCs w:val="24"/>
        </w:rPr>
        <w:t xml:space="preserve">за период с "____" __________ ______ </w:t>
      </w:r>
      <w:proofErr w:type="gramStart"/>
      <w:r w:rsidRPr="00B27E41">
        <w:rPr>
          <w:rFonts w:ascii="Times New Roman" w:hAnsi="Times New Roman" w:cs="Times New Roman"/>
          <w:sz w:val="24"/>
          <w:szCs w:val="24"/>
        </w:rPr>
        <w:t>г</w:t>
      </w:r>
      <w:proofErr w:type="gramEnd"/>
      <w:r w:rsidRPr="00B27E41">
        <w:rPr>
          <w:rFonts w:ascii="Times New Roman" w:hAnsi="Times New Roman" w:cs="Times New Roman"/>
          <w:sz w:val="24"/>
          <w:szCs w:val="24"/>
        </w:rPr>
        <w:t>.</w:t>
      </w:r>
    </w:p>
    <w:p w:rsidR="008577E6" w:rsidRPr="00B27E41" w:rsidRDefault="008577E6" w:rsidP="008577E6">
      <w:pPr>
        <w:pStyle w:val="ConsPlusNonformat"/>
        <w:widowControl/>
        <w:jc w:val="center"/>
        <w:rPr>
          <w:rFonts w:ascii="Times New Roman" w:hAnsi="Times New Roman" w:cs="Times New Roman"/>
          <w:sz w:val="24"/>
          <w:szCs w:val="24"/>
        </w:rPr>
      </w:pPr>
      <w:r w:rsidRPr="00B27E41">
        <w:rPr>
          <w:rFonts w:ascii="Times New Roman" w:hAnsi="Times New Roman" w:cs="Times New Roman"/>
          <w:sz w:val="24"/>
          <w:szCs w:val="24"/>
        </w:rPr>
        <w:t xml:space="preserve">по "____" __________ ______ </w:t>
      </w:r>
      <w:proofErr w:type="gramStart"/>
      <w:r w:rsidRPr="00B27E41">
        <w:rPr>
          <w:rFonts w:ascii="Times New Roman" w:hAnsi="Times New Roman" w:cs="Times New Roman"/>
          <w:sz w:val="24"/>
          <w:szCs w:val="24"/>
        </w:rPr>
        <w:t>г</w:t>
      </w:r>
      <w:proofErr w:type="gramEnd"/>
      <w:r w:rsidRPr="00B27E41">
        <w:rPr>
          <w:rFonts w:ascii="Times New Roman" w:hAnsi="Times New Roman" w:cs="Times New Roman"/>
          <w:sz w:val="24"/>
          <w:szCs w:val="24"/>
        </w:rPr>
        <w:t>.</w:t>
      </w:r>
    </w:p>
    <w:p w:rsidR="008577E6" w:rsidRPr="00B27E41" w:rsidRDefault="008577E6" w:rsidP="008577E6">
      <w:pPr>
        <w:autoSpaceDE w:val="0"/>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890"/>
        <w:gridCol w:w="1350"/>
        <w:gridCol w:w="1890"/>
        <w:gridCol w:w="2720"/>
      </w:tblGrid>
      <w:tr w:rsidR="008577E6" w:rsidTr="00B97682">
        <w:trPr>
          <w:cantSplit/>
          <w:trHeight w:val="480"/>
        </w:trPr>
        <w:tc>
          <w:tcPr>
            <w:tcW w:w="54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62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субсидии  </w:t>
            </w: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Источник   </w:t>
            </w:r>
            <w:r>
              <w:rPr>
                <w:rFonts w:ascii="Times New Roman" w:hAnsi="Times New Roman" w:cs="Times New Roman"/>
                <w:sz w:val="24"/>
                <w:szCs w:val="24"/>
              </w:rPr>
              <w:br/>
              <w:t xml:space="preserve">субсидии   </w:t>
            </w:r>
          </w:p>
        </w:tc>
        <w:tc>
          <w:tcPr>
            <w:tcW w:w="135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 xml:space="preserve">субсидии </w:t>
            </w: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использования</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нарушений </w:t>
            </w:r>
            <w:r>
              <w:rPr>
                <w:rFonts w:ascii="Times New Roman" w:hAnsi="Times New Roman" w:cs="Times New Roman"/>
                <w:sz w:val="24"/>
                <w:szCs w:val="24"/>
              </w:rPr>
              <w:br/>
              <w:t xml:space="preserve">при использовании </w:t>
            </w:r>
            <w:r>
              <w:rPr>
                <w:rFonts w:ascii="Times New Roman" w:hAnsi="Times New Roman" w:cs="Times New Roman"/>
                <w:sz w:val="24"/>
                <w:szCs w:val="24"/>
              </w:rPr>
              <w:br/>
              <w:t xml:space="preserve">субсидии      </w:t>
            </w:r>
          </w:p>
        </w:tc>
      </w:tr>
      <w:tr w:rsidR="008577E6" w:rsidTr="00B97682">
        <w:trPr>
          <w:cantSplit/>
          <w:trHeight w:val="240"/>
        </w:trPr>
        <w:tc>
          <w:tcPr>
            <w:tcW w:w="54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r>
      <w:tr w:rsidR="008577E6" w:rsidTr="00B97682">
        <w:trPr>
          <w:cantSplit/>
          <w:trHeight w:val="240"/>
        </w:trPr>
        <w:tc>
          <w:tcPr>
            <w:tcW w:w="54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r>
      <w:tr w:rsidR="008577E6" w:rsidTr="00B97682">
        <w:trPr>
          <w:cantSplit/>
          <w:trHeight w:val="240"/>
        </w:trPr>
        <w:tc>
          <w:tcPr>
            <w:tcW w:w="54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8577E6" w:rsidRDefault="008577E6" w:rsidP="00B97682">
            <w:pPr>
              <w:pStyle w:val="ConsPlusCell"/>
              <w:widowControl/>
              <w:snapToGrid w:val="0"/>
              <w:rPr>
                <w:rFonts w:ascii="Times New Roman" w:hAnsi="Times New Roman" w:cs="Times New Roman"/>
                <w:sz w:val="24"/>
                <w:szCs w:val="24"/>
              </w:rPr>
            </w:pPr>
          </w:p>
        </w:tc>
      </w:tr>
    </w:tbl>
    <w:p w:rsidR="008577E6" w:rsidRDefault="008577E6" w:rsidP="008577E6">
      <w:pPr>
        <w:autoSpaceDE w:val="0"/>
        <w:ind w:firstLine="540"/>
        <w:jc w:val="both"/>
      </w:pPr>
    </w:p>
    <w:p w:rsidR="008577E6" w:rsidRDefault="008577E6" w:rsidP="008577E6">
      <w:pPr>
        <w:pStyle w:val="ConsPlusNonformat"/>
        <w:widowControl/>
      </w:pPr>
      <w:r>
        <w:t>_____________________         ____________________       __________________</w:t>
      </w: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 xml:space="preserve">(должность заявителя)           </w:t>
      </w:r>
      <w:r w:rsidR="000F72AC">
        <w:rPr>
          <w:rFonts w:ascii="Times New Roman" w:hAnsi="Times New Roman" w:cs="Times New Roman"/>
          <w:sz w:val="24"/>
          <w:szCs w:val="24"/>
        </w:rPr>
        <w:t xml:space="preserve">                   </w:t>
      </w:r>
      <w:r w:rsidRPr="00B27E41">
        <w:rPr>
          <w:rFonts w:ascii="Times New Roman" w:hAnsi="Times New Roman" w:cs="Times New Roman"/>
          <w:sz w:val="24"/>
          <w:szCs w:val="24"/>
        </w:rPr>
        <w:t xml:space="preserve">  (подпись)               </w:t>
      </w:r>
      <w:r w:rsidR="000F72AC">
        <w:rPr>
          <w:rFonts w:ascii="Times New Roman" w:hAnsi="Times New Roman" w:cs="Times New Roman"/>
          <w:sz w:val="24"/>
          <w:szCs w:val="24"/>
        </w:rPr>
        <w:t xml:space="preserve">                  </w:t>
      </w:r>
      <w:r w:rsidRPr="00B27E41">
        <w:rPr>
          <w:rFonts w:ascii="Times New Roman" w:hAnsi="Times New Roman" w:cs="Times New Roman"/>
          <w:sz w:val="24"/>
          <w:szCs w:val="24"/>
        </w:rPr>
        <w:t xml:space="preserve">   (Ф.И.О.)</w:t>
      </w:r>
    </w:p>
    <w:p w:rsidR="008577E6" w:rsidRPr="00B27E41" w:rsidRDefault="008577E6" w:rsidP="008577E6">
      <w:pPr>
        <w:pStyle w:val="ConsPlusNonformat"/>
        <w:widowControl/>
        <w:rPr>
          <w:rFonts w:ascii="Times New Roman" w:hAnsi="Times New Roman" w:cs="Times New Roman"/>
          <w:sz w:val="24"/>
          <w:szCs w:val="24"/>
        </w:rPr>
      </w:pPr>
    </w:p>
    <w:p w:rsidR="008577E6" w:rsidRPr="00B27E41" w:rsidRDefault="008577E6" w:rsidP="008577E6">
      <w:pPr>
        <w:pStyle w:val="ConsPlusNonformat"/>
        <w:widowControl/>
        <w:rPr>
          <w:rFonts w:ascii="Times New Roman" w:hAnsi="Times New Roman" w:cs="Times New Roman"/>
          <w:sz w:val="24"/>
          <w:szCs w:val="24"/>
        </w:rPr>
      </w:pPr>
      <w:r w:rsidRPr="00B27E41">
        <w:rPr>
          <w:rFonts w:ascii="Times New Roman" w:hAnsi="Times New Roman" w:cs="Times New Roman"/>
          <w:sz w:val="24"/>
          <w:szCs w:val="24"/>
        </w:rPr>
        <w:t>М.П.</w:t>
      </w:r>
    </w:p>
    <w:p w:rsidR="008577E6" w:rsidRPr="00B27E41" w:rsidRDefault="008577E6" w:rsidP="008577E6">
      <w:pPr>
        <w:autoSpaceDE w:val="0"/>
        <w:ind w:firstLine="540"/>
        <w:jc w:val="both"/>
        <w:rPr>
          <w:rFonts w:ascii="Times New Roman" w:hAnsi="Times New Roman" w:cs="Times New Roman"/>
          <w:sz w:val="24"/>
          <w:szCs w:val="24"/>
        </w:rPr>
      </w:pPr>
    </w:p>
    <w:p w:rsidR="008577E6" w:rsidRPr="00B27E41" w:rsidRDefault="008577E6" w:rsidP="008577E6">
      <w:pPr>
        <w:autoSpaceDE w:val="0"/>
        <w:ind w:firstLine="540"/>
        <w:jc w:val="both"/>
        <w:rPr>
          <w:rFonts w:ascii="Times New Roman" w:hAnsi="Times New Roman" w:cs="Times New Roman"/>
          <w:sz w:val="24"/>
          <w:szCs w:val="24"/>
        </w:rPr>
      </w:pPr>
    </w:p>
    <w:p w:rsidR="008577E6" w:rsidRDefault="008577E6" w:rsidP="008577E6">
      <w:pPr>
        <w:autoSpaceDE w:val="0"/>
        <w:ind w:firstLine="540"/>
        <w:jc w:val="both"/>
      </w:pPr>
    </w:p>
    <w:p w:rsidR="008577E6" w:rsidRDefault="008577E6" w:rsidP="008577E6">
      <w:pPr>
        <w:autoSpaceDE w:val="0"/>
        <w:ind w:firstLine="540"/>
        <w:jc w:val="both"/>
      </w:pPr>
    </w:p>
    <w:p w:rsidR="008577E6" w:rsidRDefault="008577E6" w:rsidP="008577E6">
      <w:pPr>
        <w:autoSpaceDE w:val="0"/>
        <w:ind w:firstLine="540"/>
        <w:jc w:val="both"/>
      </w:pPr>
    </w:p>
    <w:p w:rsidR="008577E6" w:rsidRDefault="008577E6" w:rsidP="008577E6">
      <w:pPr>
        <w:autoSpaceDE w:val="0"/>
        <w:ind w:firstLine="540"/>
        <w:jc w:val="both"/>
      </w:pPr>
    </w:p>
    <w:p w:rsidR="00E66A65" w:rsidRDefault="00E66A65" w:rsidP="00A23490">
      <w:pPr>
        <w:widowControl w:val="0"/>
        <w:autoSpaceDE w:val="0"/>
        <w:autoSpaceDN w:val="0"/>
        <w:adjustRightInd w:val="0"/>
        <w:spacing w:after="0" w:line="240" w:lineRule="auto"/>
        <w:rPr>
          <w:rFonts w:ascii="Calibri" w:hAnsi="Calibri" w:cs="Calibri"/>
        </w:rPr>
        <w:sectPr w:rsidR="00E66A65" w:rsidSect="00B97682">
          <w:pgSz w:w="11906" w:h="16838"/>
          <w:pgMar w:top="426" w:right="850" w:bottom="1134" w:left="1701" w:header="708" w:footer="708" w:gutter="0"/>
          <w:cols w:space="708"/>
          <w:docGrid w:linePitch="360"/>
        </w:sectPr>
      </w:pPr>
    </w:p>
    <w:p w:rsidR="003E269A" w:rsidRDefault="003E269A" w:rsidP="00866C77">
      <w:pPr>
        <w:pStyle w:val="ConsPlusNonformat"/>
      </w:pPr>
      <w:bookmarkStart w:id="18" w:name="Par418"/>
      <w:bookmarkEnd w:id="18"/>
    </w:p>
    <w:sectPr w:rsidR="003E269A" w:rsidSect="00866C77">
      <w:pgSz w:w="11905" w:h="16838"/>
      <w:pgMar w:top="1134" w:right="1701"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7D" w:rsidRDefault="00DC417D">
      <w:pPr>
        <w:spacing w:after="0" w:line="240" w:lineRule="auto"/>
      </w:pPr>
      <w:r>
        <w:separator/>
      </w:r>
    </w:p>
  </w:endnote>
  <w:endnote w:type="continuationSeparator" w:id="0">
    <w:p w:rsidR="00DC417D" w:rsidRDefault="00DC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7D" w:rsidRDefault="00DC417D">
      <w:pPr>
        <w:spacing w:after="0" w:line="240" w:lineRule="auto"/>
      </w:pPr>
      <w:r>
        <w:separator/>
      </w:r>
    </w:p>
  </w:footnote>
  <w:footnote w:type="continuationSeparator" w:id="0">
    <w:p w:rsidR="00DC417D" w:rsidRDefault="00DC4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20"/>
        </w:tabs>
        <w:ind w:left="420" w:hanging="420"/>
      </w:pPr>
    </w:lvl>
    <w:lvl w:ilvl="1">
      <w:start w:val="4"/>
      <w:numFmt w:val="decimal"/>
      <w:lvlText w:val="%2)"/>
      <w:lvlJc w:val="left"/>
      <w:pPr>
        <w:tabs>
          <w:tab w:val="num" w:pos="1130"/>
        </w:tabs>
        <w:ind w:left="113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0000002"/>
    <w:multiLevelType w:val="multilevel"/>
    <w:tmpl w:val="00000002"/>
    <w:name w:val="WW8Num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2">
    <w:nsid w:val="00000003"/>
    <w:multiLevelType w:val="multilevel"/>
    <w:tmpl w:val="00000003"/>
    <w:name w:val="WW8Num2"/>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4">
    <w:nsid w:val="00000006"/>
    <w:multiLevelType w:val="multilevel"/>
    <w:tmpl w:val="00000006"/>
    <w:name w:val="WW8Num5"/>
    <w:lvl w:ilvl="0">
      <w:start w:val="5"/>
      <w:numFmt w:val="decimal"/>
      <w:lvlText w:val="%1."/>
      <w:lvlJc w:val="left"/>
      <w:pPr>
        <w:tabs>
          <w:tab w:val="num" w:pos="420"/>
        </w:tabs>
        <w:ind w:left="420" w:hanging="420"/>
      </w:pPr>
    </w:lvl>
    <w:lvl w:ilvl="1">
      <w:start w:val="7"/>
      <w:numFmt w:val="decimal"/>
      <w:lvlText w:val="%1.%2."/>
      <w:lvlJc w:val="left"/>
      <w:pPr>
        <w:tabs>
          <w:tab w:val="num" w:pos="840"/>
        </w:tabs>
        <w:ind w:left="840" w:hanging="420"/>
      </w:pPr>
    </w:lvl>
    <w:lvl w:ilvl="2">
      <w:start w:val="1"/>
      <w:numFmt w:val="decimal"/>
      <w:lvlText w:val="%1.%2.%3."/>
      <w:lvlJc w:val="left"/>
      <w:pPr>
        <w:tabs>
          <w:tab w:val="num" w:pos="1260"/>
        </w:tabs>
        <w:ind w:left="1260" w:hanging="420"/>
      </w:pPr>
    </w:lvl>
    <w:lvl w:ilvl="3">
      <w:start w:val="1"/>
      <w:numFmt w:val="decimal"/>
      <w:lvlText w:val="%1.%2.%3.%4."/>
      <w:lvlJc w:val="left"/>
      <w:pPr>
        <w:tabs>
          <w:tab w:val="num" w:pos="1680"/>
        </w:tabs>
        <w:ind w:left="1680" w:hanging="420"/>
      </w:pPr>
    </w:lvl>
    <w:lvl w:ilvl="4">
      <w:start w:val="1"/>
      <w:numFmt w:val="decimal"/>
      <w:lvlText w:val="%1.%2.%3.%4.%5."/>
      <w:lvlJc w:val="left"/>
      <w:pPr>
        <w:tabs>
          <w:tab w:val="num" w:pos="2100"/>
        </w:tabs>
        <w:ind w:left="2100" w:hanging="420"/>
      </w:pPr>
    </w:lvl>
    <w:lvl w:ilvl="5">
      <w:start w:val="1"/>
      <w:numFmt w:val="decimal"/>
      <w:lvlText w:val="%1.%2.%3.%4.%5.%6."/>
      <w:lvlJc w:val="left"/>
      <w:pPr>
        <w:tabs>
          <w:tab w:val="num" w:pos="2520"/>
        </w:tabs>
        <w:ind w:left="2520" w:hanging="420"/>
      </w:pPr>
    </w:lvl>
    <w:lvl w:ilvl="6">
      <w:start w:val="1"/>
      <w:numFmt w:val="decimal"/>
      <w:lvlText w:val="%1.%2.%3.%4.%5.%6.%7."/>
      <w:lvlJc w:val="left"/>
      <w:pPr>
        <w:tabs>
          <w:tab w:val="num" w:pos="2940"/>
        </w:tabs>
        <w:ind w:left="2940" w:hanging="420"/>
      </w:pPr>
    </w:lvl>
    <w:lvl w:ilvl="7">
      <w:start w:val="1"/>
      <w:numFmt w:val="decimal"/>
      <w:lvlText w:val="%1.%2.%3.%4.%5.%6.%7.%8."/>
      <w:lvlJc w:val="left"/>
      <w:pPr>
        <w:tabs>
          <w:tab w:val="num" w:pos="3360"/>
        </w:tabs>
        <w:ind w:left="3360" w:hanging="420"/>
      </w:pPr>
    </w:lvl>
    <w:lvl w:ilvl="8">
      <w:start w:val="1"/>
      <w:numFmt w:val="decimal"/>
      <w:lvlText w:val="%1.%2.%3.%4.%5.%6.%7.%8.%9."/>
      <w:lvlJc w:val="left"/>
      <w:pPr>
        <w:tabs>
          <w:tab w:val="num" w:pos="3780"/>
        </w:tabs>
        <w:ind w:left="3780" w:hanging="420"/>
      </w:pPr>
    </w:lvl>
  </w:abstractNum>
  <w:abstractNum w:abstractNumId="5">
    <w:nsid w:val="74E9587A"/>
    <w:multiLevelType w:val="hybridMultilevel"/>
    <w:tmpl w:val="C72EABB2"/>
    <w:lvl w:ilvl="0" w:tplc="51628600">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65"/>
    <w:rsid w:val="000026A6"/>
    <w:rsid w:val="000028F0"/>
    <w:rsid w:val="0000686A"/>
    <w:rsid w:val="000246BF"/>
    <w:rsid w:val="000B0BD8"/>
    <w:rsid w:val="000B20DB"/>
    <w:rsid w:val="000D0406"/>
    <w:rsid w:val="000D53F5"/>
    <w:rsid w:val="000F2464"/>
    <w:rsid w:val="000F72AC"/>
    <w:rsid w:val="001101F3"/>
    <w:rsid w:val="00120E9D"/>
    <w:rsid w:val="00135750"/>
    <w:rsid w:val="00156B00"/>
    <w:rsid w:val="001729D4"/>
    <w:rsid w:val="001A5318"/>
    <w:rsid w:val="001B2380"/>
    <w:rsid w:val="001B2ECE"/>
    <w:rsid w:val="001B305A"/>
    <w:rsid w:val="001D2987"/>
    <w:rsid w:val="001E101E"/>
    <w:rsid w:val="002105B8"/>
    <w:rsid w:val="00217FC3"/>
    <w:rsid w:val="002460AA"/>
    <w:rsid w:val="00265783"/>
    <w:rsid w:val="0027222E"/>
    <w:rsid w:val="00282F48"/>
    <w:rsid w:val="00286FF8"/>
    <w:rsid w:val="002873C4"/>
    <w:rsid w:val="002A12F1"/>
    <w:rsid w:val="002D379F"/>
    <w:rsid w:val="0030118A"/>
    <w:rsid w:val="003140C1"/>
    <w:rsid w:val="003169E9"/>
    <w:rsid w:val="00317B02"/>
    <w:rsid w:val="00325F99"/>
    <w:rsid w:val="00334F3C"/>
    <w:rsid w:val="003420C8"/>
    <w:rsid w:val="00390C59"/>
    <w:rsid w:val="0039464B"/>
    <w:rsid w:val="003A2188"/>
    <w:rsid w:val="003E269A"/>
    <w:rsid w:val="003E5C8B"/>
    <w:rsid w:val="0041709D"/>
    <w:rsid w:val="004177A9"/>
    <w:rsid w:val="004300B6"/>
    <w:rsid w:val="004D69E4"/>
    <w:rsid w:val="004F485D"/>
    <w:rsid w:val="004F4F9C"/>
    <w:rsid w:val="00504B65"/>
    <w:rsid w:val="00520D45"/>
    <w:rsid w:val="00540B6A"/>
    <w:rsid w:val="00545FF9"/>
    <w:rsid w:val="0059722C"/>
    <w:rsid w:val="005C3791"/>
    <w:rsid w:val="00631248"/>
    <w:rsid w:val="00646F18"/>
    <w:rsid w:val="00662AC5"/>
    <w:rsid w:val="006652EA"/>
    <w:rsid w:val="00673FCE"/>
    <w:rsid w:val="006877B1"/>
    <w:rsid w:val="006A0DBD"/>
    <w:rsid w:val="006B10FC"/>
    <w:rsid w:val="006C2D97"/>
    <w:rsid w:val="007031C2"/>
    <w:rsid w:val="007416B8"/>
    <w:rsid w:val="00743915"/>
    <w:rsid w:val="00743E31"/>
    <w:rsid w:val="00751E8C"/>
    <w:rsid w:val="00757D93"/>
    <w:rsid w:val="00762E7C"/>
    <w:rsid w:val="0076421E"/>
    <w:rsid w:val="007642C1"/>
    <w:rsid w:val="00764CD2"/>
    <w:rsid w:val="00792B05"/>
    <w:rsid w:val="007B5BA5"/>
    <w:rsid w:val="007E5A50"/>
    <w:rsid w:val="007E6E7E"/>
    <w:rsid w:val="0080143E"/>
    <w:rsid w:val="0083785B"/>
    <w:rsid w:val="008577E6"/>
    <w:rsid w:val="00866C77"/>
    <w:rsid w:val="008808E5"/>
    <w:rsid w:val="00892D50"/>
    <w:rsid w:val="008D24E4"/>
    <w:rsid w:val="008E2387"/>
    <w:rsid w:val="008E4092"/>
    <w:rsid w:val="008E789A"/>
    <w:rsid w:val="008E7D7A"/>
    <w:rsid w:val="008F6E8F"/>
    <w:rsid w:val="00910B96"/>
    <w:rsid w:val="00917E6D"/>
    <w:rsid w:val="00944968"/>
    <w:rsid w:val="009453C3"/>
    <w:rsid w:val="0095137D"/>
    <w:rsid w:val="009618CC"/>
    <w:rsid w:val="00962817"/>
    <w:rsid w:val="00972F48"/>
    <w:rsid w:val="00983388"/>
    <w:rsid w:val="009D7E34"/>
    <w:rsid w:val="00A23490"/>
    <w:rsid w:val="00A27E7B"/>
    <w:rsid w:val="00A41314"/>
    <w:rsid w:val="00AA22F2"/>
    <w:rsid w:val="00B02127"/>
    <w:rsid w:val="00B107E5"/>
    <w:rsid w:val="00B23470"/>
    <w:rsid w:val="00B2423D"/>
    <w:rsid w:val="00B24A9A"/>
    <w:rsid w:val="00B27E41"/>
    <w:rsid w:val="00B53E04"/>
    <w:rsid w:val="00B97682"/>
    <w:rsid w:val="00BA3801"/>
    <w:rsid w:val="00BC7255"/>
    <w:rsid w:val="00BC7930"/>
    <w:rsid w:val="00C124B2"/>
    <w:rsid w:val="00C3180F"/>
    <w:rsid w:val="00C45D4B"/>
    <w:rsid w:val="00C57A48"/>
    <w:rsid w:val="00C77E40"/>
    <w:rsid w:val="00C92260"/>
    <w:rsid w:val="00CD1AA1"/>
    <w:rsid w:val="00CE0428"/>
    <w:rsid w:val="00D26F22"/>
    <w:rsid w:val="00D553F8"/>
    <w:rsid w:val="00D64825"/>
    <w:rsid w:val="00D7223A"/>
    <w:rsid w:val="00D862A2"/>
    <w:rsid w:val="00D87E30"/>
    <w:rsid w:val="00DC04F0"/>
    <w:rsid w:val="00DC417D"/>
    <w:rsid w:val="00DE0AE3"/>
    <w:rsid w:val="00DF292A"/>
    <w:rsid w:val="00DF5FCC"/>
    <w:rsid w:val="00DF6534"/>
    <w:rsid w:val="00DF7B2E"/>
    <w:rsid w:val="00E554CC"/>
    <w:rsid w:val="00E66A65"/>
    <w:rsid w:val="00EA0625"/>
    <w:rsid w:val="00EA2403"/>
    <w:rsid w:val="00ED45C3"/>
    <w:rsid w:val="00ED7E84"/>
    <w:rsid w:val="00EE491C"/>
    <w:rsid w:val="00EF250A"/>
    <w:rsid w:val="00EF2CDE"/>
    <w:rsid w:val="00EF4B20"/>
    <w:rsid w:val="00F246E8"/>
    <w:rsid w:val="00F57E23"/>
    <w:rsid w:val="00F9038A"/>
    <w:rsid w:val="00F9443C"/>
    <w:rsid w:val="00FA052A"/>
    <w:rsid w:val="00FB7481"/>
    <w:rsid w:val="00FB7552"/>
    <w:rsid w:val="00FD340E"/>
    <w:rsid w:val="00FF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2E5E5FA85687187E6405F248B396810B56FC61C4BD35B01D6B234EEBsBO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C1A6EF60EBA1D6D363CDA0A89FB7B121FC09790455DA521465D20813A05BE8B853A49126cBL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loadmin@vologd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gov35.ru." TargetMode="External"/><Relationship Id="rId5" Type="http://schemas.openxmlformats.org/officeDocument/2006/relationships/settings" Target="settings.xml"/><Relationship Id="rId15" Type="http://schemas.openxmlformats.org/officeDocument/2006/relationships/hyperlink" Target="consultantplus://offline/ref=5D2E5E5FA85687187E641BFF5EDFC8850F58A56DCDB53AE2413B2519B4EB5FAFD9DB4C7EB37CDCC99F77B1EDsCO8G" TargetMode="External"/><Relationship Id="rId10" Type="http://schemas.openxmlformats.org/officeDocument/2006/relationships/hyperlink" Target="http://www.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2E5E5FA85687187E6405F248B396810B54F867CFB035B01D6B234EEBBB59FA999B4A2BF038D1C1s9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CA94-040A-4DBE-BE28-D56B8794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6826</Words>
  <Characters>38910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 Л. Немцева</dc:creator>
  <cp:keywords/>
  <dc:description/>
  <cp:lastModifiedBy>Е. Л. Немцева</cp:lastModifiedBy>
  <cp:revision>19</cp:revision>
  <cp:lastPrinted>2015-06-01T06:58:00Z</cp:lastPrinted>
  <dcterms:created xsi:type="dcterms:W3CDTF">2015-06-01T08:58:00Z</dcterms:created>
  <dcterms:modified xsi:type="dcterms:W3CDTF">2015-07-24T06:08:00Z</dcterms:modified>
</cp:coreProperties>
</file>