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F0" w:rsidRPr="001D7BF0" w:rsidRDefault="001D7BF0" w:rsidP="001D7BF0">
      <w:pPr>
        <w:suppressAutoHyphens w:val="0"/>
        <w:autoSpaceDN w:val="0"/>
        <w:adjustRightInd w:val="0"/>
        <w:jc w:val="right"/>
        <w:rPr>
          <w:b/>
          <w:bCs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-58420</wp:posOffset>
            </wp:positionV>
            <wp:extent cx="1337310" cy="1341120"/>
            <wp:effectExtent l="19050" t="0" r="0" b="0"/>
            <wp:wrapNone/>
            <wp:docPr id="2" name="Рисунок 2" descr="BMBbTeAhy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BbTeAhyx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BF0" w:rsidRPr="001D7BF0" w:rsidRDefault="001D7BF0" w:rsidP="001D7BF0">
      <w:pPr>
        <w:suppressAutoHyphens w:val="0"/>
        <w:autoSpaceDN w:val="0"/>
        <w:adjustRightInd w:val="0"/>
        <w:jc w:val="right"/>
        <w:rPr>
          <w:b/>
          <w:bCs/>
          <w:sz w:val="28"/>
          <w:szCs w:val="28"/>
          <w:lang w:eastAsia="ru-RU"/>
        </w:rPr>
      </w:pPr>
      <w:r w:rsidRPr="001D7BF0">
        <w:rPr>
          <w:b/>
          <w:bCs/>
          <w:sz w:val="28"/>
          <w:szCs w:val="28"/>
          <w:lang w:eastAsia="ru-RU"/>
        </w:rPr>
        <w:t>Приложение к Положению</w:t>
      </w:r>
      <w:r w:rsidRPr="001D7BF0">
        <w:rPr>
          <w:sz w:val="28"/>
          <w:szCs w:val="28"/>
        </w:rPr>
        <w:t xml:space="preserve"> </w:t>
      </w:r>
      <w:r w:rsidRPr="001D7BF0">
        <w:rPr>
          <w:b/>
          <w:bCs/>
          <w:sz w:val="28"/>
          <w:szCs w:val="28"/>
          <w:lang w:eastAsia="ru-RU"/>
        </w:rPr>
        <w:t xml:space="preserve">о проведении </w:t>
      </w:r>
    </w:p>
    <w:p w:rsidR="001D7BF0" w:rsidRDefault="001D7BF0" w:rsidP="001D7BF0">
      <w:pPr>
        <w:suppressAutoHyphens w:val="0"/>
        <w:autoSpaceDN w:val="0"/>
        <w:adjustRightInd w:val="0"/>
        <w:jc w:val="right"/>
        <w:rPr>
          <w:b/>
          <w:bCs/>
          <w:sz w:val="28"/>
          <w:szCs w:val="28"/>
          <w:lang w:eastAsia="ru-RU"/>
        </w:rPr>
      </w:pPr>
      <w:r w:rsidRPr="001D7BF0">
        <w:rPr>
          <w:b/>
          <w:bCs/>
          <w:color w:val="000000"/>
          <w:sz w:val="28"/>
          <w:szCs w:val="28"/>
          <w:lang w:val="en-US"/>
        </w:rPr>
        <w:t>XVII</w:t>
      </w:r>
      <w:r w:rsidRPr="001D7BF0">
        <w:rPr>
          <w:b/>
          <w:bCs/>
          <w:sz w:val="28"/>
          <w:szCs w:val="28"/>
          <w:lang w:eastAsia="ru-RU"/>
        </w:rPr>
        <w:t xml:space="preserve"> Межрайонного праздника охотника </w:t>
      </w:r>
    </w:p>
    <w:p w:rsidR="001D7BF0" w:rsidRPr="001D7BF0" w:rsidRDefault="001D7BF0" w:rsidP="001D7BF0">
      <w:pPr>
        <w:suppressAutoHyphens w:val="0"/>
        <w:autoSpaceDN w:val="0"/>
        <w:adjustRightInd w:val="0"/>
        <w:jc w:val="right"/>
        <w:rPr>
          <w:b/>
          <w:bCs/>
          <w:sz w:val="28"/>
          <w:szCs w:val="28"/>
          <w:lang w:eastAsia="ru-RU"/>
        </w:rPr>
      </w:pPr>
      <w:r w:rsidRPr="001D7BF0">
        <w:rPr>
          <w:b/>
          <w:bCs/>
          <w:sz w:val="28"/>
          <w:szCs w:val="28"/>
          <w:lang w:eastAsia="ru-RU"/>
        </w:rPr>
        <w:t>«Для охоты тут рай!».</w:t>
      </w:r>
    </w:p>
    <w:p w:rsidR="001D7BF0" w:rsidRPr="001D7BF0" w:rsidRDefault="001D7BF0" w:rsidP="001D7BF0">
      <w:pPr>
        <w:suppressAutoHyphens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1D7BF0" w:rsidRPr="001D7BF0" w:rsidRDefault="001D7BF0" w:rsidP="001D7BF0">
      <w:pPr>
        <w:suppressAutoHyphens w:val="0"/>
        <w:autoSpaceDN w:val="0"/>
        <w:adjustRightInd w:val="0"/>
        <w:ind w:left="-567" w:hanging="1134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</w:t>
      </w:r>
      <w:r w:rsidRPr="001D7BF0">
        <w:rPr>
          <w:b/>
          <w:bCs/>
          <w:sz w:val="28"/>
          <w:szCs w:val="28"/>
          <w:lang w:eastAsia="ru-RU"/>
        </w:rPr>
        <w:t>ЗАЯВКА</w:t>
      </w:r>
    </w:p>
    <w:p w:rsidR="001D7BF0" w:rsidRPr="001D7BF0" w:rsidRDefault="001D7BF0" w:rsidP="001D7BF0">
      <w:pPr>
        <w:suppressAutoHyphens w:val="0"/>
        <w:autoSpaceDN w:val="0"/>
        <w:adjustRightInd w:val="0"/>
        <w:ind w:hanging="99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</w:t>
      </w:r>
      <w:r w:rsidRPr="001D7BF0">
        <w:rPr>
          <w:sz w:val="28"/>
          <w:szCs w:val="28"/>
          <w:lang w:eastAsia="ru-RU"/>
        </w:rPr>
        <w:t xml:space="preserve">на участие в </w:t>
      </w:r>
      <w:r w:rsidRPr="001D7BF0">
        <w:rPr>
          <w:b/>
          <w:bCs/>
          <w:color w:val="000000"/>
          <w:sz w:val="28"/>
          <w:szCs w:val="28"/>
          <w:lang w:val="en-US"/>
        </w:rPr>
        <w:t>XVII</w:t>
      </w:r>
      <w:r w:rsidRPr="001D7BF0">
        <w:rPr>
          <w:sz w:val="28"/>
          <w:szCs w:val="28"/>
          <w:lang w:eastAsia="ru-RU"/>
        </w:rPr>
        <w:t xml:space="preserve">  Межрайонном празднике охотника</w:t>
      </w:r>
    </w:p>
    <w:p w:rsidR="001D7BF0" w:rsidRPr="001D7BF0" w:rsidRDefault="001D7BF0" w:rsidP="001D7BF0">
      <w:pPr>
        <w:suppressAutoHyphens w:val="0"/>
        <w:autoSpaceDN w:val="0"/>
        <w:adjustRightInd w:val="0"/>
        <w:ind w:hanging="127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</w:t>
      </w:r>
      <w:r w:rsidRPr="001D7BF0">
        <w:rPr>
          <w:sz w:val="28"/>
          <w:szCs w:val="28"/>
          <w:lang w:eastAsia="ru-RU"/>
        </w:rPr>
        <w:t>“Для охоты тут рай”</w:t>
      </w:r>
    </w:p>
    <w:p w:rsidR="001D7BF0" w:rsidRPr="001D7BF0" w:rsidRDefault="001D7BF0" w:rsidP="001D7BF0">
      <w:pPr>
        <w:suppressAutoHyphens w:val="0"/>
        <w:autoSpaceDN w:val="0"/>
        <w:adjustRightInd w:val="0"/>
        <w:rPr>
          <w:snapToGrid w:val="0"/>
          <w:sz w:val="28"/>
          <w:szCs w:val="28"/>
          <w:lang w:eastAsia="ru-RU"/>
        </w:rPr>
      </w:pPr>
    </w:p>
    <w:p w:rsidR="001D7BF0" w:rsidRPr="001D7BF0" w:rsidRDefault="001D7BF0" w:rsidP="001D7BF0">
      <w:pPr>
        <w:suppressAutoHyphens w:val="0"/>
        <w:autoSpaceDN w:val="0"/>
        <w:adjustRightInd w:val="0"/>
        <w:jc w:val="center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 xml:space="preserve">24-25 августа 2019 г.                                              </w:t>
      </w:r>
      <w:proofErr w:type="spellStart"/>
      <w:r w:rsidRPr="001D7BF0">
        <w:rPr>
          <w:snapToGrid w:val="0"/>
          <w:sz w:val="28"/>
          <w:szCs w:val="28"/>
          <w:lang w:eastAsia="ru-RU"/>
        </w:rPr>
        <w:t>п</w:t>
      </w:r>
      <w:proofErr w:type="gramStart"/>
      <w:r w:rsidRPr="001D7BF0">
        <w:rPr>
          <w:snapToGrid w:val="0"/>
          <w:sz w:val="28"/>
          <w:szCs w:val="28"/>
          <w:lang w:eastAsia="ru-RU"/>
        </w:rPr>
        <w:t>.З</w:t>
      </w:r>
      <w:proofErr w:type="gramEnd"/>
      <w:r w:rsidRPr="001D7BF0">
        <w:rPr>
          <w:snapToGrid w:val="0"/>
          <w:sz w:val="28"/>
          <w:szCs w:val="28"/>
          <w:lang w:eastAsia="ru-RU"/>
        </w:rPr>
        <w:t>убово</w:t>
      </w:r>
      <w:proofErr w:type="spellEnd"/>
    </w:p>
    <w:p w:rsidR="001D7BF0" w:rsidRPr="001D7BF0" w:rsidRDefault="001D7BF0" w:rsidP="001D7BF0">
      <w:pPr>
        <w:suppressAutoHyphens w:val="0"/>
        <w:autoSpaceDN w:val="0"/>
        <w:adjustRightInd w:val="0"/>
        <w:rPr>
          <w:snapToGrid w:val="0"/>
          <w:sz w:val="28"/>
          <w:szCs w:val="28"/>
          <w:lang w:eastAsia="ru-RU"/>
        </w:rPr>
      </w:pPr>
    </w:p>
    <w:p w:rsidR="001D7BF0" w:rsidRPr="001D7BF0" w:rsidRDefault="001D7BF0" w:rsidP="001D7BF0">
      <w:pPr>
        <w:numPr>
          <w:ilvl w:val="0"/>
          <w:numId w:val="1"/>
        </w:numPr>
        <w:tabs>
          <w:tab w:val="left" w:pos="360"/>
        </w:tabs>
        <w:suppressAutoHyphens w:val="0"/>
        <w:autoSpaceDN w:val="0"/>
        <w:adjustRightInd w:val="0"/>
        <w:spacing w:before="120" w:after="120"/>
        <w:ind w:left="360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Название команды, организации ______________________________________________</w:t>
      </w:r>
    </w:p>
    <w:p w:rsidR="001D7BF0" w:rsidRPr="001D7BF0" w:rsidRDefault="001D7BF0" w:rsidP="001D7BF0">
      <w:pPr>
        <w:suppressAutoHyphens w:val="0"/>
        <w:autoSpaceDN w:val="0"/>
        <w:adjustRightInd w:val="0"/>
        <w:spacing w:before="120" w:after="120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__________________________________________________________________</w:t>
      </w:r>
    </w:p>
    <w:p w:rsidR="001D7BF0" w:rsidRPr="001D7BF0" w:rsidRDefault="001D7BF0" w:rsidP="001D7BF0">
      <w:pPr>
        <w:suppressAutoHyphens w:val="0"/>
        <w:autoSpaceDN w:val="0"/>
        <w:adjustRightInd w:val="0"/>
        <w:spacing w:before="120" w:after="120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2. Адрес___________________________________________________________</w:t>
      </w:r>
    </w:p>
    <w:p w:rsidR="001D7BF0" w:rsidRPr="001D7BF0" w:rsidRDefault="001D7BF0" w:rsidP="001D7BF0">
      <w:pPr>
        <w:numPr>
          <w:ilvl w:val="0"/>
          <w:numId w:val="2"/>
        </w:numPr>
        <w:tabs>
          <w:tab w:val="left" w:pos="0"/>
        </w:tabs>
        <w:suppressAutoHyphens w:val="0"/>
        <w:autoSpaceDN w:val="0"/>
        <w:adjustRightInd w:val="0"/>
        <w:spacing w:before="120" w:after="120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Капитан команды ___________________________________________________________</w:t>
      </w:r>
    </w:p>
    <w:p w:rsidR="001D7BF0" w:rsidRPr="001D7BF0" w:rsidRDefault="001D7BF0" w:rsidP="001D7BF0">
      <w:pPr>
        <w:suppressAutoHyphens w:val="0"/>
        <w:autoSpaceDN w:val="0"/>
        <w:adjustRightInd w:val="0"/>
        <w:spacing w:before="120" w:after="120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ИНН__________________________________________________</w:t>
      </w:r>
    </w:p>
    <w:p w:rsidR="001D7BF0" w:rsidRPr="001D7BF0" w:rsidRDefault="001D7BF0" w:rsidP="001D7BF0">
      <w:pPr>
        <w:suppressAutoHyphens w:val="0"/>
        <w:autoSpaceDN w:val="0"/>
        <w:adjustRightInd w:val="0"/>
        <w:spacing w:before="120" w:after="120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Паспортные данные____________________________________________________________</w:t>
      </w:r>
    </w:p>
    <w:p w:rsidR="001D7BF0" w:rsidRPr="001D7BF0" w:rsidRDefault="001D7BF0" w:rsidP="001D7BF0">
      <w:pPr>
        <w:suppressAutoHyphens w:val="0"/>
        <w:autoSpaceDN w:val="0"/>
        <w:adjustRightInd w:val="0"/>
        <w:spacing w:before="120" w:after="120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Прописан __________________________________________________________________</w:t>
      </w:r>
    </w:p>
    <w:p w:rsidR="001D7BF0" w:rsidRPr="001D7BF0" w:rsidRDefault="001D7BF0" w:rsidP="001D7BF0">
      <w:pPr>
        <w:numPr>
          <w:ilvl w:val="0"/>
          <w:numId w:val="2"/>
        </w:numPr>
        <w:tabs>
          <w:tab w:val="left" w:pos="720"/>
        </w:tabs>
        <w:suppressAutoHyphens w:val="0"/>
        <w:autoSpaceDN w:val="0"/>
        <w:adjustRightInd w:val="0"/>
        <w:spacing w:before="120" w:after="120"/>
        <w:ind w:left="1080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Состав команды (Ф.И.О. (полностью), число, месяц и год рождения, охотничий стаж)</w:t>
      </w:r>
    </w:p>
    <w:p w:rsidR="001D7BF0" w:rsidRPr="001D7BF0" w:rsidRDefault="001D7BF0" w:rsidP="001D7BF0">
      <w:pPr>
        <w:numPr>
          <w:ilvl w:val="0"/>
          <w:numId w:val="3"/>
        </w:numPr>
        <w:tabs>
          <w:tab w:val="left" w:pos="786"/>
        </w:tabs>
        <w:suppressAutoHyphens w:val="0"/>
        <w:autoSpaceDN w:val="0"/>
        <w:adjustRightInd w:val="0"/>
        <w:spacing w:before="120" w:after="120"/>
        <w:ind w:left="1212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1D7BF0" w:rsidRPr="001D7BF0" w:rsidRDefault="001D7BF0" w:rsidP="001D7BF0">
      <w:pPr>
        <w:numPr>
          <w:ilvl w:val="0"/>
          <w:numId w:val="3"/>
        </w:numPr>
        <w:tabs>
          <w:tab w:val="left" w:pos="786"/>
        </w:tabs>
        <w:suppressAutoHyphens w:val="0"/>
        <w:autoSpaceDN w:val="0"/>
        <w:adjustRightInd w:val="0"/>
        <w:spacing w:before="120" w:after="120"/>
        <w:ind w:left="1212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1D7BF0" w:rsidRPr="001D7BF0" w:rsidRDefault="001D7BF0" w:rsidP="001D7BF0">
      <w:pPr>
        <w:numPr>
          <w:ilvl w:val="0"/>
          <w:numId w:val="3"/>
        </w:numPr>
        <w:tabs>
          <w:tab w:val="left" w:pos="786"/>
        </w:tabs>
        <w:suppressAutoHyphens w:val="0"/>
        <w:autoSpaceDN w:val="0"/>
        <w:adjustRightInd w:val="0"/>
        <w:spacing w:before="120" w:after="120"/>
        <w:ind w:left="1212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1D7BF0" w:rsidRPr="001D7BF0" w:rsidRDefault="001D7BF0" w:rsidP="001D7BF0">
      <w:pPr>
        <w:suppressAutoHyphens w:val="0"/>
        <w:autoSpaceDN w:val="0"/>
        <w:adjustRightInd w:val="0"/>
        <w:spacing w:before="120" w:after="120"/>
        <w:ind w:left="720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>№ телефона _________________________________</w:t>
      </w:r>
    </w:p>
    <w:p w:rsidR="001D7BF0" w:rsidRPr="001D7BF0" w:rsidRDefault="001D7BF0" w:rsidP="001D7BF0">
      <w:pPr>
        <w:suppressAutoHyphens w:val="0"/>
        <w:autoSpaceDN w:val="0"/>
        <w:adjustRightInd w:val="0"/>
        <w:spacing w:line="360" w:lineRule="auto"/>
        <w:rPr>
          <w:snapToGrid w:val="0"/>
          <w:sz w:val="28"/>
          <w:szCs w:val="28"/>
          <w:lang w:eastAsia="ru-RU"/>
        </w:rPr>
      </w:pPr>
    </w:p>
    <w:p w:rsidR="001D7BF0" w:rsidRPr="001D7BF0" w:rsidRDefault="001D7BF0" w:rsidP="001D7BF0">
      <w:pPr>
        <w:suppressAutoHyphens w:val="0"/>
        <w:autoSpaceDN w:val="0"/>
        <w:adjustRightInd w:val="0"/>
        <w:spacing w:line="360" w:lineRule="auto"/>
        <w:jc w:val="right"/>
        <w:rPr>
          <w:snapToGrid w:val="0"/>
          <w:sz w:val="28"/>
          <w:szCs w:val="28"/>
          <w:lang w:eastAsia="ru-RU"/>
        </w:rPr>
      </w:pPr>
      <w:r w:rsidRPr="001D7BF0">
        <w:rPr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>
        <w:rPr>
          <w:snapToGrid w:val="0"/>
          <w:sz w:val="28"/>
          <w:szCs w:val="28"/>
          <w:lang w:eastAsia="ru-RU"/>
        </w:rPr>
        <w:t xml:space="preserve">         </w:t>
      </w:r>
      <w:r w:rsidRPr="001D7BF0">
        <w:rPr>
          <w:snapToGrid w:val="0"/>
          <w:sz w:val="28"/>
          <w:szCs w:val="28"/>
          <w:lang w:eastAsia="ru-RU"/>
        </w:rPr>
        <w:t>«___»______________2019 г.</w:t>
      </w:r>
    </w:p>
    <w:p w:rsidR="0004682A" w:rsidRDefault="0004682A"/>
    <w:sectPr w:rsidR="0004682A" w:rsidSect="001D7BF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5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RTF_Num 4"/>
    <w:lvl w:ilvl="0">
      <w:start w:val="1"/>
      <w:numFmt w:val="decimal"/>
      <w:lvlText w:val="%1."/>
      <w:lvlJc w:val="left"/>
      <w:pPr>
        <w:ind w:left="426" w:hanging="36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RTF_Num 2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BF0"/>
    <w:rsid w:val="0004682A"/>
    <w:rsid w:val="00190E1D"/>
    <w:rsid w:val="001D7BF0"/>
    <w:rsid w:val="002038AA"/>
    <w:rsid w:val="002E256A"/>
    <w:rsid w:val="00310BF2"/>
    <w:rsid w:val="0031256D"/>
    <w:rsid w:val="005029A0"/>
    <w:rsid w:val="00626843"/>
    <w:rsid w:val="00681BBA"/>
    <w:rsid w:val="00847D63"/>
    <w:rsid w:val="008A26EC"/>
    <w:rsid w:val="0096651C"/>
    <w:rsid w:val="00AD4262"/>
    <w:rsid w:val="00AD677A"/>
    <w:rsid w:val="00CF1FE0"/>
    <w:rsid w:val="00FA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F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Company>HP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2019-07-30T13:13:00Z</dcterms:created>
  <dcterms:modified xsi:type="dcterms:W3CDTF">2019-07-30T13:19:00Z</dcterms:modified>
</cp:coreProperties>
</file>