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Default="0019507B">
      <w:pPr>
        <w:pStyle w:val="a7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Default="004C73FA">
      <w:pPr>
        <w:pStyle w:val="a7"/>
        <w:jc w:val="left"/>
        <w:rPr>
          <w:b/>
          <w:bCs/>
          <w:sz w:val="22"/>
          <w:szCs w:val="22"/>
        </w:rPr>
      </w:pPr>
    </w:p>
    <w:p w:rsidR="004C73FA" w:rsidRDefault="004C73FA">
      <w:pPr>
        <w:pStyle w:val="a7"/>
        <w:jc w:val="left"/>
        <w:rPr>
          <w:sz w:val="16"/>
          <w:szCs w:val="16"/>
        </w:rPr>
      </w:pPr>
    </w:p>
    <w:p w:rsidR="004C73FA" w:rsidRDefault="004C73FA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4C73FA" w:rsidRDefault="004C73FA">
      <w:pPr>
        <w:jc w:val="center"/>
        <w:rPr>
          <w:b/>
          <w:bCs/>
          <w:sz w:val="36"/>
        </w:rPr>
      </w:pPr>
    </w:p>
    <w:p w:rsidR="004C73FA" w:rsidRDefault="004C73FA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4C73FA" w:rsidRDefault="004C73FA">
      <w:pPr>
        <w:jc w:val="center"/>
        <w:rPr>
          <w:b/>
          <w:bCs/>
          <w:sz w:val="36"/>
          <w:szCs w:val="20"/>
        </w:rPr>
      </w:pPr>
    </w:p>
    <w:p w:rsidR="004C73FA" w:rsidRDefault="004C73FA">
      <w:pPr>
        <w:jc w:val="center"/>
        <w:rPr>
          <w:sz w:val="32"/>
        </w:rPr>
      </w:pPr>
    </w:p>
    <w:p w:rsidR="004C73FA" w:rsidRDefault="004C73FA">
      <w:pPr>
        <w:jc w:val="both"/>
        <w:rPr>
          <w:sz w:val="28"/>
        </w:rPr>
      </w:pPr>
    </w:p>
    <w:p w:rsidR="004C73FA" w:rsidRDefault="004C73FA">
      <w:pPr>
        <w:pStyle w:val="1"/>
      </w:pPr>
      <w:r>
        <w:t>От</w:t>
      </w:r>
      <w:r w:rsidR="00012C67">
        <w:t xml:space="preserve"> </w:t>
      </w:r>
      <w:r w:rsidR="00500A5D">
        <w:t>_________________</w:t>
      </w:r>
      <w:r w:rsidR="00012C67">
        <w:t xml:space="preserve"> </w:t>
      </w:r>
      <w:r>
        <w:t>№</w:t>
      </w:r>
      <w:r w:rsidR="00500A5D">
        <w:t xml:space="preserve"> _________</w:t>
      </w:r>
    </w:p>
    <w:p w:rsidR="004C73FA" w:rsidRDefault="004C73FA">
      <w:pPr>
        <w:rPr>
          <w:sz w:val="28"/>
        </w:rPr>
      </w:pPr>
    </w:p>
    <w:p w:rsidR="004C73FA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>О внесении изменений</w:t>
      </w:r>
      <w:r w:rsidR="006373AB">
        <w:rPr>
          <w:sz w:val="28"/>
        </w:rPr>
        <w:t xml:space="preserve"> </w:t>
      </w:r>
      <w:r w:rsidR="00F332AB">
        <w:rPr>
          <w:sz w:val="28"/>
        </w:rPr>
        <w:t xml:space="preserve">в </w:t>
      </w:r>
      <w:r w:rsidR="00FA6B27">
        <w:rPr>
          <w:sz w:val="28"/>
        </w:rPr>
        <w:t xml:space="preserve">постановление администрации района от </w:t>
      </w:r>
      <w:r w:rsidR="007A3713">
        <w:rPr>
          <w:sz w:val="28"/>
        </w:rPr>
        <w:t>06</w:t>
      </w:r>
      <w:r w:rsidR="00511F54">
        <w:rPr>
          <w:sz w:val="28"/>
        </w:rPr>
        <w:t>.</w:t>
      </w:r>
      <w:r w:rsidR="007A3713">
        <w:rPr>
          <w:sz w:val="28"/>
        </w:rPr>
        <w:t>12</w:t>
      </w:r>
      <w:r w:rsidR="00511F54">
        <w:rPr>
          <w:sz w:val="28"/>
        </w:rPr>
        <w:t>.20</w:t>
      </w:r>
      <w:r w:rsidR="007A3713">
        <w:rPr>
          <w:sz w:val="28"/>
        </w:rPr>
        <w:t>19</w:t>
      </w:r>
      <w:r w:rsidR="00FA6B27">
        <w:rPr>
          <w:sz w:val="28"/>
        </w:rPr>
        <w:t xml:space="preserve">  № </w:t>
      </w:r>
      <w:r w:rsidR="007A3713">
        <w:rPr>
          <w:sz w:val="28"/>
        </w:rPr>
        <w:t>590</w:t>
      </w:r>
      <w:r w:rsidR="0047468D">
        <w:rPr>
          <w:sz w:val="28"/>
        </w:rPr>
        <w:t xml:space="preserve"> </w:t>
      </w:r>
    </w:p>
    <w:p w:rsidR="004C73FA" w:rsidRDefault="004C73FA">
      <w:pPr>
        <w:rPr>
          <w:sz w:val="28"/>
        </w:rPr>
      </w:pPr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0B8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proofErr w:type="gramStart"/>
      <w:r w:rsidRPr="00CA2377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 xml:space="preserve">кодексом </w:t>
      </w:r>
      <w:r w:rsidRPr="00CA2377">
        <w:rPr>
          <w:sz w:val="28"/>
          <w:szCs w:val="28"/>
        </w:rPr>
        <w:t>Российской Федерации, Фед</w:t>
      </w:r>
      <w:r w:rsidRPr="00CA2377">
        <w:rPr>
          <w:sz w:val="28"/>
          <w:szCs w:val="28"/>
        </w:rPr>
        <w:t>е</w:t>
      </w:r>
      <w:r w:rsidRPr="00CA2377">
        <w:rPr>
          <w:sz w:val="28"/>
          <w:szCs w:val="28"/>
        </w:rPr>
        <w:t xml:space="preserve">ральным </w:t>
      </w:r>
      <w:r>
        <w:rPr>
          <w:sz w:val="28"/>
          <w:szCs w:val="28"/>
        </w:rPr>
        <w:t>законом</w:t>
      </w:r>
      <w:r w:rsidRPr="00CA237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CA23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A2377">
        <w:rPr>
          <w:sz w:val="28"/>
          <w:szCs w:val="28"/>
        </w:rPr>
        <w:t>Об общих принципах орг</w:t>
      </w:r>
      <w:r w:rsidRPr="00CA2377">
        <w:rPr>
          <w:sz w:val="28"/>
          <w:szCs w:val="28"/>
        </w:rPr>
        <w:t>а</w:t>
      </w:r>
      <w:r w:rsidRPr="00CA2377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377">
        <w:rPr>
          <w:sz w:val="28"/>
          <w:szCs w:val="28"/>
        </w:rPr>
        <w:t xml:space="preserve"> (с последующими изменениями), </w:t>
      </w:r>
      <w:r>
        <w:rPr>
          <w:sz w:val="28"/>
          <w:szCs w:val="28"/>
        </w:rPr>
        <w:t>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следующими изменениями)</w:t>
      </w:r>
      <w:r w:rsidRPr="00CA2377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 xml:space="preserve">района </w:t>
      </w:r>
      <w:proofErr w:type="gramEnd"/>
    </w:p>
    <w:p w:rsidR="004C73FA" w:rsidRDefault="004C73FA">
      <w:pPr>
        <w:jc w:val="both"/>
        <w:rPr>
          <w:sz w:val="28"/>
        </w:rPr>
      </w:pPr>
      <w:r>
        <w:rPr>
          <w:sz w:val="28"/>
        </w:rPr>
        <w:tab/>
      </w:r>
    </w:p>
    <w:p w:rsidR="00280B88" w:rsidRDefault="00280B88">
      <w:pPr>
        <w:jc w:val="both"/>
        <w:rPr>
          <w:sz w:val="28"/>
        </w:rPr>
      </w:pPr>
    </w:p>
    <w:p w:rsidR="004C73FA" w:rsidRDefault="004C73F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C73FA" w:rsidRDefault="004C73FA">
      <w:pPr>
        <w:jc w:val="both"/>
        <w:rPr>
          <w:sz w:val="28"/>
        </w:rPr>
      </w:pPr>
    </w:p>
    <w:p w:rsidR="00E3769F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A1D69">
        <w:rPr>
          <w:sz w:val="28"/>
        </w:rPr>
        <w:t xml:space="preserve">Внести в </w:t>
      </w:r>
      <w:r w:rsidR="00CE7D69">
        <w:rPr>
          <w:sz w:val="28"/>
        </w:rPr>
        <w:t>муниципальную</w:t>
      </w:r>
      <w:r w:rsidR="002A1D69">
        <w:rPr>
          <w:sz w:val="28"/>
        </w:rPr>
        <w:t xml:space="preserve"> программу охраны окружающей среды и р</w:t>
      </w:r>
      <w:r w:rsidR="002A1D69">
        <w:rPr>
          <w:sz w:val="28"/>
        </w:rPr>
        <w:t>а</w:t>
      </w:r>
      <w:r w:rsidR="002A1D69">
        <w:rPr>
          <w:sz w:val="28"/>
        </w:rPr>
        <w:t>ционального использования природных ресурсов на 20</w:t>
      </w:r>
      <w:r w:rsidR="007A3713">
        <w:rPr>
          <w:sz w:val="28"/>
        </w:rPr>
        <w:t>21</w:t>
      </w:r>
      <w:r w:rsidR="002A1D69">
        <w:rPr>
          <w:sz w:val="28"/>
        </w:rPr>
        <w:t>-20</w:t>
      </w:r>
      <w:r w:rsidR="00511F54">
        <w:rPr>
          <w:sz w:val="28"/>
        </w:rPr>
        <w:t>2</w:t>
      </w:r>
      <w:r w:rsidR="007A3713">
        <w:rPr>
          <w:sz w:val="28"/>
        </w:rPr>
        <w:t>5</w:t>
      </w:r>
      <w:r w:rsidR="002A1D69">
        <w:rPr>
          <w:sz w:val="28"/>
        </w:rPr>
        <w:t xml:space="preserve"> годы, утвержде</w:t>
      </w:r>
      <w:r w:rsidR="002A1D69">
        <w:rPr>
          <w:sz w:val="28"/>
        </w:rPr>
        <w:t>н</w:t>
      </w:r>
      <w:r w:rsidR="002A1D69">
        <w:rPr>
          <w:sz w:val="28"/>
        </w:rPr>
        <w:t xml:space="preserve">ную постановлением администрации района от </w:t>
      </w:r>
      <w:r w:rsidR="00511F54">
        <w:rPr>
          <w:sz w:val="28"/>
        </w:rPr>
        <w:t xml:space="preserve"> </w:t>
      </w:r>
      <w:r w:rsidR="007A3713">
        <w:rPr>
          <w:sz w:val="28"/>
        </w:rPr>
        <w:t>06</w:t>
      </w:r>
      <w:r w:rsidR="00511F54">
        <w:rPr>
          <w:sz w:val="28"/>
        </w:rPr>
        <w:t>.</w:t>
      </w:r>
      <w:r w:rsidR="007A3713">
        <w:rPr>
          <w:sz w:val="28"/>
        </w:rPr>
        <w:t>12</w:t>
      </w:r>
      <w:r w:rsidR="00511F54">
        <w:rPr>
          <w:sz w:val="28"/>
        </w:rPr>
        <w:t>.201</w:t>
      </w:r>
      <w:r w:rsidR="007A3713">
        <w:rPr>
          <w:sz w:val="28"/>
        </w:rPr>
        <w:t>9</w:t>
      </w:r>
      <w:r w:rsidR="002A1D69">
        <w:rPr>
          <w:sz w:val="28"/>
        </w:rPr>
        <w:t xml:space="preserve"> № </w:t>
      </w:r>
      <w:r w:rsidR="007A3713">
        <w:rPr>
          <w:sz w:val="28"/>
        </w:rPr>
        <w:t>590</w:t>
      </w:r>
      <w:r w:rsidR="002A1D69">
        <w:rPr>
          <w:sz w:val="28"/>
        </w:rPr>
        <w:t xml:space="preserve"> </w:t>
      </w:r>
      <w:r w:rsidR="00E3769F">
        <w:rPr>
          <w:sz w:val="28"/>
        </w:rPr>
        <w:t>изложив в н</w:t>
      </w:r>
      <w:r w:rsidR="00E3769F">
        <w:rPr>
          <w:sz w:val="28"/>
        </w:rPr>
        <w:t>о</w:t>
      </w:r>
      <w:r w:rsidR="00B23312">
        <w:rPr>
          <w:sz w:val="28"/>
        </w:rPr>
        <w:t>вой редакции.</w:t>
      </w:r>
    </w:p>
    <w:p w:rsidR="00280B88" w:rsidRDefault="00280B88" w:rsidP="00280B88">
      <w:pPr>
        <w:jc w:val="both"/>
        <w:rPr>
          <w:sz w:val="28"/>
        </w:rPr>
      </w:pPr>
      <w:r>
        <w:rPr>
          <w:sz w:val="28"/>
          <w:szCs w:val="28"/>
        </w:rPr>
        <w:t xml:space="preserve">       2</w:t>
      </w:r>
      <w:r w:rsidRPr="00CA2377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подлежит опубликованию в районной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сайте Белозерского муниципального района в </w:t>
      </w:r>
      <w:r w:rsidRPr="00D72FA7">
        <w:rPr>
          <w:sz w:val="28"/>
          <w:szCs w:val="28"/>
        </w:rPr>
        <w:t>и</w:t>
      </w:r>
      <w:r w:rsidRPr="00D72FA7">
        <w:rPr>
          <w:sz w:val="28"/>
          <w:szCs w:val="28"/>
        </w:rPr>
        <w:t>н</w:t>
      </w:r>
      <w:r w:rsidRPr="00D72FA7">
        <w:rPr>
          <w:sz w:val="28"/>
          <w:szCs w:val="28"/>
        </w:rPr>
        <w:t>формационно-телекоммуникационной сети «Интернет»</w:t>
      </w:r>
      <w:r>
        <w:rPr>
          <w:sz w:val="28"/>
        </w:rPr>
        <w:t>.</w:t>
      </w: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Default="00280B88" w:rsidP="00280B88">
      <w:pPr>
        <w:ind w:firstLine="709"/>
        <w:jc w:val="both"/>
        <w:rPr>
          <w:sz w:val="28"/>
        </w:rPr>
      </w:pPr>
    </w:p>
    <w:p w:rsidR="00280B88" w:rsidRPr="007B4CFF" w:rsidRDefault="00280B88" w:rsidP="00280B88">
      <w:pPr>
        <w:ind w:firstLine="709"/>
        <w:jc w:val="both"/>
        <w:rPr>
          <w:b/>
          <w:sz w:val="28"/>
          <w:szCs w:val="28"/>
        </w:rPr>
      </w:pPr>
      <w:r w:rsidRPr="007B4CFF">
        <w:rPr>
          <w:b/>
          <w:sz w:val="28"/>
          <w:szCs w:val="28"/>
        </w:rPr>
        <w:t xml:space="preserve">Руководитель администрации района                          Д.А. Соловьев 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</w:rPr>
      </w:pPr>
      <w:r>
        <w:br w:type="page"/>
      </w:r>
      <w:r>
        <w:rPr>
          <w:b/>
          <w:sz w:val="28"/>
          <w:szCs w:val="28"/>
        </w:rPr>
        <w:lastRenderedPageBreak/>
        <w:t>М</w:t>
      </w:r>
      <w:r w:rsidRPr="006A0E09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6A0E0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6A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окружающей среды </w:t>
      </w:r>
      <w:r w:rsidRPr="006A0E09">
        <w:rPr>
          <w:sz w:val="28"/>
        </w:rPr>
        <w:t xml:space="preserve">и рационального использования природных ресурсов 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0E09">
        <w:rPr>
          <w:sz w:val="28"/>
        </w:rPr>
        <w:t>на 20</w:t>
      </w:r>
      <w:r>
        <w:rPr>
          <w:sz w:val="28"/>
        </w:rPr>
        <w:t>21</w:t>
      </w:r>
      <w:r w:rsidRPr="006A0E09">
        <w:rPr>
          <w:sz w:val="28"/>
        </w:rPr>
        <w:t>-202</w:t>
      </w:r>
      <w:r>
        <w:rPr>
          <w:sz w:val="28"/>
        </w:rPr>
        <w:t>5</w:t>
      </w:r>
      <w:r w:rsidRPr="006A0E09">
        <w:rPr>
          <w:sz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6A3D">
        <w:rPr>
          <w:b/>
          <w:sz w:val="28"/>
          <w:szCs w:val="28"/>
        </w:rPr>
        <w:t>Паспорт программы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Название программы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2339A0">
              <w:rPr>
                <w:sz w:val="28"/>
                <w:szCs w:val="28"/>
              </w:rPr>
              <w:t xml:space="preserve">Муниципальная программа охраны окружающей среды </w:t>
            </w:r>
            <w:r w:rsidRPr="002339A0">
              <w:rPr>
                <w:sz w:val="28"/>
              </w:rPr>
              <w:t xml:space="preserve">и рационального использования природных ресурсов 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</w:rPr>
              <w:t>на 2021-2025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Ответственный исполнитель програ</w:t>
            </w:r>
            <w:r w:rsidRPr="002339A0">
              <w:rPr>
                <w:sz w:val="28"/>
                <w:szCs w:val="28"/>
              </w:rPr>
              <w:t>м</w:t>
            </w:r>
            <w:r w:rsidRPr="002339A0">
              <w:rPr>
                <w:sz w:val="28"/>
                <w:szCs w:val="28"/>
              </w:rPr>
              <w:t>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города, администрации сельских поселений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Администрация города, администрации сельских поселений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Отсутствуют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Обеспечение населения района качественной питьевой водой.  Снижение уровня загрязнения водных объектов.  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Ликвидация мест несанкционированного размещения ТКО сельских поселений района.</w:t>
            </w:r>
          </w:p>
          <w:p w:rsidR="00390AFE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Обустройство источников децентрализованного водоснабжения.</w:t>
            </w:r>
          </w:p>
          <w:p w:rsidR="00E3769F" w:rsidRPr="002339A0" w:rsidRDefault="00390AFE" w:rsidP="00233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408" w:hanging="425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Формирование основ экологической культуры населения района  и обеспечение оперативного информирования и просвещения населения по вопросам охраны </w:t>
            </w:r>
            <w:r w:rsidRPr="002339A0">
              <w:rPr>
                <w:sz w:val="28"/>
                <w:szCs w:val="28"/>
              </w:rPr>
              <w:lastRenderedPageBreak/>
              <w:t>окружающей среды и рационального природопользования.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Целевые индикаторы и показатели пр</w:t>
            </w:r>
            <w:r w:rsidRPr="002339A0">
              <w:rPr>
                <w:sz w:val="28"/>
                <w:szCs w:val="28"/>
              </w:rPr>
              <w:t>о</w:t>
            </w:r>
            <w:r w:rsidRPr="002339A0">
              <w:rPr>
                <w:sz w:val="28"/>
                <w:szCs w:val="28"/>
              </w:rPr>
              <w:t>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населения, обеспеченного питьевой водой, отвечающей санитарным требованиям;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Масса загрязняющих веществ, поступивших со сточными водами в поверхностные водные объекты;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390AFE" w:rsidRPr="002339A0" w:rsidRDefault="00390AFE" w:rsidP="002339A0">
            <w:pPr>
              <w:pStyle w:val="af0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39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  <w:p w:rsidR="00E3769F" w:rsidRPr="002339A0" w:rsidRDefault="00E3769F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2021-2025</w:t>
            </w:r>
            <w:r w:rsidR="00B23312">
              <w:rPr>
                <w:sz w:val="28"/>
                <w:szCs w:val="28"/>
              </w:rPr>
              <w:t xml:space="preserve"> годы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Общий объем средств на реализацию программы – 34450,4  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20000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11450,4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из областного  бюджета – </w:t>
            </w:r>
            <w:r w:rsidR="00AD2064">
              <w:rPr>
                <w:sz w:val="28"/>
                <w:szCs w:val="28"/>
              </w:rPr>
              <w:t>8016,7</w:t>
            </w:r>
            <w:r w:rsidRPr="002339A0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7600,00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B23312">
              <w:rPr>
                <w:sz w:val="28"/>
                <w:szCs w:val="28"/>
              </w:rPr>
              <w:t>416,7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средства районного бюджета – 16</w:t>
            </w:r>
            <w:r w:rsidR="00AD2064">
              <w:rPr>
                <w:sz w:val="28"/>
                <w:szCs w:val="28"/>
              </w:rPr>
              <w:t> </w:t>
            </w:r>
            <w:r w:rsidRPr="002339A0">
              <w:rPr>
                <w:sz w:val="28"/>
                <w:szCs w:val="28"/>
              </w:rPr>
              <w:t>4</w:t>
            </w:r>
            <w:r w:rsidR="00AD2064">
              <w:rPr>
                <w:sz w:val="28"/>
                <w:szCs w:val="28"/>
              </w:rPr>
              <w:t>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12400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Проведение капитального ремонта очистных сооружений водопровода в </w:t>
            </w:r>
            <w:proofErr w:type="gramStart"/>
            <w:r w:rsidRPr="002339A0">
              <w:rPr>
                <w:sz w:val="28"/>
                <w:szCs w:val="28"/>
              </w:rPr>
              <w:t>городском</w:t>
            </w:r>
            <w:proofErr w:type="gramEnd"/>
            <w:r w:rsidRPr="002339A0">
              <w:rPr>
                <w:sz w:val="28"/>
                <w:szCs w:val="28"/>
              </w:rPr>
              <w:t xml:space="preserve"> и сельских поселениях района, увеличение доли населения, обеспеченного питьевой водой, отвечающей обязательным требованиям безопасности 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Проведение капитального ремонта очистных сооружений канализации в </w:t>
            </w:r>
            <w:proofErr w:type="gramStart"/>
            <w:r w:rsidRPr="002339A0">
              <w:rPr>
                <w:sz w:val="28"/>
                <w:szCs w:val="28"/>
              </w:rPr>
              <w:t>городском</w:t>
            </w:r>
            <w:proofErr w:type="gramEnd"/>
            <w:r w:rsidRPr="002339A0">
              <w:rPr>
                <w:sz w:val="28"/>
                <w:szCs w:val="28"/>
              </w:rPr>
              <w:t xml:space="preserve"> и сельских поселениях района, снижение массы загрязняющих веществ, поступивших со сточными водами в поверхностные водные объекты 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Ликвидация мест несанкционированного размещения ТКО в сельских поселениях района.</w:t>
            </w:r>
          </w:p>
          <w:p w:rsidR="00390AFE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Повышение уровня экологического  образование населения, рост количества населения района, принявшего участие в мероприятиях экологической направленности.</w:t>
            </w:r>
          </w:p>
        </w:tc>
      </w:tr>
    </w:tbl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E3769F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E3769F" w:rsidRPr="009E5922" w:rsidRDefault="00E3769F" w:rsidP="00E3769F">
      <w:pPr>
        <w:pStyle w:val="af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8F40F6">
        <w:rPr>
          <w:sz w:val="28"/>
          <w:szCs w:val="28"/>
        </w:rPr>
        <w:t>Общая характеристика сферы реализации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Водные объекты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E3769F" w:rsidRPr="008F40F6" w:rsidRDefault="00E3769F" w:rsidP="00E3769F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8F40F6">
        <w:rPr>
          <w:rFonts w:eastAsia="Arial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Обращение с отходами производства и потребления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На территории района ежегодно образуется свыше </w:t>
      </w:r>
      <w:r>
        <w:rPr>
          <w:sz w:val="28"/>
          <w:szCs w:val="28"/>
        </w:rPr>
        <w:t>6</w:t>
      </w:r>
      <w:r w:rsidRPr="008F40F6">
        <w:rPr>
          <w:sz w:val="28"/>
          <w:szCs w:val="28"/>
        </w:rPr>
        <w:t xml:space="preserve"> </w:t>
      </w:r>
      <w:proofErr w:type="spellStart"/>
      <w:r w:rsidRPr="008F40F6">
        <w:rPr>
          <w:sz w:val="28"/>
          <w:szCs w:val="28"/>
        </w:rPr>
        <w:t>тыс</w:t>
      </w:r>
      <w:proofErr w:type="gramStart"/>
      <w:r w:rsidRPr="008F40F6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</w:t>
      </w:r>
      <w:proofErr w:type="spellEnd"/>
      <w:r>
        <w:rPr>
          <w:sz w:val="28"/>
          <w:szCs w:val="28"/>
        </w:rPr>
        <w:t xml:space="preserve"> твердых коммунальных</w:t>
      </w:r>
      <w:r w:rsidRPr="008F40F6">
        <w:rPr>
          <w:sz w:val="28"/>
          <w:szCs w:val="28"/>
        </w:rPr>
        <w:t xml:space="preserve"> отходов. 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действующей Т</w:t>
      </w:r>
      <w:r w:rsidRPr="006C4ABF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6C4ABF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6C4ABF">
        <w:rPr>
          <w:sz w:val="28"/>
          <w:szCs w:val="28"/>
        </w:rPr>
        <w:t xml:space="preserve"> обращения с отходами, в том числе с твердыми коммунальными отходами, на </w:t>
      </w:r>
      <w:proofErr w:type="gramStart"/>
      <w:r w:rsidRPr="006C4ABF">
        <w:rPr>
          <w:sz w:val="28"/>
          <w:szCs w:val="28"/>
        </w:rPr>
        <w:t>территории Вологодской области</w:t>
      </w:r>
      <w:r>
        <w:rPr>
          <w:sz w:val="28"/>
          <w:szCs w:val="28"/>
        </w:rPr>
        <w:t>,</w:t>
      </w:r>
      <w:r w:rsidRPr="006C4ABF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ной</w:t>
      </w:r>
      <w:r w:rsidRPr="006C4ABF">
        <w:rPr>
          <w:sz w:val="28"/>
          <w:szCs w:val="28"/>
        </w:rPr>
        <w:t xml:space="preserve"> приказом Департамента топливно-энергетического комплекса и тарифного регулирования Вологодской области от 29.12.2016 № 174 </w:t>
      </w:r>
      <w:r>
        <w:rPr>
          <w:sz w:val="28"/>
          <w:szCs w:val="28"/>
        </w:rPr>
        <w:t xml:space="preserve">Белозерский район </w:t>
      </w:r>
      <w:r>
        <w:rPr>
          <w:sz w:val="28"/>
          <w:szCs w:val="28"/>
        </w:rPr>
        <w:lastRenderedPageBreak/>
        <w:t>относится</w:t>
      </w:r>
      <w:proofErr w:type="gramEnd"/>
      <w:r>
        <w:rPr>
          <w:sz w:val="28"/>
          <w:szCs w:val="28"/>
        </w:rPr>
        <w:t xml:space="preserve"> к западной зоне деятельности регионального оператора. 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Белозерскому району </w:t>
      </w:r>
      <w:r w:rsidRPr="006C4ABF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отрено </w:t>
      </w:r>
      <w:r w:rsidRPr="006C4ABF">
        <w:rPr>
          <w:sz w:val="28"/>
          <w:szCs w:val="28"/>
        </w:rPr>
        <w:t>обустройств</w:t>
      </w:r>
      <w:r>
        <w:rPr>
          <w:sz w:val="28"/>
          <w:szCs w:val="28"/>
        </w:rPr>
        <w:t>о</w:t>
      </w:r>
      <w:r w:rsidRPr="006C4ABF">
        <w:rPr>
          <w:sz w:val="28"/>
          <w:szCs w:val="28"/>
        </w:rPr>
        <w:t xml:space="preserve"> объекта перегрузки отходов, образованных на территории Белозерского района</w:t>
      </w:r>
      <w:r>
        <w:rPr>
          <w:sz w:val="28"/>
          <w:szCs w:val="28"/>
        </w:rPr>
        <w:t xml:space="preserve"> и рекультивация существующих мест несанкционированного размещения твердых коммунальных отходов.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F40F6">
        <w:rPr>
          <w:sz w:val="28"/>
          <w:szCs w:val="28"/>
          <w:u w:val="single"/>
        </w:rPr>
        <w:t>Экологическое воспитание и образование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</w:t>
      </w:r>
      <w:proofErr w:type="gramStart"/>
      <w:r w:rsidRPr="008F40F6">
        <w:rPr>
          <w:sz w:val="28"/>
          <w:szCs w:val="28"/>
        </w:rPr>
        <w:t>районном</w:t>
      </w:r>
      <w:proofErr w:type="gramEnd"/>
      <w:r w:rsidRPr="008F40F6">
        <w:rPr>
          <w:sz w:val="28"/>
          <w:szCs w:val="28"/>
        </w:rPr>
        <w:t xml:space="preserve"> уровнях.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>
        <w:rPr>
          <w:sz w:val="28"/>
          <w:szCs w:val="28"/>
        </w:rPr>
        <w:t>района</w:t>
      </w:r>
      <w:r w:rsidRPr="008F40F6">
        <w:rPr>
          <w:sz w:val="28"/>
          <w:szCs w:val="28"/>
        </w:rPr>
        <w:t>.</w:t>
      </w:r>
    </w:p>
    <w:p w:rsidR="00E3769F" w:rsidRPr="008F40F6" w:rsidRDefault="00E3769F" w:rsidP="00E3769F">
      <w:pPr>
        <w:suppressAutoHyphens/>
        <w:autoSpaceDE w:val="0"/>
        <w:ind w:firstLine="540"/>
        <w:jc w:val="both"/>
        <w:rPr>
          <w:rFonts w:eastAsia="Arial"/>
          <w:sz w:val="28"/>
          <w:szCs w:val="28"/>
        </w:rPr>
      </w:pPr>
      <w:r w:rsidRPr="008F40F6">
        <w:rPr>
          <w:rFonts w:eastAsia="Arial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E3769F" w:rsidRPr="008F40F6" w:rsidRDefault="00E3769F" w:rsidP="00E3769F">
      <w:pPr>
        <w:suppressAutoHyphens/>
        <w:ind w:firstLine="708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40F6">
        <w:rPr>
          <w:sz w:val="28"/>
          <w:szCs w:val="28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Стратегия национальной бе</w:t>
      </w:r>
      <w:r>
        <w:rPr>
          <w:sz w:val="28"/>
          <w:szCs w:val="28"/>
        </w:rPr>
        <w:t>зопасности Российской Федерации</w:t>
      </w:r>
      <w:r w:rsidRPr="008F40F6">
        <w:rPr>
          <w:sz w:val="28"/>
          <w:szCs w:val="28"/>
        </w:rPr>
        <w:t xml:space="preserve">, утвержденная Указом Президента Российской Федерации от </w:t>
      </w:r>
      <w:r>
        <w:rPr>
          <w:sz w:val="28"/>
          <w:szCs w:val="28"/>
        </w:rPr>
        <w:t>31</w:t>
      </w:r>
      <w:r w:rsidRPr="008F40F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F40F6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8F40F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683</w:t>
      </w:r>
      <w:r w:rsidRPr="008F40F6">
        <w:rPr>
          <w:sz w:val="28"/>
          <w:szCs w:val="28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EC45F5" w:rsidRDefault="00EC45F5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Белозерского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Вологодской области на период до 2030 года, утвержденная решением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тельного Собрания района от 25.12.2018 № 99 устанавливает следующие задачи</w:t>
      </w:r>
      <w:r w:rsidR="00F477EF">
        <w:rPr>
          <w:sz w:val="28"/>
          <w:szCs w:val="28"/>
        </w:rPr>
        <w:t>, реал</w:t>
      </w:r>
      <w:r w:rsidR="00F477EF">
        <w:rPr>
          <w:sz w:val="28"/>
          <w:szCs w:val="28"/>
        </w:rPr>
        <w:t>и</w:t>
      </w:r>
      <w:r w:rsidR="00F477EF">
        <w:rPr>
          <w:sz w:val="28"/>
          <w:szCs w:val="28"/>
        </w:rPr>
        <w:t>зуемые данной программой</w:t>
      </w:r>
      <w:r>
        <w:rPr>
          <w:sz w:val="28"/>
          <w:szCs w:val="28"/>
        </w:rPr>
        <w:t>:</w:t>
      </w:r>
    </w:p>
    <w:p w:rsidR="007602AA" w:rsidRDefault="007602AA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питьевой воды посредствам модернизации систем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с использованием перспективных технологий;</w:t>
      </w:r>
    </w:p>
    <w:p w:rsidR="007602AA" w:rsidRDefault="007602AA" w:rsidP="00E37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питьевой воды для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в том числе для жителей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не оборудованных современными системами централизованного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снабжения;</w:t>
      </w:r>
    </w:p>
    <w:p w:rsidR="00E3769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F477E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комплексной системы по сбору, сортировке и переработке твердых коммунальных отходов;</w:t>
      </w:r>
    </w:p>
    <w:p w:rsidR="00F477EF" w:rsidRDefault="00F477E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A0F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качественно нового уровня развития экологической культуры</w:t>
      </w:r>
      <w:r w:rsidR="00016A0F">
        <w:rPr>
          <w:sz w:val="28"/>
          <w:szCs w:val="28"/>
        </w:rPr>
        <w:t xml:space="preserve"> населения, организация и развитие системы экологического образования.</w:t>
      </w:r>
    </w:p>
    <w:p w:rsidR="00016A0F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016A0F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016A0F" w:rsidRPr="008F40F6" w:rsidRDefault="00016A0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48"/>
      <w:bookmarkEnd w:id="1"/>
      <w:r w:rsidRPr="008F40F6">
        <w:rPr>
          <w:sz w:val="28"/>
          <w:szCs w:val="28"/>
        </w:rPr>
        <w:t xml:space="preserve">2. </w:t>
      </w:r>
      <w:r w:rsidR="00390AFE">
        <w:rPr>
          <w:sz w:val="28"/>
          <w:szCs w:val="28"/>
        </w:rPr>
        <w:t>П</w:t>
      </w:r>
      <w:r w:rsidR="00390AFE" w:rsidRPr="004C735B">
        <w:rPr>
          <w:sz w:val="28"/>
          <w:szCs w:val="28"/>
        </w:rPr>
        <w:t>риоритеты в сфере реализации муниципальной программы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цели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задачи</w:t>
      </w:r>
      <w:r w:rsidR="00390AFE">
        <w:rPr>
          <w:sz w:val="28"/>
          <w:szCs w:val="28"/>
        </w:rPr>
        <w:t xml:space="preserve">, </w:t>
      </w:r>
      <w:r w:rsidR="00390AFE" w:rsidRPr="004C735B">
        <w:rPr>
          <w:sz w:val="28"/>
          <w:szCs w:val="28"/>
        </w:rPr>
        <w:t>сроки реализации муниципальной программы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сфере охраны окружающей среды </w:t>
      </w:r>
      <w:bookmarkStart w:id="2" w:name="_GoBack"/>
      <w:bookmarkEnd w:id="2"/>
      <w:r>
        <w:rPr>
          <w:sz w:val="28"/>
          <w:szCs w:val="28"/>
        </w:rPr>
        <w:t xml:space="preserve">является: </w:t>
      </w: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района</w:t>
      </w:r>
      <w:r w:rsidRPr="00A813A0">
        <w:rPr>
          <w:sz w:val="28"/>
          <w:szCs w:val="28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390AFE" w:rsidRDefault="00390AFE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мест несанкционированного размещения</w:t>
      </w:r>
      <w:r w:rsidRPr="00A813A0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сельских поселений района</w:t>
      </w:r>
      <w:r w:rsidRPr="00A813A0">
        <w:rPr>
          <w:sz w:val="28"/>
          <w:szCs w:val="28"/>
        </w:rPr>
        <w:t>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>В рамках реализации Программы необходимо решить следующие основные задачи: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района</w:t>
      </w:r>
      <w:r w:rsidRPr="00A813A0">
        <w:rPr>
          <w:sz w:val="28"/>
          <w:szCs w:val="28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sz w:val="28"/>
          <w:szCs w:val="28"/>
        </w:rPr>
        <w:t>мест несанкционированного размещения ТКО</w:t>
      </w:r>
      <w:r w:rsidRPr="00A813A0">
        <w:rPr>
          <w:sz w:val="28"/>
          <w:szCs w:val="28"/>
        </w:rPr>
        <w:t>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мест несанкционированного размещения</w:t>
      </w:r>
      <w:r w:rsidRPr="00A813A0">
        <w:rPr>
          <w:sz w:val="28"/>
          <w:szCs w:val="28"/>
        </w:rPr>
        <w:t xml:space="preserve"> ТКО</w:t>
      </w:r>
      <w:r>
        <w:rPr>
          <w:sz w:val="28"/>
          <w:szCs w:val="28"/>
        </w:rPr>
        <w:t xml:space="preserve"> сельских поселений района</w:t>
      </w:r>
      <w:r w:rsidRPr="00A813A0">
        <w:rPr>
          <w:sz w:val="28"/>
          <w:szCs w:val="28"/>
        </w:rPr>
        <w:t>.</w:t>
      </w:r>
    </w:p>
    <w:p w:rsidR="00E3769F" w:rsidRPr="00A813A0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3A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813A0">
        <w:rPr>
          <w:sz w:val="28"/>
          <w:szCs w:val="28"/>
        </w:rPr>
        <w:t>Обустройство источников децентрализованного водоснабжения.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13A0">
        <w:rPr>
          <w:sz w:val="28"/>
          <w:szCs w:val="28"/>
        </w:rPr>
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lastRenderedPageBreak/>
        <w:t>Срок реализации Программы: 20</w:t>
      </w:r>
      <w:r>
        <w:rPr>
          <w:sz w:val="28"/>
          <w:szCs w:val="28"/>
        </w:rPr>
        <w:t>21</w:t>
      </w:r>
      <w:r w:rsidRPr="008F40F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8F40F6">
        <w:rPr>
          <w:sz w:val="28"/>
          <w:szCs w:val="28"/>
        </w:rPr>
        <w:t xml:space="preserve"> годы.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62"/>
      <w:bookmarkStart w:id="4" w:name="Par170"/>
      <w:bookmarkEnd w:id="3"/>
      <w:bookmarkEnd w:id="4"/>
      <w:r>
        <w:rPr>
          <w:sz w:val="28"/>
          <w:szCs w:val="28"/>
        </w:rPr>
        <w:t>3</w:t>
      </w:r>
      <w:r w:rsidRPr="008F40F6">
        <w:rPr>
          <w:sz w:val="28"/>
          <w:szCs w:val="28"/>
        </w:rPr>
        <w:t xml:space="preserve">. </w:t>
      </w:r>
      <w:r w:rsidR="006F0E4A">
        <w:rPr>
          <w:sz w:val="28"/>
          <w:szCs w:val="28"/>
        </w:rPr>
        <w:t>Р</w:t>
      </w:r>
      <w:r w:rsidR="006F0E4A" w:rsidRPr="004C735B">
        <w:rPr>
          <w:sz w:val="28"/>
          <w:szCs w:val="28"/>
        </w:rPr>
        <w:t>есурсно</w:t>
      </w:r>
      <w:r w:rsidR="006F0E4A">
        <w:rPr>
          <w:sz w:val="28"/>
          <w:szCs w:val="28"/>
        </w:rPr>
        <w:t>е</w:t>
      </w:r>
      <w:r w:rsidR="006F0E4A" w:rsidRPr="004C735B">
        <w:rPr>
          <w:sz w:val="28"/>
          <w:szCs w:val="28"/>
        </w:rPr>
        <w:t xml:space="preserve"> обеспечени</w:t>
      </w:r>
      <w:r w:rsidR="006F0E4A">
        <w:rPr>
          <w:sz w:val="28"/>
          <w:szCs w:val="28"/>
        </w:rPr>
        <w:t>е</w:t>
      </w:r>
      <w:r w:rsidR="006F0E4A" w:rsidRPr="004C735B">
        <w:rPr>
          <w:sz w:val="28"/>
          <w:szCs w:val="28"/>
        </w:rPr>
        <w:t xml:space="preserve"> муниципальной программы за </w:t>
      </w:r>
      <w:r w:rsidR="006F0E4A" w:rsidRPr="00A07DC6">
        <w:rPr>
          <w:sz w:val="28"/>
          <w:szCs w:val="28"/>
        </w:rPr>
        <w:t>счет районного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5962AE" w:rsidRDefault="005962AE" w:rsidP="005962A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E4A" w:rsidRPr="004C735B" w:rsidRDefault="00E3769F" w:rsidP="006F0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Финансирование мероприятий Программы осуществляется </w:t>
      </w:r>
      <w:r w:rsidR="006F0E4A" w:rsidRPr="004C735B">
        <w:rPr>
          <w:sz w:val="28"/>
          <w:szCs w:val="28"/>
        </w:rPr>
        <w:t xml:space="preserve">за </w:t>
      </w:r>
      <w:r w:rsidR="006F0E4A" w:rsidRPr="00A07DC6">
        <w:rPr>
          <w:sz w:val="28"/>
          <w:szCs w:val="28"/>
        </w:rPr>
        <w:t>счет районного бю</w:t>
      </w:r>
      <w:r w:rsidR="006F0E4A" w:rsidRPr="00A07DC6">
        <w:rPr>
          <w:sz w:val="28"/>
          <w:szCs w:val="28"/>
        </w:rPr>
        <w:t>д</w:t>
      </w:r>
      <w:r w:rsidR="006F0E4A" w:rsidRPr="00A07DC6">
        <w:rPr>
          <w:sz w:val="28"/>
          <w:szCs w:val="28"/>
        </w:rPr>
        <w:t>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</w:t>
      </w:r>
      <w:r w:rsidR="006F0E4A" w:rsidRPr="00A07DC6">
        <w:rPr>
          <w:sz w:val="28"/>
          <w:szCs w:val="28"/>
        </w:rPr>
        <w:t>и</w:t>
      </w:r>
      <w:r w:rsidR="006F0E4A" w:rsidRPr="00A07DC6">
        <w:rPr>
          <w:sz w:val="28"/>
          <w:szCs w:val="28"/>
        </w:rPr>
        <w:t xml:space="preserve">пальной программы с </w:t>
      </w:r>
      <w:r w:rsidR="006F0E4A">
        <w:rPr>
          <w:sz w:val="28"/>
          <w:szCs w:val="28"/>
        </w:rPr>
        <w:t>приложения №</w:t>
      </w:r>
      <w:r w:rsidR="006F0E4A" w:rsidRPr="00A07DC6">
        <w:rPr>
          <w:sz w:val="28"/>
          <w:szCs w:val="28"/>
        </w:rPr>
        <w:t xml:space="preserve"> 1, 2 </w:t>
      </w:r>
      <w:r w:rsidR="006F0E4A">
        <w:rPr>
          <w:sz w:val="28"/>
          <w:szCs w:val="28"/>
        </w:rPr>
        <w:t>к Программе</w:t>
      </w:r>
      <w:r w:rsidR="006F0E4A" w:rsidRPr="00A07DC6">
        <w:rPr>
          <w:sz w:val="28"/>
          <w:szCs w:val="28"/>
        </w:rPr>
        <w:t xml:space="preserve">. </w:t>
      </w:r>
      <w:r w:rsidR="006F0E4A" w:rsidRPr="006F0E4A">
        <w:rPr>
          <w:color w:val="FF0000"/>
          <w:sz w:val="28"/>
          <w:szCs w:val="28"/>
        </w:rPr>
        <w:t>Обоснование объема финанс</w:t>
      </w:r>
      <w:r w:rsidR="006F0E4A" w:rsidRPr="006F0E4A">
        <w:rPr>
          <w:color w:val="FF0000"/>
          <w:sz w:val="28"/>
          <w:szCs w:val="28"/>
        </w:rPr>
        <w:t>о</w:t>
      </w:r>
      <w:r w:rsidR="006F0E4A" w:rsidRPr="006F0E4A">
        <w:rPr>
          <w:color w:val="FF0000"/>
          <w:sz w:val="28"/>
          <w:szCs w:val="28"/>
        </w:rPr>
        <w:t>вых ресурсов, необходимых для реализации муниципальной программы;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69F" w:rsidRPr="006F0E4A" w:rsidRDefault="00E3769F" w:rsidP="006F0E4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0F6">
        <w:rPr>
          <w:sz w:val="28"/>
          <w:szCs w:val="28"/>
        </w:rPr>
        <w:t xml:space="preserve">Обоснование общего объема средств, необходимых для реализации Программы, представлено в приложении № </w:t>
      </w:r>
      <w:r>
        <w:rPr>
          <w:sz w:val="28"/>
          <w:szCs w:val="28"/>
        </w:rPr>
        <w:t>1</w:t>
      </w:r>
      <w:r w:rsidR="006F0E4A">
        <w:rPr>
          <w:sz w:val="28"/>
          <w:szCs w:val="28"/>
        </w:rPr>
        <w:t xml:space="preserve"> к Программе.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177"/>
      <w:bookmarkEnd w:id="5"/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55"/>
      <w:bookmarkEnd w:id="6"/>
      <w:r w:rsidRPr="00AD2064">
        <w:rPr>
          <w:sz w:val="28"/>
          <w:szCs w:val="28"/>
        </w:rPr>
        <w:t>4</w:t>
      </w:r>
      <w:r w:rsidR="00E3769F" w:rsidRPr="00AD2064">
        <w:rPr>
          <w:sz w:val="28"/>
          <w:szCs w:val="28"/>
        </w:rPr>
        <w:t>. Перечень и характеристика мероприятий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В результате реализации мероприятий Программы ожидаются:</w:t>
      </w:r>
    </w:p>
    <w:p w:rsidR="00AD2064" w:rsidRPr="00AD2064" w:rsidRDefault="00E3769F" w:rsidP="00AD206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D2064">
        <w:rPr>
          <w:sz w:val="28"/>
          <w:szCs w:val="28"/>
        </w:rPr>
        <w:t xml:space="preserve">1. </w:t>
      </w:r>
      <w:r w:rsidR="00AD2064" w:rsidRPr="00AD2064">
        <w:rPr>
          <w:rFonts w:eastAsia="Calibri"/>
          <w:sz w:val="28"/>
          <w:szCs w:val="28"/>
          <w:lang w:eastAsia="en-US"/>
        </w:rPr>
        <w:t>Мероприятия по охране, рациональному и комплексному использованию водных р</w:t>
      </w:r>
      <w:r w:rsidR="00AD2064" w:rsidRPr="00AD2064">
        <w:rPr>
          <w:rFonts w:eastAsia="Calibri"/>
          <w:sz w:val="28"/>
          <w:szCs w:val="28"/>
          <w:lang w:eastAsia="en-US"/>
        </w:rPr>
        <w:t>е</w:t>
      </w:r>
      <w:r w:rsidR="00AD2064" w:rsidRPr="00AD2064">
        <w:rPr>
          <w:rFonts w:eastAsia="Calibri"/>
          <w:sz w:val="28"/>
          <w:szCs w:val="28"/>
          <w:lang w:eastAsia="en-US"/>
        </w:rPr>
        <w:t>сурсов, обеспечение населения качественной питьевой водой</w:t>
      </w:r>
      <w:r w:rsidR="00AD2064">
        <w:rPr>
          <w:rFonts w:eastAsia="Calibri"/>
          <w:sz w:val="28"/>
          <w:szCs w:val="28"/>
          <w:lang w:eastAsia="en-US"/>
        </w:rPr>
        <w:t>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 xml:space="preserve">1.1. </w:t>
      </w:r>
      <w:r w:rsidR="00E3769F" w:rsidRPr="00AD2064">
        <w:rPr>
          <w:sz w:val="28"/>
          <w:szCs w:val="28"/>
        </w:rPr>
        <w:t xml:space="preserve">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осуществлено путем предоставления иных межбюджетных трансфертов из районного бюджета бюджетам поселений на проведение реконструкции очистных сооружений водопровода и канализации.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1.</w:t>
      </w:r>
      <w:r w:rsidR="00E3769F" w:rsidRPr="00AD2064">
        <w:rPr>
          <w:sz w:val="28"/>
          <w:szCs w:val="28"/>
        </w:rPr>
        <w:t>2. Обустройство источников децентрализованного водоснабжения, расположенных на территории района.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осуществлено путем предоставления иных межбюджетных трансфертов из районного бюджета бюджетам поселений на обустройство источников децентрализованного водоснабжения на территории поселений.</w:t>
      </w:r>
    </w:p>
    <w:p w:rsidR="00AD2064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rFonts w:eastAsia="Calibri"/>
          <w:sz w:val="28"/>
          <w:szCs w:val="28"/>
          <w:lang w:eastAsia="en-US"/>
        </w:rPr>
        <w:t>2. Мероприятия по предотвращению загрязнения природной среды отходами производства и потребления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2.1</w:t>
      </w:r>
      <w:r w:rsidR="00E3769F" w:rsidRPr="00AD2064">
        <w:rPr>
          <w:sz w:val="28"/>
          <w:szCs w:val="28"/>
        </w:rPr>
        <w:t xml:space="preserve">. Развитие инфраструктуры переработки, использования и безопасного размещения отходов. Разработка </w:t>
      </w:r>
      <w:proofErr w:type="gramStart"/>
      <w:r w:rsidR="00E3769F" w:rsidRPr="00AD2064">
        <w:rPr>
          <w:sz w:val="28"/>
          <w:szCs w:val="28"/>
        </w:rPr>
        <w:t>проектов рекультивации мест несанкционированного размещения отходов</w:t>
      </w:r>
      <w:proofErr w:type="gramEnd"/>
      <w:r w:rsidR="00E3769F" w:rsidRPr="00AD2064">
        <w:rPr>
          <w:sz w:val="28"/>
          <w:szCs w:val="28"/>
        </w:rPr>
        <w:t>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проектно-сметной документации на строительство перегрузочной станции мощностью 7000 тонн/год.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2.2</w:t>
      </w:r>
      <w:r w:rsidR="00E3769F" w:rsidRPr="00AD2064">
        <w:rPr>
          <w:sz w:val="28"/>
          <w:szCs w:val="28"/>
        </w:rPr>
        <w:t>. Ликвидация мест несанкционированного размещения ТКО в сельских поселениях района.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lastRenderedPageBreak/>
        <w:t>Мероприятие будет осуществлено путем 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E3769F" w:rsidRPr="00AD2064" w:rsidRDefault="00AD2064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2.3</w:t>
      </w:r>
      <w:r w:rsidR="00E3769F" w:rsidRPr="00AD2064">
        <w:rPr>
          <w:sz w:val="28"/>
          <w:szCs w:val="28"/>
        </w:rPr>
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E3769F" w:rsidRPr="00AD2064" w:rsidRDefault="00E3769F" w:rsidP="00E376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064">
        <w:rPr>
          <w:sz w:val="28"/>
          <w:szCs w:val="28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E3769F" w:rsidRPr="006B7211" w:rsidRDefault="00AD2064" w:rsidP="00E3769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</w:t>
      </w:r>
      <w:r w:rsidR="00E3769F" w:rsidRPr="006B7211">
        <w:rPr>
          <w:spacing w:val="2"/>
          <w:sz w:val="28"/>
          <w:szCs w:val="28"/>
          <w:lang w:eastAsia="ru-RU"/>
        </w:rPr>
        <w:t xml:space="preserve">. </w:t>
      </w:r>
      <w:r w:rsidR="00E3769F" w:rsidRPr="00F66E2E">
        <w:rPr>
          <w:spacing w:val="2"/>
          <w:sz w:val="28"/>
          <w:szCs w:val="28"/>
          <w:lang w:eastAsia="ru-RU"/>
        </w:rPr>
        <w:t xml:space="preserve">Методика расчета целевых </w:t>
      </w:r>
      <w:r w:rsidR="00E3769F" w:rsidRPr="006B7211">
        <w:rPr>
          <w:spacing w:val="2"/>
          <w:sz w:val="28"/>
          <w:szCs w:val="28"/>
          <w:lang w:eastAsia="ru-RU"/>
        </w:rPr>
        <w:t>индикатор</w:t>
      </w:r>
      <w:r w:rsidR="00E3769F" w:rsidRPr="00F66E2E">
        <w:rPr>
          <w:spacing w:val="2"/>
          <w:sz w:val="28"/>
          <w:szCs w:val="28"/>
          <w:lang w:eastAsia="ru-RU"/>
        </w:rPr>
        <w:t>ов и показателей программы</w:t>
      </w:r>
    </w:p>
    <w:p w:rsidR="00E3769F" w:rsidRPr="00E00C0A" w:rsidRDefault="00E3769F" w:rsidP="00E3769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B7211">
        <w:rPr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>
        <w:rPr>
          <w:spacing w:val="2"/>
          <w:sz w:val="28"/>
          <w:szCs w:val="28"/>
          <w:lang w:eastAsia="ru-RU"/>
        </w:rPr>
        <w:t>таблице</w:t>
      </w:r>
      <w:r w:rsidRPr="00E00C0A">
        <w:rPr>
          <w:spacing w:val="2"/>
          <w:sz w:val="28"/>
          <w:szCs w:val="28"/>
          <w:lang w:eastAsia="ru-RU"/>
        </w:rPr>
        <w:t>.</w:t>
      </w:r>
    </w:p>
    <w:p w:rsidR="00E3769F" w:rsidRPr="00F66E2E" w:rsidRDefault="00E3769F" w:rsidP="00E3769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66E2E">
        <w:rPr>
          <w:sz w:val="28"/>
          <w:szCs w:val="28"/>
        </w:rPr>
        <w:t>Таблица</w:t>
      </w:r>
    </w:p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0F6"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E3769F" w:rsidRPr="008F40F6" w:rsidTr="00E3769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№ </w:t>
            </w:r>
            <w:proofErr w:type="gramStart"/>
            <w:r w:rsidRPr="008F40F6">
              <w:rPr>
                <w:rFonts w:cs="Calibri"/>
              </w:rPr>
              <w:t>п</w:t>
            </w:r>
            <w:proofErr w:type="gramEnd"/>
            <w:r w:rsidRPr="008F40F6">
              <w:rPr>
                <w:rFonts w:cs="Calibri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E3769F" w:rsidRPr="008F40F6" w:rsidTr="00E3769F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Обеспечение населения </w:t>
            </w:r>
            <w:r>
              <w:rPr>
                <w:rFonts w:cs="Calibri"/>
              </w:rPr>
              <w:t xml:space="preserve">района </w:t>
            </w:r>
            <w:r w:rsidRPr="008F40F6">
              <w:rPr>
                <w:rFonts w:cs="Calibri"/>
              </w:rPr>
              <w:t>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ED6A3D">
              <w:rPr>
                <w:rFonts w:cs="Calibri"/>
              </w:rPr>
              <w:t>Доля населения обеспеченного питьевой водой, отвеч</w:t>
            </w:r>
            <w:r>
              <w:rPr>
                <w:rFonts w:cs="Calibri"/>
              </w:rPr>
              <w:t>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8F40F6">
              <w:rPr>
                <w:rFonts w:cs="Calibri"/>
              </w:rPr>
              <w:t>тн</w:t>
            </w:r>
            <w:proofErr w:type="spellEnd"/>
            <w:r w:rsidRPr="008F40F6">
              <w:rPr>
                <w:rFonts w:cs="Calibri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E3769F" w:rsidRPr="008F40F6" w:rsidTr="00E3769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E3769F" w:rsidRPr="008F40F6" w:rsidTr="00E3769F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 xml:space="preserve">доля </w:t>
            </w:r>
            <w:r w:rsidRPr="00ED6A3D">
              <w:rPr>
                <w:rFonts w:cs="Calibri"/>
              </w:rPr>
              <w:t>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</w:tr>
      <w:tr w:rsidR="00E3769F" w:rsidRPr="008F40F6" w:rsidTr="00E3769F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8F40F6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40F6">
              <w:rPr>
                <w:rFonts w:cs="Calibri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F" w:rsidRPr="006A0E09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</w:tbl>
    <w:p w:rsidR="00E3769F" w:rsidRPr="008F40F6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bdr w:val="none" w:sz="0" w:space="0" w:color="auto" w:frame="1"/>
          <w:lang w:eastAsia="ru-RU"/>
        </w:rPr>
      </w:pPr>
      <w:r w:rsidRPr="000D180B">
        <w:rPr>
          <w:b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</w:t>
      </w:r>
      <w:r w:rsidRPr="000D180B">
        <w:rPr>
          <w:b/>
          <w:bdr w:val="none" w:sz="0" w:space="0" w:color="auto" w:frame="1"/>
          <w:lang w:eastAsia="ru-RU"/>
        </w:rPr>
        <w:t>м</w:t>
      </w:r>
      <w:r w:rsidRPr="000D180B">
        <w:rPr>
          <w:b/>
          <w:bdr w:val="none" w:sz="0" w:space="0" w:color="auto" w:frame="1"/>
          <w:lang w:eastAsia="ru-RU"/>
        </w:rPr>
        <w:t>мы</w:t>
      </w:r>
    </w:p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E3769F" w:rsidRPr="000D180B" w:rsidTr="00E3769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Ед. измер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rFonts w:ascii="inherit" w:hAnsi="inherit"/>
                <w:sz w:val="18"/>
                <w:szCs w:val="18"/>
                <w:lang w:eastAsia="ru-RU"/>
              </w:rPr>
            </w:pPr>
            <w:r w:rsidRPr="000D180B">
              <w:rPr>
                <w:rFonts w:ascii="inherit" w:hAnsi="inherit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autoSpaceDE w:val="0"/>
              <w:rPr>
                <w:rFonts w:eastAsia="Arial"/>
              </w:rPr>
            </w:pPr>
            <w:r w:rsidRPr="000D180B">
              <w:rPr>
                <w:rFonts w:eastAsia="Arial"/>
              </w:rPr>
              <w:t>Доля населения области, обеспеченного питьевой водой, отвечающей обяз</w:t>
            </w:r>
            <w:r w:rsidRPr="000D180B">
              <w:rPr>
                <w:rFonts w:eastAsia="Arial"/>
              </w:rPr>
              <w:t>а</w:t>
            </w:r>
            <w:r w:rsidRPr="000D180B">
              <w:rPr>
                <w:rFonts w:eastAsia="Arial"/>
              </w:rPr>
              <w:t>тельным требованиям бе</w:t>
            </w:r>
            <w:r w:rsidRPr="000D180B">
              <w:rPr>
                <w:rFonts w:eastAsia="Arial"/>
              </w:rPr>
              <w:t>з</w:t>
            </w:r>
            <w:r w:rsidRPr="000D180B">
              <w:rPr>
                <w:rFonts w:eastAsia="Arial"/>
              </w:rPr>
              <w:t>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E3769F" w:rsidP="00E3769F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</w:t>
            </w:r>
            <w:r w:rsidRPr="000D180B">
              <w:t>рассчитывается с нарастающим ит</w:t>
            </w:r>
            <w:r w:rsidRPr="000D180B">
              <w:t>о</w:t>
            </w:r>
            <w:r w:rsidRPr="000D180B">
              <w:t>гом и отражает отношение численности насел</w:t>
            </w:r>
            <w:r w:rsidRPr="000D180B">
              <w:t>е</w:t>
            </w:r>
            <w:r w:rsidRPr="000D180B">
              <w:t>ния, обеспеченного питьевой водой, отвечающей обязательным требованиям безопасности, к чи</w:t>
            </w:r>
            <w:r w:rsidRPr="000D180B">
              <w:t>с</w:t>
            </w:r>
            <w:r w:rsidRPr="000D180B">
              <w:t>ленности всего населения района в отчетном г</w:t>
            </w:r>
            <w:r w:rsidRPr="000D180B">
              <w:t>о</w:t>
            </w:r>
            <w:r w:rsidRPr="000D180B">
              <w:t>ду:</w:t>
            </w:r>
          </w:p>
          <w:p w:rsidR="00E3769F" w:rsidRPr="000D180B" w:rsidRDefault="0019507B" w:rsidP="00E3769F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924175" cy="333375"/>
                  <wp:effectExtent l="0" t="0" r="0" b="952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9F" w:rsidRPr="000D180B" w:rsidRDefault="00E3769F" w:rsidP="00E3769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</w:t>
            </w:r>
            <w:r>
              <w:t xml:space="preserve"> </w:t>
            </w:r>
            <w:r w:rsidRPr="000D180B">
              <w:rPr>
                <w:vertAlign w:val="subscript"/>
              </w:rPr>
              <w:t>1</w:t>
            </w:r>
            <w:proofErr w:type="gramStart"/>
            <w:r w:rsidRPr="000D180B">
              <w:rPr>
                <w:vertAlign w:val="subscript"/>
              </w:rPr>
              <w:t>,(</w:t>
            </w:r>
            <w:proofErr w:type="gramEnd"/>
            <w:r w:rsidRPr="000D180B">
              <w:rPr>
                <w:vertAlign w:val="subscript"/>
              </w:rPr>
              <w:t>1+2),(1+2+3+…+1)</w:t>
            </w:r>
            <w:r>
              <w:t xml:space="preserve"> </w:t>
            </w:r>
            <w:r w:rsidRPr="000D180B">
              <w:t>- численность населения, обе</w:t>
            </w:r>
            <w:r w:rsidRPr="000D180B">
              <w:t>с</w:t>
            </w:r>
            <w:r w:rsidRPr="000D180B">
              <w:t>печенного питьевой водой, отвечающей обяз</w:t>
            </w:r>
            <w:r w:rsidRPr="000D180B">
              <w:t>а</w:t>
            </w:r>
            <w:r w:rsidRPr="000D180B">
              <w:t>тельным требованиям безопасности, чел.,</w:t>
            </w:r>
          </w:p>
          <w:p w:rsidR="00E3769F" w:rsidRPr="000D180B" w:rsidRDefault="00E3769F" w:rsidP="00E3769F">
            <w:pPr>
              <w:autoSpaceDE w:val="0"/>
              <w:rPr>
                <w:rFonts w:eastAsia="Arial"/>
              </w:rPr>
            </w:pPr>
            <w:r w:rsidRPr="000D180B">
              <w:t>N - численность всего населения района в отче</w:t>
            </w:r>
            <w:r w:rsidRPr="000D180B">
              <w:t>т</w:t>
            </w:r>
            <w:r w:rsidRPr="000D180B">
              <w:t>ном году, чел.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spacing w:after="225"/>
              <w:rPr>
                <w:lang w:eastAsia="ru-RU"/>
              </w:rPr>
            </w:pPr>
            <w:r w:rsidRPr="000D180B">
              <w:t>Масса загрязняющих в</w:t>
            </w:r>
            <w:r w:rsidRPr="000D180B">
              <w:t>е</w:t>
            </w:r>
            <w:r w:rsidRPr="000D180B">
              <w:t>ществ, поступивших со сточными водами в повер</w:t>
            </w:r>
            <w:r w:rsidRPr="000D180B">
              <w:t>х</w:t>
            </w:r>
            <w:r w:rsidRPr="000D180B">
              <w:t>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8F40F6">
              <w:rPr>
                <w:rFonts w:cs="Calibri"/>
              </w:rPr>
              <w:t>тн</w:t>
            </w:r>
            <w:proofErr w:type="spellEnd"/>
            <w:r w:rsidRPr="008F40F6">
              <w:rPr>
                <w:rFonts w:cs="Calibri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Pr="000D180B" w:rsidRDefault="00E3769F" w:rsidP="00E3769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Показатель принимается</w:t>
            </w:r>
            <w:r w:rsidRPr="000D180B">
              <w:rPr>
                <w:rFonts w:eastAsia="Arial"/>
              </w:rPr>
              <w:t xml:space="preserve"> согласно годовой стат</w:t>
            </w:r>
            <w:r w:rsidRPr="000D180B">
              <w:rPr>
                <w:rFonts w:eastAsia="Arial"/>
              </w:rPr>
              <w:t>и</w:t>
            </w:r>
            <w:r w:rsidRPr="000D180B">
              <w:rPr>
                <w:rFonts w:eastAsia="Arial"/>
              </w:rPr>
              <w:t>стической отчетности N 2-ТП (</w:t>
            </w:r>
            <w:proofErr w:type="spellStart"/>
            <w:r w:rsidRPr="000D180B">
              <w:rPr>
                <w:rFonts w:eastAsia="Arial"/>
              </w:rPr>
              <w:t>водхоз</w:t>
            </w:r>
            <w:proofErr w:type="spellEnd"/>
            <w:r w:rsidRPr="000D180B">
              <w:rPr>
                <w:rFonts w:eastAsia="Arial"/>
              </w:rPr>
              <w:t>) "Сведения об использовании воды", сбор и обработка да</w:t>
            </w:r>
            <w:r w:rsidRPr="000D180B">
              <w:rPr>
                <w:rFonts w:eastAsia="Arial"/>
              </w:rPr>
              <w:t>н</w:t>
            </w:r>
            <w:r w:rsidRPr="000D180B">
              <w:rPr>
                <w:rFonts w:eastAsia="Arial"/>
              </w:rPr>
              <w:t xml:space="preserve">ных по которым осуществляются </w:t>
            </w:r>
            <w:proofErr w:type="spellStart"/>
            <w:r w:rsidRPr="000D180B">
              <w:rPr>
                <w:rFonts w:eastAsia="Arial"/>
              </w:rPr>
              <w:t>Росводресу</w:t>
            </w:r>
            <w:r w:rsidRPr="000D180B">
              <w:rPr>
                <w:rFonts w:eastAsia="Arial"/>
              </w:rPr>
              <w:t>р</w:t>
            </w:r>
            <w:r w:rsidRPr="000D180B">
              <w:rPr>
                <w:rFonts w:eastAsia="Arial"/>
              </w:rPr>
              <w:t>сами</w:t>
            </w:r>
            <w:proofErr w:type="spellEnd"/>
          </w:p>
          <w:p w:rsidR="00E3769F" w:rsidRPr="000D180B" w:rsidRDefault="00E3769F" w:rsidP="00E3769F">
            <w:pPr>
              <w:jc w:val="both"/>
              <w:rPr>
                <w:lang w:eastAsia="ru-RU"/>
              </w:rPr>
            </w:pP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rPr>
                <w:rFonts w:ascii="inherit" w:hAnsi="inherit"/>
                <w:lang w:eastAsia="ru-RU"/>
              </w:rPr>
            </w:pPr>
            <w:r w:rsidRPr="000D180B">
              <w:t>Доля ликвидированных н</w:t>
            </w:r>
            <w:r w:rsidRPr="000D180B">
              <w:t>е</w:t>
            </w:r>
            <w:r w:rsidRPr="000D180B">
              <w:t>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E3769F" w:rsidP="00E3769F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Показатель </w:t>
            </w:r>
            <w:r w:rsidRPr="002C077A">
              <w:rPr>
                <w:lang w:eastAsia="ru-RU"/>
              </w:rPr>
              <w:t xml:space="preserve">рассчитывается </w:t>
            </w:r>
            <w:r>
              <w:rPr>
                <w:lang w:eastAsia="ru-RU"/>
              </w:rPr>
              <w:t>с нарастающим ит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гом и отражает </w:t>
            </w:r>
            <w:r w:rsidRPr="002C077A">
              <w:rPr>
                <w:lang w:eastAsia="ru-RU"/>
              </w:rPr>
              <w:t>отношение числа несанкционир</w:t>
            </w:r>
            <w:r w:rsidRPr="002C077A">
              <w:rPr>
                <w:lang w:eastAsia="ru-RU"/>
              </w:rPr>
              <w:t>о</w:t>
            </w:r>
            <w:r w:rsidRPr="002C077A">
              <w:rPr>
                <w:lang w:eastAsia="ru-RU"/>
              </w:rPr>
              <w:t>ванных свалок на территории района, включе</w:t>
            </w:r>
            <w:r w:rsidRPr="002C077A">
              <w:rPr>
                <w:lang w:eastAsia="ru-RU"/>
              </w:rPr>
              <w:t>н</w:t>
            </w:r>
            <w:r w:rsidRPr="002C077A">
              <w:rPr>
                <w:lang w:eastAsia="ru-RU"/>
              </w:rPr>
              <w:t>ных в Территориальную схему обращения с о</w:t>
            </w:r>
            <w:r w:rsidRPr="002C077A">
              <w:rPr>
                <w:lang w:eastAsia="ru-RU"/>
              </w:rPr>
              <w:t>т</w:t>
            </w:r>
            <w:r w:rsidRPr="002C077A">
              <w:rPr>
                <w:lang w:eastAsia="ru-RU"/>
              </w:rPr>
              <w:t xml:space="preserve">ходами, в том числе с твердыми коммунальными отходами, на территории Вологодской области, </w:t>
            </w:r>
            <w:r w:rsidRPr="002C077A">
              <w:rPr>
                <w:lang w:eastAsia="ru-RU"/>
              </w:rPr>
              <w:lastRenderedPageBreak/>
              <w:t>утвержденную Приказом Департамента топли</w:t>
            </w:r>
            <w:r w:rsidRPr="002C077A">
              <w:rPr>
                <w:lang w:eastAsia="ru-RU"/>
              </w:rPr>
              <w:t>в</w:t>
            </w:r>
            <w:r w:rsidRPr="002C077A">
              <w:rPr>
                <w:lang w:eastAsia="ru-RU"/>
              </w:rPr>
              <w:t>но-энергетического комплекса и тарифного рег</w:t>
            </w:r>
            <w:r w:rsidRPr="002C077A">
              <w:rPr>
                <w:lang w:eastAsia="ru-RU"/>
              </w:rPr>
              <w:t>у</w:t>
            </w:r>
            <w:r w:rsidRPr="002C077A">
              <w:rPr>
                <w:lang w:eastAsia="ru-RU"/>
              </w:rPr>
              <w:t>лирования области от 29 декабря 2016 № 174 к числу ликвидированных несанкционированных свалок в от</w:t>
            </w:r>
            <w:r>
              <w:rPr>
                <w:lang w:eastAsia="ru-RU"/>
              </w:rPr>
              <w:t>четном году:</w:t>
            </w:r>
            <w:proofErr w:type="gramEnd"/>
          </w:p>
          <w:p w:rsidR="00E3769F" w:rsidRPr="002C077A" w:rsidRDefault="00E3769F" w:rsidP="00E3769F">
            <w:pPr>
              <w:jc w:val="center"/>
              <w:rPr>
                <w:sz w:val="28"/>
                <w:szCs w:val="28"/>
                <w:lang w:eastAsia="ru-RU"/>
              </w:rPr>
            </w:pPr>
            <w:r w:rsidRPr="002C077A">
              <w:rPr>
                <w:sz w:val="28"/>
                <w:szCs w:val="28"/>
                <w:lang w:eastAsia="ru-RU"/>
              </w:rPr>
              <w:t xml:space="preserve">( </w:t>
            </w:r>
            <w:r w:rsidRPr="002C077A">
              <w:rPr>
                <w:sz w:val="28"/>
                <w:szCs w:val="28"/>
                <w:lang w:val="en-US" w:eastAsia="ru-RU"/>
              </w:rPr>
              <w:t>S</w:t>
            </w:r>
            <w:r w:rsidRPr="002C077A">
              <w:rPr>
                <w:sz w:val="28"/>
                <w:szCs w:val="28"/>
                <w:lang w:eastAsia="ru-RU"/>
              </w:rPr>
              <w:t xml:space="preserve"> / </w:t>
            </w:r>
            <w:r w:rsidRPr="002C077A">
              <w:rPr>
                <w:sz w:val="28"/>
                <w:szCs w:val="28"/>
                <w:lang w:val="en-US" w:eastAsia="ru-RU"/>
              </w:rPr>
              <w:t>T</w:t>
            </w:r>
            <w:proofErr w:type="gramStart"/>
            <w:r w:rsidRPr="002C077A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sz w:val="28"/>
                <w:szCs w:val="28"/>
                <w:lang w:eastAsia="ru-RU"/>
              </w:rPr>
              <w:t xml:space="preserve"> 100 %, где</w:t>
            </w:r>
          </w:p>
          <w:p w:rsidR="00E3769F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S</w:t>
            </w:r>
            <w:r w:rsidRPr="002C077A">
              <w:rPr>
                <w:lang w:eastAsia="ru-RU"/>
              </w:rPr>
              <w:t xml:space="preserve"> - </w:t>
            </w:r>
            <w:proofErr w:type="gramStart"/>
            <w:r>
              <w:rPr>
                <w:lang w:eastAsia="ru-RU"/>
              </w:rPr>
              <w:t>число</w:t>
            </w:r>
            <w:proofErr w:type="gramEnd"/>
            <w:r>
              <w:rPr>
                <w:lang w:eastAsia="ru-RU"/>
              </w:rPr>
              <w:t xml:space="preserve"> ликвидированных в отчетном году н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санкционированных свалок, ед.</w:t>
            </w:r>
          </w:p>
          <w:p w:rsidR="00E3769F" w:rsidRPr="000D180B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 - число несанкционированных свалок, вкл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ченных в Территориальную схему, ед.</w:t>
            </w:r>
          </w:p>
        </w:tc>
      </w:tr>
      <w:tr w:rsidR="00E3769F" w:rsidRPr="000D180B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0D180B">
              <w:rPr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0D180B" w:rsidRDefault="00E3769F" w:rsidP="00E3769F">
            <w:pPr>
              <w:rPr>
                <w:bdr w:val="none" w:sz="0" w:space="0" w:color="auto" w:frame="1"/>
                <w:lang w:eastAsia="ru-RU"/>
              </w:rPr>
            </w:pPr>
            <w:r w:rsidRPr="000D180B">
              <w:t>Доля утилизированных и обезвреженных отходов в общем объеме образова</w:t>
            </w:r>
            <w:r w:rsidRPr="000D180B">
              <w:t>в</w:t>
            </w:r>
            <w:r w:rsidRPr="000D180B">
              <w:t>шихся отходов в процессе производства и потребл</w:t>
            </w:r>
            <w:r w:rsidRPr="000D180B">
              <w:t>е</w:t>
            </w:r>
            <w:r w:rsidRPr="000D180B">
              <w:t>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8F40F6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F40F6">
              <w:rPr>
                <w:rFonts w:cs="Calibri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9F" w:rsidRDefault="00E3769F" w:rsidP="00E3769F">
            <w:pPr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И</w:t>
            </w:r>
            <w:r w:rsidRPr="002C077A">
              <w:rPr>
                <w:spacing w:val="2"/>
                <w:lang w:eastAsia="ru-RU"/>
              </w:rPr>
              <w:t>счисляется из годовой статистической отче</w:t>
            </w:r>
            <w:r w:rsidRPr="002C077A">
              <w:rPr>
                <w:spacing w:val="2"/>
                <w:lang w:eastAsia="ru-RU"/>
              </w:rPr>
              <w:t>т</w:t>
            </w:r>
            <w:r w:rsidRPr="002C077A">
              <w:rPr>
                <w:spacing w:val="2"/>
                <w:lang w:eastAsia="ru-RU"/>
              </w:rPr>
              <w:t xml:space="preserve">ности N 2-ТП (отходы) </w:t>
            </w:r>
            <w:r>
              <w:rPr>
                <w:spacing w:val="2"/>
                <w:lang w:eastAsia="ru-RU"/>
              </w:rPr>
              <w:t>«</w:t>
            </w:r>
            <w:r w:rsidRPr="002C077A">
              <w:rPr>
                <w:spacing w:val="2"/>
                <w:lang w:eastAsia="ru-RU"/>
              </w:rPr>
              <w:t>Сведения об образов</w:t>
            </w:r>
            <w:r w:rsidRPr="002C077A">
              <w:rPr>
                <w:spacing w:val="2"/>
                <w:lang w:eastAsia="ru-RU"/>
              </w:rPr>
              <w:t>а</w:t>
            </w:r>
            <w:r w:rsidRPr="002C077A">
              <w:rPr>
                <w:spacing w:val="2"/>
                <w:lang w:eastAsia="ru-RU"/>
              </w:rPr>
              <w:t>нии, обработке, утилизации, обезвреживании размещении отх</w:t>
            </w:r>
            <w:r>
              <w:rPr>
                <w:spacing w:val="2"/>
                <w:lang w:eastAsia="ru-RU"/>
              </w:rPr>
              <w:t>одов производства и потребл</w:t>
            </w:r>
            <w:r>
              <w:rPr>
                <w:spacing w:val="2"/>
                <w:lang w:eastAsia="ru-RU"/>
              </w:rPr>
              <w:t>е</w:t>
            </w:r>
            <w:r>
              <w:rPr>
                <w:spacing w:val="2"/>
                <w:lang w:eastAsia="ru-RU"/>
              </w:rPr>
              <w:t>ния»</w:t>
            </w:r>
            <w:r w:rsidRPr="002C077A">
              <w:rPr>
                <w:spacing w:val="2"/>
                <w:lang w:eastAsia="ru-RU"/>
              </w:rPr>
              <w:t xml:space="preserve"> и отчета МСП, сбор и обработка данных по которым осуществляются Управлением </w:t>
            </w:r>
            <w:proofErr w:type="spellStart"/>
            <w:r w:rsidRPr="002C077A">
              <w:rPr>
                <w:spacing w:val="2"/>
                <w:lang w:eastAsia="ru-RU"/>
              </w:rPr>
              <w:t>Роспр</w:t>
            </w:r>
            <w:r w:rsidRPr="002C077A">
              <w:rPr>
                <w:spacing w:val="2"/>
                <w:lang w:eastAsia="ru-RU"/>
              </w:rPr>
              <w:t>и</w:t>
            </w:r>
            <w:r w:rsidRPr="002C077A">
              <w:rPr>
                <w:spacing w:val="2"/>
                <w:lang w:eastAsia="ru-RU"/>
              </w:rPr>
              <w:t>роднадзора</w:t>
            </w:r>
            <w:proofErr w:type="spellEnd"/>
            <w:r w:rsidRPr="002C077A">
              <w:rPr>
                <w:spacing w:val="2"/>
                <w:lang w:eastAsia="ru-RU"/>
              </w:rPr>
              <w:t>.</w:t>
            </w:r>
          </w:p>
          <w:p w:rsidR="00E3769F" w:rsidRPr="002C077A" w:rsidRDefault="00E3769F" w:rsidP="00E3769F">
            <w:pPr>
              <w:jc w:val="center"/>
              <w:rPr>
                <w:sz w:val="28"/>
                <w:szCs w:val="28"/>
                <w:lang w:eastAsia="ru-RU"/>
              </w:rPr>
            </w:pPr>
            <w:r w:rsidRPr="002C077A">
              <w:rPr>
                <w:sz w:val="28"/>
                <w:szCs w:val="28"/>
                <w:lang w:eastAsia="ru-RU"/>
              </w:rPr>
              <w:t xml:space="preserve">( </w:t>
            </w:r>
            <w:r>
              <w:rPr>
                <w:sz w:val="28"/>
                <w:szCs w:val="28"/>
                <w:lang w:val="en-US" w:eastAsia="ru-RU"/>
              </w:rPr>
              <w:t>D</w:t>
            </w:r>
            <w:r w:rsidRPr="002C077A">
              <w:rPr>
                <w:sz w:val="28"/>
                <w:szCs w:val="28"/>
                <w:lang w:eastAsia="ru-RU"/>
              </w:rPr>
              <w:t xml:space="preserve"> / </w:t>
            </w:r>
            <w:r>
              <w:rPr>
                <w:sz w:val="28"/>
                <w:szCs w:val="28"/>
                <w:lang w:val="en-US" w:eastAsia="ru-RU"/>
              </w:rPr>
              <w:t>O</w:t>
            </w:r>
            <w:proofErr w:type="gramStart"/>
            <w:r w:rsidRPr="002C077A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sz w:val="28"/>
                <w:szCs w:val="28"/>
                <w:lang w:eastAsia="ru-RU"/>
              </w:rPr>
              <w:t xml:space="preserve"> 100 %, где</w:t>
            </w:r>
          </w:p>
          <w:p w:rsidR="00E3769F" w:rsidRDefault="00E3769F" w:rsidP="00E3769F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D</w:t>
            </w:r>
            <w:r w:rsidRPr="002C07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2C07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образовано отходов за отчетный год, т </w:t>
            </w:r>
          </w:p>
          <w:p w:rsidR="00E3769F" w:rsidRPr="002C077A" w:rsidRDefault="00E3769F" w:rsidP="00E3769F">
            <w:pPr>
              <w:rPr>
                <w:rFonts w:ascii="inherit" w:hAnsi="inherit"/>
                <w:bdr w:val="none" w:sz="0" w:space="0" w:color="auto" w:frame="1"/>
                <w:lang w:eastAsia="ru-RU"/>
              </w:rPr>
            </w:pPr>
            <w:r>
              <w:rPr>
                <w:lang w:eastAsia="ru-RU"/>
              </w:rPr>
              <w:t xml:space="preserve">О – отходы, переданные на обезвреживание, </w:t>
            </w:r>
            <w:proofErr w:type="gramStart"/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</w:tr>
      <w:tr w:rsidR="00E3769F" w:rsidRPr="00DB4A1F" w:rsidTr="00E3769F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jc w:val="center"/>
              <w:rPr>
                <w:bdr w:val="none" w:sz="0" w:space="0" w:color="auto" w:frame="1"/>
                <w:lang w:eastAsia="ru-RU"/>
              </w:rPr>
            </w:pPr>
            <w:r w:rsidRPr="00DB4A1F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autoSpaceDE w:val="0"/>
              <w:autoSpaceDN w:val="0"/>
              <w:adjustRightInd w:val="0"/>
              <w:ind w:left="34"/>
              <w:rPr>
                <w:rFonts w:eastAsia="Arial"/>
              </w:rPr>
            </w:pPr>
            <w:r w:rsidRPr="00DB4A1F">
              <w:rPr>
                <w:rFonts w:eastAsia="Arial"/>
              </w:rPr>
              <w:t>Количество населения, принявшего участие в м</w:t>
            </w:r>
            <w:r w:rsidRPr="00DB4A1F">
              <w:rPr>
                <w:rFonts w:eastAsia="Arial"/>
              </w:rPr>
              <w:t>е</w:t>
            </w:r>
            <w:r w:rsidRPr="00DB4A1F">
              <w:rPr>
                <w:rFonts w:eastAsia="Arial"/>
              </w:rPr>
              <w:t>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9F" w:rsidRPr="00DB4A1F" w:rsidRDefault="00E3769F" w:rsidP="00E376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B4A1F"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9F" w:rsidRPr="00DB4A1F" w:rsidRDefault="00E3769F" w:rsidP="00E3769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Arial"/>
              </w:rPr>
            </w:pPr>
            <w:r w:rsidRPr="00DB4A1F">
              <w:rPr>
                <w:rFonts w:eastAsia="Arial"/>
              </w:rPr>
              <w:t>Показатель принимается согласно отчетным да</w:t>
            </w:r>
            <w:r w:rsidRPr="00DB4A1F">
              <w:rPr>
                <w:rFonts w:eastAsia="Arial"/>
              </w:rPr>
              <w:t>н</w:t>
            </w:r>
            <w:r w:rsidRPr="00DB4A1F">
              <w:rPr>
                <w:rFonts w:eastAsia="Arial"/>
              </w:rPr>
              <w:t>ным, предоставляемым учреждениями района; материалам, публикуемым в средствах массовой информации, на официальном сайте Админ</w:t>
            </w:r>
            <w:r w:rsidRPr="00DB4A1F">
              <w:rPr>
                <w:rFonts w:eastAsia="Arial"/>
              </w:rPr>
              <w:t>и</w:t>
            </w:r>
            <w:r w:rsidRPr="00DB4A1F">
              <w:rPr>
                <w:rFonts w:eastAsia="Arial"/>
              </w:rPr>
              <w:t>страции Белозерского муниципального района</w:t>
            </w:r>
          </w:p>
        </w:tc>
      </w:tr>
    </w:tbl>
    <w:p w:rsidR="00E3769F" w:rsidRPr="000D180B" w:rsidRDefault="00E3769F" w:rsidP="00E3769F">
      <w:pPr>
        <w:shd w:val="clear" w:color="auto" w:fill="FFFFFF"/>
        <w:spacing w:line="252" w:lineRule="atLeast"/>
        <w:ind w:firstLine="540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  <w:r w:rsidRPr="000D180B">
        <w:rPr>
          <w:rFonts w:ascii="inherit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E3769F" w:rsidRPr="00F66E2E" w:rsidRDefault="00AD2064" w:rsidP="00E3769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3769F" w:rsidRPr="00F66E2E">
        <w:rPr>
          <w:sz w:val="28"/>
          <w:szCs w:val="28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3769F" w:rsidRPr="006B7211" w:rsidRDefault="00E3769F" w:rsidP="00E3769F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2025 году планируется: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не допустить увеличения уровня загрязнения водных объектов за счет загрязн</w:t>
      </w:r>
      <w:r w:rsidRPr="00F66E2E">
        <w:rPr>
          <w:sz w:val="28"/>
          <w:szCs w:val="28"/>
        </w:rPr>
        <w:t>я</w:t>
      </w:r>
      <w:r w:rsidRPr="00F66E2E">
        <w:rPr>
          <w:sz w:val="28"/>
          <w:szCs w:val="28"/>
        </w:rPr>
        <w:t>ющих веществ, поступающих со сточными водами в поверхностные водные объекты, 22%;</w:t>
      </w:r>
    </w:p>
    <w:p w:rsidR="00E3769F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увеличить долю</w:t>
      </w:r>
      <w:r w:rsidRPr="00E00C0A">
        <w:rPr>
          <w:sz w:val="28"/>
          <w:szCs w:val="28"/>
        </w:rPr>
        <w:t xml:space="preserve"> населения обеспеченного питьевой водой, отвечающей сан</w:t>
      </w:r>
      <w:r w:rsidRPr="00E00C0A">
        <w:rPr>
          <w:sz w:val="28"/>
          <w:szCs w:val="28"/>
        </w:rPr>
        <w:t>и</w:t>
      </w:r>
      <w:r w:rsidRPr="00E00C0A">
        <w:rPr>
          <w:sz w:val="28"/>
          <w:szCs w:val="28"/>
        </w:rPr>
        <w:t>тарным требованиям</w:t>
      </w:r>
      <w:r>
        <w:rPr>
          <w:sz w:val="28"/>
          <w:szCs w:val="28"/>
        </w:rPr>
        <w:t>, с 55 до 75%;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ликвидировать 6 существующих несанкционированных свалок на территории района; с 58% до 100%</w:t>
      </w:r>
    </w:p>
    <w:p w:rsidR="00E3769F" w:rsidRPr="00F66E2E" w:rsidRDefault="00E3769F" w:rsidP="00E3769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66E2E">
        <w:rPr>
          <w:sz w:val="28"/>
          <w:szCs w:val="28"/>
        </w:rPr>
        <w:t>- увеличить долю использованных, обезвреженных отходов в общем объеме обр</w:t>
      </w:r>
      <w:r w:rsidRPr="00F66E2E">
        <w:rPr>
          <w:sz w:val="28"/>
          <w:szCs w:val="28"/>
        </w:rPr>
        <w:t>а</w:t>
      </w:r>
      <w:r w:rsidRPr="00F66E2E">
        <w:rPr>
          <w:sz w:val="28"/>
          <w:szCs w:val="28"/>
        </w:rPr>
        <w:t>зовавшихся отходов производства и потребления с 38 до 55%;</w:t>
      </w:r>
    </w:p>
    <w:p w:rsidR="00E3769F" w:rsidRPr="00F66E2E" w:rsidRDefault="00E3769F" w:rsidP="00E3769F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F66E2E">
        <w:rPr>
          <w:sz w:val="28"/>
          <w:szCs w:val="28"/>
        </w:rPr>
        <w:t>- увеличить количество населения, принявшего участие в мероприятиях экологич</w:t>
      </w:r>
      <w:r w:rsidRPr="00F66E2E">
        <w:rPr>
          <w:sz w:val="28"/>
          <w:szCs w:val="28"/>
        </w:rPr>
        <w:t>е</w:t>
      </w:r>
      <w:r w:rsidRPr="00F66E2E">
        <w:rPr>
          <w:sz w:val="28"/>
          <w:szCs w:val="28"/>
        </w:rPr>
        <w:t xml:space="preserve">ской направленности  до 12 </w:t>
      </w:r>
      <w:proofErr w:type="spellStart"/>
      <w:r w:rsidRPr="00F66E2E">
        <w:rPr>
          <w:sz w:val="28"/>
          <w:szCs w:val="28"/>
        </w:rPr>
        <w:t>тыс</w:t>
      </w:r>
      <w:proofErr w:type="gramStart"/>
      <w:r w:rsidRPr="00F66E2E">
        <w:rPr>
          <w:sz w:val="28"/>
          <w:szCs w:val="28"/>
        </w:rPr>
        <w:t>.ч</w:t>
      </w:r>
      <w:proofErr w:type="gramEnd"/>
      <w:r w:rsidRPr="00F66E2E">
        <w:rPr>
          <w:sz w:val="28"/>
          <w:szCs w:val="28"/>
        </w:rPr>
        <w:t>еловек</w:t>
      </w:r>
      <w:proofErr w:type="spellEnd"/>
      <w:r w:rsidRPr="00F66E2E">
        <w:rPr>
          <w:sz w:val="28"/>
          <w:szCs w:val="28"/>
        </w:rPr>
        <w:t>.</w:t>
      </w: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Sect="00E3769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C7158E" w:rsidRDefault="000F7CC0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C7158E"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CC0" w:rsidRPr="004C735B" w:rsidRDefault="000F7CC0" w:rsidP="004236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0F7CC0" w:rsidRPr="004C735B" w:rsidRDefault="000F7CC0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бюджета (тыс. руб.)</w:t>
      </w:r>
    </w:p>
    <w:p w:rsidR="00E3769F" w:rsidRDefault="00E3769F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F7CC0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0F7CC0" w:rsidRPr="004C735B" w:rsidTr="000F7CC0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</w:t>
            </w:r>
            <w:r w:rsidRPr="004C735B">
              <w:rPr>
                <w:sz w:val="28"/>
                <w:szCs w:val="28"/>
              </w:rPr>
              <w:t>л</w:t>
            </w:r>
            <w:r w:rsidRPr="004C735B">
              <w:rPr>
                <w:sz w:val="28"/>
                <w:szCs w:val="28"/>
              </w:rPr>
              <w:t>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0F7CC0" w:rsidRPr="004C735B" w:rsidTr="000F7CC0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064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4" w:rsidRPr="004C735B" w:rsidRDefault="00AD2064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 муниц</w:t>
            </w:r>
            <w:r w:rsidRPr="004C735B">
              <w:rPr>
                <w:sz w:val="28"/>
                <w:szCs w:val="28"/>
              </w:rPr>
              <w:t>и</w:t>
            </w:r>
            <w:r w:rsidRPr="004C735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B23312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B23312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Белозерска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7CC0" w:rsidRPr="004C735B" w:rsidTr="000F7CC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C0" w:rsidRPr="004C735B" w:rsidRDefault="000F7CC0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7CC0" w:rsidRPr="00E00C0A" w:rsidRDefault="000F7CC0" w:rsidP="000F7CC0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  <w:sectPr w:rsidR="000F7CC0" w:rsidRPr="00E00C0A" w:rsidSect="000F7CC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7158E" w:rsidRDefault="00423681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11 450,4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AD206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&lt;1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 xml:space="preserve">районный </w:t>
      </w:r>
      <w:r w:rsidRPr="004C735B">
        <w:rPr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>
        <w:rPr>
          <w:sz w:val="28"/>
          <w:szCs w:val="28"/>
        </w:rPr>
        <w:t xml:space="preserve">районного </w:t>
      </w:r>
      <w:r w:rsidRPr="004C735B">
        <w:rPr>
          <w:sz w:val="28"/>
          <w:szCs w:val="28"/>
        </w:rPr>
        <w:t>бю</w:t>
      </w:r>
      <w:r w:rsidRPr="004C735B">
        <w:rPr>
          <w:sz w:val="28"/>
          <w:szCs w:val="28"/>
        </w:rPr>
        <w:t>д</w:t>
      </w:r>
      <w:r w:rsidRPr="004C735B">
        <w:rPr>
          <w:sz w:val="28"/>
          <w:szCs w:val="28"/>
        </w:rPr>
        <w:t>жета.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35B">
        <w:rPr>
          <w:sz w:val="28"/>
          <w:szCs w:val="28"/>
        </w:rPr>
        <w:t>&lt;2</w:t>
      </w:r>
      <w:proofErr w:type="gramStart"/>
      <w:r w:rsidRPr="004C735B">
        <w:rPr>
          <w:sz w:val="28"/>
          <w:szCs w:val="28"/>
        </w:rPr>
        <w:t>&gt; З</w:t>
      </w:r>
      <w:proofErr w:type="gramEnd"/>
      <w:r w:rsidRPr="004C735B"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</w:t>
      </w:r>
      <w:r w:rsidRPr="004C735B">
        <w:rPr>
          <w:sz w:val="28"/>
          <w:szCs w:val="28"/>
        </w:rPr>
        <w:t>р</w:t>
      </w:r>
      <w:r w:rsidRPr="004C735B">
        <w:rPr>
          <w:sz w:val="28"/>
          <w:szCs w:val="28"/>
        </w:rPr>
        <w:t>ганизации, индивидуальные предприниматели и физические лица.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604"/>
        <w:gridCol w:w="1560"/>
        <w:gridCol w:w="1817"/>
      </w:tblGrid>
      <w:tr w:rsidR="00B770E2" w:rsidRPr="00547B62" w:rsidTr="00441E6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441E66" w:rsidRPr="00547B62" w:rsidTr="00A75099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</w:t>
            </w:r>
            <w:proofErr w:type="gramStart"/>
            <w:r>
              <w:rPr>
                <w:rFonts w:eastAsia="Calibri"/>
                <w:lang w:eastAsia="en-US"/>
              </w:rPr>
              <w:t>Нижняя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Мондома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D206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r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 xml:space="preserve">зерска Г.В. </w:t>
            </w:r>
            <w:proofErr w:type="spellStart"/>
            <w:r>
              <w:t>Бубнова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lastRenderedPageBreak/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</w:t>
            </w:r>
            <w:proofErr w:type="gramStart"/>
            <w:r w:rsidRPr="002E7EB1">
              <w:rPr>
                <w:color w:val="000000"/>
              </w:rPr>
              <w:t>.Б</w:t>
            </w:r>
            <w:proofErr w:type="gramEnd"/>
            <w:r w:rsidRPr="002E7EB1">
              <w:rPr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80B88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6E085A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102DE9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</w:t>
            </w:r>
            <w:proofErr w:type="gramStart"/>
            <w:r w:rsidRPr="00014968">
              <w:rPr>
                <w:rFonts w:eastAsia="Calibri"/>
                <w:lang w:eastAsia="en-US"/>
              </w:rPr>
              <w:t>.Б</w:t>
            </w:r>
            <w:proofErr w:type="gramEnd"/>
            <w:r w:rsidRPr="00014968">
              <w:rPr>
                <w:rFonts w:eastAsia="Calibri"/>
                <w:lang w:eastAsia="en-US"/>
              </w:rPr>
              <w:t>елозерске</w:t>
            </w:r>
            <w:proofErr w:type="spell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 xml:space="preserve">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eastAsia="Calibri"/>
                <w:lang w:eastAsia="en-US"/>
              </w:rPr>
              <w:t>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t>цию несанкционир</w:t>
            </w:r>
            <w:r>
              <w:t>о</w:t>
            </w:r>
            <w:r>
              <w:t xml:space="preserve">ванной свалки ТКО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</w:t>
            </w:r>
            <w:proofErr w:type="spell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 xml:space="preserve">ятную окружающую </w:t>
            </w:r>
            <w:r w:rsidRPr="00547B62">
              <w:rPr>
                <w:rFonts w:eastAsia="Calibri"/>
                <w:lang w:eastAsia="en-US"/>
              </w:rPr>
              <w:lastRenderedPageBreak/>
              <w:t>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 xml:space="preserve">ки отходов в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 xml:space="preserve">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туционных прав </w:t>
            </w:r>
            <w:r w:rsidRPr="00102DE9">
              <w:rPr>
                <w:rFonts w:eastAsia="Calibri"/>
                <w:lang w:eastAsia="en-US"/>
              </w:rPr>
              <w:lastRenderedPageBreak/>
              <w:t>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lastRenderedPageBreak/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</w:t>
            </w:r>
            <w:proofErr w:type="spellStart"/>
            <w:r>
              <w:t>Глу</w:t>
            </w:r>
            <w:r>
              <w:t>ш</w:t>
            </w:r>
            <w:r>
              <w:t>ковском</w:t>
            </w:r>
            <w:proofErr w:type="spellEnd"/>
            <w:r>
              <w:t xml:space="preserve"> сельском п</w:t>
            </w:r>
            <w:r>
              <w:t>о</w:t>
            </w:r>
            <w:r>
              <w:t>селении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</w:t>
            </w:r>
            <w:proofErr w:type="spellStart"/>
            <w:r>
              <w:t>Шол</w:t>
            </w:r>
            <w:r>
              <w:t>ь</w:t>
            </w:r>
            <w:r>
              <w:t>ском</w:t>
            </w:r>
            <w:proofErr w:type="spellEnd"/>
            <w:r>
              <w:t xml:space="preserve"> сельском пос</w:t>
            </w:r>
            <w:r>
              <w:t>е</w:t>
            </w:r>
            <w:r>
              <w:t>лении (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lastRenderedPageBreak/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441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F13"/>
    <w:rsid w:val="00036A10"/>
    <w:rsid w:val="00047042"/>
    <w:rsid w:val="0007160F"/>
    <w:rsid w:val="000760A1"/>
    <w:rsid w:val="000940B3"/>
    <w:rsid w:val="000B0D02"/>
    <w:rsid w:val="000D44BE"/>
    <w:rsid w:val="000F7CC0"/>
    <w:rsid w:val="0010147A"/>
    <w:rsid w:val="0011010B"/>
    <w:rsid w:val="001267D3"/>
    <w:rsid w:val="0014348D"/>
    <w:rsid w:val="0019507B"/>
    <w:rsid w:val="001C383B"/>
    <w:rsid w:val="001D01F7"/>
    <w:rsid w:val="001E5F39"/>
    <w:rsid w:val="00214EE3"/>
    <w:rsid w:val="00227A16"/>
    <w:rsid w:val="002339A0"/>
    <w:rsid w:val="002423E2"/>
    <w:rsid w:val="00260500"/>
    <w:rsid w:val="00263412"/>
    <w:rsid w:val="00280B88"/>
    <w:rsid w:val="002A1D69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668F"/>
    <w:rsid w:val="007A3713"/>
    <w:rsid w:val="007F53B6"/>
    <w:rsid w:val="00810A00"/>
    <w:rsid w:val="00814C22"/>
    <w:rsid w:val="0082242C"/>
    <w:rsid w:val="00840437"/>
    <w:rsid w:val="00842F53"/>
    <w:rsid w:val="0085383D"/>
    <w:rsid w:val="00883474"/>
    <w:rsid w:val="0088682A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4D15"/>
    <w:rsid w:val="00AD2064"/>
    <w:rsid w:val="00B16244"/>
    <w:rsid w:val="00B23312"/>
    <w:rsid w:val="00B27D6D"/>
    <w:rsid w:val="00B36DDB"/>
    <w:rsid w:val="00B37DF7"/>
    <w:rsid w:val="00B57432"/>
    <w:rsid w:val="00B60ADF"/>
    <w:rsid w:val="00B703D1"/>
    <w:rsid w:val="00B703E9"/>
    <w:rsid w:val="00B770E2"/>
    <w:rsid w:val="00B84A7B"/>
    <w:rsid w:val="00BA092B"/>
    <w:rsid w:val="00BC7C78"/>
    <w:rsid w:val="00BF5ACD"/>
    <w:rsid w:val="00C06F22"/>
    <w:rsid w:val="00C22719"/>
    <w:rsid w:val="00C7158E"/>
    <w:rsid w:val="00C92968"/>
    <w:rsid w:val="00CE7D69"/>
    <w:rsid w:val="00CF2BF6"/>
    <w:rsid w:val="00CF7120"/>
    <w:rsid w:val="00D15503"/>
    <w:rsid w:val="00D178D4"/>
    <w:rsid w:val="00D31A9E"/>
    <w:rsid w:val="00D34382"/>
    <w:rsid w:val="00D712BF"/>
    <w:rsid w:val="00D71EA0"/>
    <w:rsid w:val="00D73C53"/>
    <w:rsid w:val="00D75E87"/>
    <w:rsid w:val="00DB703E"/>
    <w:rsid w:val="00DC6A21"/>
    <w:rsid w:val="00DE5FE1"/>
    <w:rsid w:val="00E21CE9"/>
    <w:rsid w:val="00E3769F"/>
    <w:rsid w:val="00E61988"/>
    <w:rsid w:val="00E6251F"/>
    <w:rsid w:val="00E661A4"/>
    <w:rsid w:val="00E754A8"/>
    <w:rsid w:val="00EA4A10"/>
    <w:rsid w:val="00EB375D"/>
    <w:rsid w:val="00EC45F5"/>
    <w:rsid w:val="00ED585B"/>
    <w:rsid w:val="00EE4CFA"/>
    <w:rsid w:val="00F26166"/>
    <w:rsid w:val="00F332AB"/>
    <w:rsid w:val="00F477EF"/>
    <w:rsid w:val="00F536E7"/>
    <w:rsid w:val="00F54642"/>
    <w:rsid w:val="00F55408"/>
    <w:rsid w:val="00F55A43"/>
    <w:rsid w:val="00F61F29"/>
    <w:rsid w:val="00F67A3C"/>
    <w:rsid w:val="00F74185"/>
    <w:rsid w:val="00F750B9"/>
    <w:rsid w:val="00F751AF"/>
    <w:rsid w:val="00F766FD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5BB-E35E-4E38-A490-A545133E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29088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Логинова А.Д.</cp:lastModifiedBy>
  <cp:revision>7</cp:revision>
  <cp:lastPrinted>2021-05-07T08:40:00Z</cp:lastPrinted>
  <dcterms:created xsi:type="dcterms:W3CDTF">2020-05-07T12:46:00Z</dcterms:created>
  <dcterms:modified xsi:type="dcterms:W3CDTF">2021-05-07T08:42:00Z</dcterms:modified>
</cp:coreProperties>
</file>