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265968" w:rsidRDefault="004C73FA">
      <w:pPr>
        <w:pStyle w:val="a7"/>
        <w:jc w:val="left"/>
        <w:rPr>
          <w:color w:val="FF0000"/>
          <w:sz w:val="16"/>
          <w:szCs w:val="16"/>
        </w:rPr>
      </w:pPr>
    </w:p>
    <w:p w:rsidR="004C73FA" w:rsidRPr="00265968" w:rsidRDefault="004C73FA">
      <w:pPr>
        <w:jc w:val="center"/>
        <w:rPr>
          <w:color w:val="FF0000"/>
          <w:sz w:val="20"/>
        </w:rPr>
      </w:pPr>
      <w:r w:rsidRPr="00265968">
        <w:rPr>
          <w:color w:val="FF0000"/>
          <w:sz w:val="20"/>
        </w:rPr>
        <w:t>АДМИНИСТРАЦИЯ БЕЛОЗЕРСКОГО  МУНИЦИПАЛЬНОГО РАЙОНА  ВОЛОГОДСКОЙ  ОБЛАСТИ</w:t>
      </w:r>
    </w:p>
    <w:p w:rsidR="004C73FA" w:rsidRPr="00265968" w:rsidRDefault="004C73FA">
      <w:pPr>
        <w:jc w:val="center"/>
        <w:rPr>
          <w:b/>
          <w:bCs/>
          <w:color w:val="FF0000"/>
          <w:sz w:val="36"/>
        </w:rPr>
      </w:pPr>
    </w:p>
    <w:p w:rsidR="004C73FA" w:rsidRPr="00265968" w:rsidRDefault="004C73FA">
      <w:pPr>
        <w:jc w:val="center"/>
        <w:rPr>
          <w:b/>
          <w:bCs/>
          <w:color w:val="FF0000"/>
          <w:sz w:val="36"/>
        </w:rPr>
      </w:pPr>
      <w:proofErr w:type="gramStart"/>
      <w:r w:rsidRPr="00265968">
        <w:rPr>
          <w:b/>
          <w:bCs/>
          <w:color w:val="FF0000"/>
          <w:sz w:val="36"/>
        </w:rPr>
        <w:t>П</w:t>
      </w:r>
      <w:proofErr w:type="gramEnd"/>
      <w:r w:rsidRPr="00265968">
        <w:rPr>
          <w:b/>
          <w:bCs/>
          <w:color w:val="FF0000"/>
          <w:sz w:val="36"/>
        </w:rPr>
        <w:t xml:space="preserve"> О С Т А Н О В Л Е Н И Е</w:t>
      </w:r>
    </w:p>
    <w:p w:rsidR="004C73FA" w:rsidRPr="00265968" w:rsidRDefault="004C73FA">
      <w:pPr>
        <w:jc w:val="center"/>
        <w:rPr>
          <w:b/>
          <w:bCs/>
          <w:color w:val="FF0000"/>
          <w:sz w:val="36"/>
          <w:szCs w:val="20"/>
        </w:rPr>
      </w:pPr>
    </w:p>
    <w:p w:rsidR="004C73FA" w:rsidRPr="00265968" w:rsidRDefault="004C73FA">
      <w:pPr>
        <w:jc w:val="center"/>
        <w:rPr>
          <w:color w:val="FF0000"/>
          <w:sz w:val="32"/>
        </w:rPr>
      </w:pPr>
    </w:p>
    <w:p w:rsidR="004C73FA" w:rsidRPr="00265968" w:rsidRDefault="004C73FA">
      <w:pPr>
        <w:jc w:val="both"/>
        <w:rPr>
          <w:color w:val="FF0000"/>
          <w:sz w:val="28"/>
        </w:rPr>
      </w:pPr>
    </w:p>
    <w:p w:rsidR="004C73FA" w:rsidRPr="00265968" w:rsidRDefault="004C73FA">
      <w:pPr>
        <w:pStyle w:val="1"/>
        <w:rPr>
          <w:color w:val="FF0000"/>
        </w:rPr>
      </w:pPr>
      <w:r w:rsidRPr="00265968">
        <w:rPr>
          <w:color w:val="FF0000"/>
        </w:rPr>
        <w:t>От</w:t>
      </w:r>
      <w:r w:rsidR="00012C67" w:rsidRPr="00265968">
        <w:rPr>
          <w:color w:val="FF0000"/>
        </w:rPr>
        <w:t xml:space="preserve"> </w:t>
      </w:r>
      <w:r w:rsidR="00500A5D" w:rsidRPr="00265968">
        <w:rPr>
          <w:color w:val="FF0000"/>
        </w:rPr>
        <w:t>_________________</w:t>
      </w:r>
      <w:r w:rsidR="00012C67" w:rsidRPr="00265968">
        <w:rPr>
          <w:color w:val="FF0000"/>
        </w:rPr>
        <w:t xml:space="preserve"> </w:t>
      </w:r>
      <w:r w:rsidRPr="00265968">
        <w:rPr>
          <w:color w:val="FF0000"/>
        </w:rPr>
        <w:t>№</w:t>
      </w:r>
      <w:r w:rsidR="00500A5D" w:rsidRPr="00265968">
        <w:rPr>
          <w:color w:val="FF0000"/>
        </w:rPr>
        <w:t xml:space="preserve"> _________</w:t>
      </w:r>
    </w:p>
    <w:p w:rsidR="004C73FA" w:rsidRPr="00265968" w:rsidRDefault="004C73FA">
      <w:pPr>
        <w:rPr>
          <w:color w:val="FF0000"/>
          <w:sz w:val="28"/>
        </w:rPr>
      </w:pPr>
    </w:p>
    <w:p w:rsidR="004C73FA" w:rsidRPr="0026596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color w:val="FF0000"/>
          <w:sz w:val="28"/>
        </w:rPr>
      </w:pPr>
      <w:r w:rsidRPr="00265968">
        <w:rPr>
          <w:color w:val="FF0000"/>
          <w:sz w:val="28"/>
        </w:rPr>
        <w:t>О внесении изменений</w:t>
      </w:r>
      <w:r w:rsidR="006373AB" w:rsidRPr="00265968">
        <w:rPr>
          <w:color w:val="FF0000"/>
          <w:sz w:val="28"/>
        </w:rPr>
        <w:t xml:space="preserve"> </w:t>
      </w:r>
      <w:r w:rsidR="00F332AB" w:rsidRPr="00265968">
        <w:rPr>
          <w:color w:val="FF0000"/>
          <w:sz w:val="28"/>
        </w:rPr>
        <w:t xml:space="preserve">в </w:t>
      </w:r>
      <w:r w:rsidR="00FA6B27" w:rsidRPr="00265968">
        <w:rPr>
          <w:color w:val="FF0000"/>
          <w:sz w:val="28"/>
        </w:rPr>
        <w:t xml:space="preserve">постановление администрации района от </w:t>
      </w:r>
      <w:r w:rsidR="007A3713" w:rsidRPr="00265968">
        <w:rPr>
          <w:color w:val="FF0000"/>
          <w:sz w:val="28"/>
        </w:rPr>
        <w:t>06</w:t>
      </w:r>
      <w:r w:rsidR="00511F54" w:rsidRPr="00265968">
        <w:rPr>
          <w:color w:val="FF0000"/>
          <w:sz w:val="28"/>
        </w:rPr>
        <w:t>.</w:t>
      </w:r>
      <w:r w:rsidR="007A3713" w:rsidRPr="00265968">
        <w:rPr>
          <w:color w:val="FF0000"/>
          <w:sz w:val="28"/>
        </w:rPr>
        <w:t>12</w:t>
      </w:r>
      <w:r w:rsidR="00511F54" w:rsidRPr="00265968">
        <w:rPr>
          <w:color w:val="FF0000"/>
          <w:sz w:val="28"/>
        </w:rPr>
        <w:t>.20</w:t>
      </w:r>
      <w:r w:rsidR="007A3713" w:rsidRPr="00265968">
        <w:rPr>
          <w:color w:val="FF0000"/>
          <w:sz w:val="28"/>
        </w:rPr>
        <w:t>19</w:t>
      </w:r>
      <w:r w:rsidR="00FA6B27" w:rsidRPr="00265968">
        <w:rPr>
          <w:color w:val="FF0000"/>
          <w:sz w:val="28"/>
        </w:rPr>
        <w:t xml:space="preserve">  № </w:t>
      </w:r>
      <w:r w:rsidR="007A3713" w:rsidRPr="00265968">
        <w:rPr>
          <w:color w:val="FF0000"/>
          <w:sz w:val="28"/>
        </w:rPr>
        <w:t>590</w:t>
      </w:r>
      <w:r w:rsidR="0047468D" w:rsidRPr="00265968">
        <w:rPr>
          <w:color w:val="FF0000"/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8D8">
        <w:rPr>
          <w:sz w:val="28"/>
        </w:rPr>
        <w:tab/>
      </w:r>
      <w:proofErr w:type="gramStart"/>
      <w:r w:rsidRPr="00D808D8">
        <w:rPr>
          <w:sz w:val="28"/>
          <w:szCs w:val="28"/>
        </w:rPr>
        <w:t xml:space="preserve">Руководствуясь </w:t>
      </w:r>
      <w:hyperlink r:id="rId10" w:history="1">
        <w:r w:rsidRPr="00D808D8">
          <w:rPr>
            <w:sz w:val="28"/>
            <w:szCs w:val="28"/>
          </w:rPr>
          <w:t>статьей 15</w:t>
        </w:r>
      </w:hyperlink>
      <w:r w:rsidRPr="00D808D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11" w:history="1">
        <w:r w:rsidRPr="00D808D8">
          <w:rPr>
            <w:sz w:val="28"/>
            <w:szCs w:val="28"/>
          </w:rPr>
          <w:t>законом</w:t>
        </w:r>
      </w:hyperlink>
      <w:r w:rsidRPr="00D808D8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2" w:history="1">
        <w:r w:rsidRPr="00D808D8">
          <w:rPr>
            <w:sz w:val="28"/>
            <w:szCs w:val="28"/>
          </w:rPr>
          <w:t>законом</w:t>
        </w:r>
      </w:hyperlink>
      <w:r w:rsidRPr="00D808D8">
        <w:rPr>
          <w:sz w:val="28"/>
          <w:szCs w:val="28"/>
        </w:rPr>
        <w:t xml:space="preserve"> от 10 декабря 1995 года № 196-ФЗ «О</w:t>
      </w:r>
      <w:proofErr w:type="gramEnd"/>
      <w:r w:rsidRPr="00D808D8">
        <w:rPr>
          <w:sz w:val="28"/>
          <w:szCs w:val="28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D808D8" w:rsidRPr="00D808D8" w:rsidRDefault="00D808D8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</w:t>
      </w:r>
      <w:proofErr w:type="gramStart"/>
      <w:r w:rsidRPr="00D808D8">
        <w:rPr>
          <w:sz w:val="28"/>
          <w:szCs w:val="28"/>
        </w:rPr>
        <w:t>программы  раздел объемы</w:t>
      </w:r>
      <w:proofErr w:type="gramEnd"/>
      <w:r w:rsidRPr="00D808D8">
        <w:rPr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  <w:bookmarkStart w:id="0" w:name="_GoBack"/>
      <w:bookmarkEnd w:id="0"/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24549B" w:rsidRPr="0024549B">
              <w:rPr>
                <w:color w:val="C00000"/>
                <w:sz w:val="28"/>
                <w:szCs w:val="28"/>
              </w:rPr>
              <w:t>42</w:t>
            </w:r>
            <w:r w:rsidR="00265968">
              <w:rPr>
                <w:color w:val="C00000"/>
                <w:sz w:val="28"/>
                <w:szCs w:val="28"/>
              </w:rPr>
              <w:t>860</w:t>
            </w:r>
            <w:r w:rsidR="00A82400" w:rsidRPr="0024549B">
              <w:rPr>
                <w:color w:val="C00000"/>
                <w:sz w:val="28"/>
                <w:szCs w:val="28"/>
              </w:rPr>
              <w:t>,4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20000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82400" w:rsidRPr="0024549B">
              <w:rPr>
                <w:sz w:val="28"/>
                <w:szCs w:val="28"/>
              </w:rPr>
              <w:t>19860,4</w:t>
            </w:r>
            <w:r w:rsidRPr="0024549B">
              <w:rPr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</w:t>
            </w:r>
            <w:proofErr w:type="gramStart"/>
            <w:r w:rsidRPr="0024549B">
              <w:rPr>
                <w:sz w:val="28"/>
                <w:szCs w:val="28"/>
              </w:rPr>
              <w:t>.р</w:t>
            </w:r>
            <w:proofErr w:type="gramEnd"/>
            <w:r w:rsidRPr="0024549B">
              <w:rPr>
                <w:sz w:val="28"/>
                <w:szCs w:val="28"/>
              </w:rPr>
              <w:t>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24549B" w:rsidRPr="00E907C5">
              <w:rPr>
                <w:sz w:val="28"/>
                <w:szCs w:val="28"/>
              </w:rPr>
              <w:t>1</w:t>
            </w:r>
            <w:r w:rsidR="00265968" w:rsidRPr="00E907C5">
              <w:rPr>
                <w:sz w:val="28"/>
                <w:szCs w:val="28"/>
              </w:rPr>
              <w:t>6426,7</w:t>
            </w:r>
            <w:r w:rsidRPr="00E907C5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7600,00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A82400" w:rsidRPr="00E907C5">
              <w:rPr>
                <w:sz w:val="28"/>
                <w:szCs w:val="28"/>
              </w:rPr>
              <w:t>8826,7</w:t>
            </w:r>
            <w:r w:rsidRPr="00E907C5">
              <w:rPr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средства районного бюджета – 16</w:t>
            </w:r>
            <w:r w:rsidR="00AD2064">
              <w:rPr>
                <w:sz w:val="28"/>
                <w:szCs w:val="28"/>
              </w:rPr>
              <w:t> </w:t>
            </w:r>
            <w:r w:rsidRPr="002339A0">
              <w:rPr>
                <w:sz w:val="28"/>
                <w:szCs w:val="28"/>
              </w:rPr>
              <w:t>4</w:t>
            </w:r>
            <w:r w:rsidR="00AD2064">
              <w:rPr>
                <w:sz w:val="28"/>
                <w:szCs w:val="28"/>
              </w:rPr>
              <w:t>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12400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1"/>
      <w:bookmarkEnd w:id="1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lastRenderedPageBreak/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D808D8">
        <w:rPr>
          <w:color w:val="FF0000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1</w:t>
      </w:r>
      <w:r w:rsidRPr="00D808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 «</w:t>
      </w:r>
      <w:r w:rsidRPr="00D808D8">
        <w:rPr>
          <w:rFonts w:eastAsiaTheme="minorHAnsi"/>
          <w:sz w:val="26"/>
          <w:szCs w:val="26"/>
          <w:lang w:eastAsia="en-US"/>
        </w:rPr>
        <w:t>План реализации муниципальной программы  «</w:t>
      </w:r>
      <w:r w:rsidR="00E907C5">
        <w:rPr>
          <w:rFonts w:eastAsiaTheme="minorHAnsi"/>
          <w:sz w:val="26"/>
          <w:szCs w:val="26"/>
          <w:lang w:eastAsia="en-US"/>
        </w:rPr>
        <w:t>О</w:t>
      </w:r>
      <w:r w:rsidR="00E907C5" w:rsidRPr="00D808D8">
        <w:rPr>
          <w:sz w:val="28"/>
        </w:rPr>
        <w:t>хр</w:t>
      </w:r>
      <w:r w:rsidR="00E907C5" w:rsidRPr="00D808D8">
        <w:rPr>
          <w:sz w:val="28"/>
        </w:rPr>
        <w:t>а</w:t>
      </w:r>
      <w:r w:rsidR="00E907C5" w:rsidRPr="00D808D8">
        <w:rPr>
          <w:sz w:val="28"/>
        </w:rPr>
        <w:t>ны окружающей среды и рационального использования природных ресурсов на 2021-2025 годы</w:t>
      </w:r>
      <w:proofErr w:type="gramStart"/>
      <w:r w:rsidRPr="00D808D8">
        <w:rPr>
          <w:rFonts w:eastAsiaTheme="minorHAnsi"/>
          <w:sz w:val="26"/>
          <w:szCs w:val="26"/>
          <w:lang w:eastAsia="en-US"/>
        </w:rPr>
        <w:t xml:space="preserve">.» </w:t>
      </w:r>
      <w:r w:rsidR="00E907C5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D808D8">
        <w:rPr>
          <w:rFonts w:eastAsiaTheme="minorHAnsi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>
        <w:rPr>
          <w:rFonts w:eastAsiaTheme="minorHAnsi"/>
          <w:sz w:val="26"/>
          <w:szCs w:val="26"/>
          <w:lang w:eastAsia="en-US"/>
        </w:rPr>
        <w:t>2</w:t>
      </w:r>
      <w:r w:rsidRPr="00D808D8">
        <w:rPr>
          <w:rFonts w:eastAsiaTheme="minorHAnsi"/>
          <w:sz w:val="26"/>
          <w:szCs w:val="26"/>
          <w:lang w:eastAsia="en-US"/>
        </w:rPr>
        <w:t xml:space="preserve"> к насто</w:t>
      </w:r>
      <w:r w:rsidRPr="00D808D8">
        <w:rPr>
          <w:rFonts w:eastAsiaTheme="minorHAnsi"/>
          <w:sz w:val="26"/>
          <w:szCs w:val="26"/>
          <w:lang w:eastAsia="en-US"/>
        </w:rPr>
        <w:t>я</w:t>
      </w:r>
      <w:r w:rsidRPr="00D808D8">
        <w:rPr>
          <w:rFonts w:eastAsiaTheme="minorHAnsi"/>
          <w:sz w:val="26"/>
          <w:szCs w:val="26"/>
          <w:lang w:eastAsia="en-US"/>
        </w:rPr>
        <w:t>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D808D8" w:rsidRDefault="00D808D8" w:rsidP="00D808D8">
      <w:pPr>
        <w:suppressAutoHyphens/>
        <w:jc w:val="both"/>
        <w:rPr>
          <w:b/>
          <w:sz w:val="28"/>
          <w:szCs w:val="28"/>
        </w:rPr>
      </w:pPr>
      <w:r w:rsidRPr="00D808D8">
        <w:rPr>
          <w:b/>
          <w:sz w:val="28"/>
          <w:szCs w:val="28"/>
        </w:rPr>
        <w:t xml:space="preserve">Руководитель администрации района                                  Д.А. Соловьев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 от     06.2021 №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</w:t>
            </w:r>
            <w:r w:rsidR="00265968" w:rsidRPr="00265968">
              <w:rPr>
                <w:sz w:val="28"/>
                <w:szCs w:val="28"/>
                <w:lang w:eastAsia="ru-RU"/>
              </w:rPr>
              <w:t>9</w:t>
            </w:r>
            <w:r w:rsidRPr="00265968">
              <w:rPr>
                <w:sz w:val="28"/>
                <w:szCs w:val="28"/>
                <w:lang w:eastAsia="ru-RU"/>
              </w:rPr>
              <w:t xml:space="preserve"> </w:t>
            </w:r>
            <w:r w:rsidR="00265968" w:rsidRPr="00265968">
              <w:rPr>
                <w:sz w:val="28"/>
                <w:szCs w:val="28"/>
                <w:lang w:eastAsia="ru-RU"/>
              </w:rPr>
              <w:t>860</w:t>
            </w:r>
            <w:r w:rsidRPr="00265968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AD206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265968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8 826,7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E907C5">
        <w:rPr>
          <w:rFonts w:eastAsiaTheme="minorHAnsi"/>
          <w:sz w:val="28"/>
          <w:szCs w:val="28"/>
          <w:lang w:eastAsia="en-US"/>
        </w:rPr>
        <w:t xml:space="preserve">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 от     06.2021 №</w:t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158E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604"/>
        <w:gridCol w:w="1560"/>
        <w:gridCol w:w="1817"/>
      </w:tblGrid>
      <w:tr w:rsidR="00B770E2" w:rsidRPr="00547B62" w:rsidTr="00441E6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441E66" w:rsidRPr="00547B62" w:rsidTr="00A75099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</w:t>
            </w:r>
            <w:proofErr w:type="gramStart"/>
            <w:r>
              <w:rPr>
                <w:rFonts w:eastAsia="Calibri"/>
                <w:lang w:eastAsia="en-US"/>
              </w:rPr>
              <w:t>Нижняя</w:t>
            </w:r>
            <w:proofErr w:type="gramEnd"/>
            <w:r>
              <w:rPr>
                <w:rFonts w:eastAsia="Calibri"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 xml:space="preserve">она Измайлов </w:t>
            </w:r>
            <w:r>
              <w:lastRenderedPageBreak/>
              <w:t>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D206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</w:t>
            </w:r>
            <w:proofErr w:type="gramStart"/>
            <w:r w:rsidRPr="002E7EB1">
              <w:rPr>
                <w:color w:val="000000"/>
              </w:rPr>
              <w:t>.Б</w:t>
            </w:r>
            <w:proofErr w:type="gramEnd"/>
            <w:r w:rsidRPr="002E7EB1">
              <w:rPr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80B88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6E085A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102DE9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</w:t>
            </w:r>
            <w:proofErr w:type="gramStart"/>
            <w:r w:rsidRPr="00014968">
              <w:rPr>
                <w:rFonts w:eastAsia="Calibri"/>
                <w:lang w:eastAsia="en-US"/>
              </w:rPr>
              <w:t>.Б</w:t>
            </w:r>
            <w:proofErr w:type="gramEnd"/>
            <w:r w:rsidRPr="00014968">
              <w:rPr>
                <w:rFonts w:eastAsia="Calibri"/>
                <w:lang w:eastAsia="en-US"/>
              </w:rPr>
              <w:t>елозерске</w:t>
            </w:r>
            <w:proofErr w:type="spell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6E6C">
              <w:rPr>
                <w:rFonts w:eastAsia="Calibri"/>
                <w:color w:val="FF0000"/>
                <w:lang w:eastAsia="en-US"/>
              </w:rPr>
              <w:t>10450,4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 xml:space="preserve">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eastAsia="Calibri"/>
                <w:lang w:eastAsia="en-US"/>
              </w:rPr>
              <w:t>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>
              <w:t>Разработка проектно-сметной документ</w:t>
            </w:r>
            <w:r>
              <w:t>а</w:t>
            </w:r>
            <w:r>
              <w:lastRenderedPageBreak/>
              <w:t>ции на рекультив</w:t>
            </w:r>
            <w:r>
              <w:t>а</w:t>
            </w:r>
            <w:r>
              <w:t>цию несанкционир</w:t>
            </w:r>
            <w:r>
              <w:t>о</w:t>
            </w:r>
            <w:r>
              <w:t xml:space="preserve">ванной свалки ТКО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</w:t>
            </w:r>
            <w:proofErr w:type="spell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lastRenderedPageBreak/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lastRenderedPageBreak/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тарно-</w:t>
            </w:r>
            <w:r w:rsidRPr="00547B62">
              <w:rPr>
                <w:rFonts w:eastAsia="Calibri"/>
                <w:lang w:eastAsia="en-US"/>
              </w:rPr>
              <w:lastRenderedPageBreak/>
              <w:t>эпидемиологического 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871261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8910,0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>ки отходов в 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lastRenderedPageBreak/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EEE">
              <w:rPr>
                <w:rFonts w:eastAsia="Calibri"/>
                <w:color w:val="FF0000"/>
                <w:lang w:eastAsia="en-US"/>
              </w:rPr>
              <w:t>250</w:t>
            </w:r>
            <w:r w:rsidR="00AD2064" w:rsidRPr="00024EEE">
              <w:rPr>
                <w:rFonts w:eastAsia="Calibri"/>
                <w:color w:val="FF0000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>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Артюши</w:t>
            </w:r>
            <w:r>
              <w:t>н</w:t>
            </w:r>
            <w:r>
              <w:t xml:space="preserve">ское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Глу</w:t>
            </w:r>
            <w:r>
              <w:t>ш</w:t>
            </w:r>
            <w:r>
              <w:t>ковском сельском п</w:t>
            </w:r>
            <w:r>
              <w:t>о</w:t>
            </w:r>
            <w:r>
              <w:t>селении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lastRenderedPageBreak/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Шол</w:t>
            </w:r>
            <w:r>
              <w:t>ь</w:t>
            </w:r>
            <w:r>
              <w:t>ском сельском пос</w:t>
            </w:r>
            <w:r>
              <w:t>е</w:t>
            </w:r>
            <w:r>
              <w:t>лении (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EEE">
              <w:rPr>
                <w:rFonts w:eastAsia="Calibri"/>
                <w:color w:val="FF0000"/>
                <w:lang w:eastAsia="en-US"/>
              </w:rPr>
              <w:t>250</w:t>
            </w:r>
            <w:r w:rsidR="00AD2064" w:rsidRPr="00024EEE">
              <w:rPr>
                <w:rFonts w:eastAsia="Calibri"/>
                <w:color w:val="FF0000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lastRenderedPageBreak/>
              <w:t>2.</w:t>
            </w:r>
            <w:r w:rsidR="00AD2064">
              <w:t>3</w:t>
            </w:r>
            <w:r>
              <w:t>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871261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19860,4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8E" w:rsidRDefault="00F6488E" w:rsidP="00D006DC">
      <w:r>
        <w:separator/>
      </w:r>
    </w:p>
  </w:endnote>
  <w:endnote w:type="continuationSeparator" w:id="0">
    <w:p w:rsidR="00F6488E" w:rsidRDefault="00F6488E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8" w:rsidRDefault="00265968">
    <w:pPr>
      <w:pStyle w:val="af5"/>
      <w:jc w:val="right"/>
    </w:pPr>
  </w:p>
  <w:p w:rsidR="00265968" w:rsidRDefault="0026596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8E" w:rsidRDefault="00F6488E" w:rsidP="00D006DC">
      <w:r>
        <w:separator/>
      </w:r>
    </w:p>
  </w:footnote>
  <w:footnote w:type="continuationSeparator" w:id="0">
    <w:p w:rsidR="00F6488E" w:rsidRDefault="00F6488E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F7CC0"/>
    <w:rsid w:val="0010147A"/>
    <w:rsid w:val="0011010B"/>
    <w:rsid w:val="001267D3"/>
    <w:rsid w:val="0014348D"/>
    <w:rsid w:val="0019507B"/>
    <w:rsid w:val="001C383B"/>
    <w:rsid w:val="001D01F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668F"/>
    <w:rsid w:val="007A3713"/>
    <w:rsid w:val="007E039E"/>
    <w:rsid w:val="007F53B6"/>
    <w:rsid w:val="00810A00"/>
    <w:rsid w:val="00814C22"/>
    <w:rsid w:val="0082242C"/>
    <w:rsid w:val="00840437"/>
    <w:rsid w:val="00842F53"/>
    <w:rsid w:val="0085383D"/>
    <w:rsid w:val="00871261"/>
    <w:rsid w:val="00883474"/>
    <w:rsid w:val="0088682A"/>
    <w:rsid w:val="008A6E6C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D2064"/>
    <w:rsid w:val="00B16244"/>
    <w:rsid w:val="00B23312"/>
    <w:rsid w:val="00B27D6D"/>
    <w:rsid w:val="00B36DDB"/>
    <w:rsid w:val="00B37DF7"/>
    <w:rsid w:val="00B57432"/>
    <w:rsid w:val="00B60ADF"/>
    <w:rsid w:val="00B703D1"/>
    <w:rsid w:val="00B703E9"/>
    <w:rsid w:val="00B770E2"/>
    <w:rsid w:val="00B84A7B"/>
    <w:rsid w:val="00BA092B"/>
    <w:rsid w:val="00BC7C78"/>
    <w:rsid w:val="00BF5ACD"/>
    <w:rsid w:val="00C06F22"/>
    <w:rsid w:val="00C22719"/>
    <w:rsid w:val="00C7158E"/>
    <w:rsid w:val="00C92968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477EF"/>
    <w:rsid w:val="00F536E7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2CC5C9D085B50F13305AD9ECB6FB285CD3CD6AB33C73E0534273E538E982A2C70EF4B7F016C70Bs7h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CC5C9D085B50F13305AD9ECB6FB285CD4C965B63C73E0534273E538E982A2C70EF4B7F016C503s7h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CC5C9D085B50F13305AD9ECB6FB285CD3CE61B33473E0534273E538E982A2C70EF4B7F3s1h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4B6A-15E9-4036-92C1-9F7523C1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11921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12</cp:revision>
  <cp:lastPrinted>2021-06-29T05:31:00Z</cp:lastPrinted>
  <dcterms:created xsi:type="dcterms:W3CDTF">2020-05-07T12:46:00Z</dcterms:created>
  <dcterms:modified xsi:type="dcterms:W3CDTF">2021-06-29T05:31:00Z</dcterms:modified>
</cp:coreProperties>
</file>