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E9605F" w:rsidRP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90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АДМИНИСТРАЦИЯ БЕЛОЗЕРСКОГО МУНИЦИПАЛЬНОГО РАЙОНА ВОЛОГОДСКОЙ ОБЛАСТИ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 О С Т А Н О В Л Е Н И Е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Default="0039068C" w:rsidP="00C90855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C90855">
        <w:rPr>
          <w:rFonts w:ascii="Times New Roman" w:eastAsia="Times New Roman" w:hAnsi="Times New Roman" w:cs="Times New Roman"/>
          <w:sz w:val="28"/>
          <w:szCs w:val="24"/>
          <w:lang w:eastAsia="ar-SA"/>
        </w:rPr>
        <w:t>17.06.2021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 w:rsidR="00C90855">
        <w:rPr>
          <w:rFonts w:ascii="Times New Roman" w:eastAsia="Times New Roman" w:hAnsi="Times New Roman" w:cs="Times New Roman"/>
          <w:sz w:val="28"/>
          <w:szCs w:val="24"/>
          <w:lang w:eastAsia="ar-SA"/>
        </w:rPr>
        <w:t>207</w:t>
      </w:r>
    </w:p>
    <w:p w:rsidR="00C90855" w:rsidRPr="0039068C" w:rsidRDefault="00C90855" w:rsidP="00C90855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EB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</w:t>
      </w:r>
      <w:r w:rsidR="004A41EB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6.12.2018 </w:t>
      </w:r>
    </w:p>
    <w:p w:rsidR="0039068C" w:rsidRPr="0039068C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00 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16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9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Default="0039068C" w:rsidP="0007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годы», утвержденную постановлением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6.12.2018 № 600, изменени</w:t>
      </w:r>
      <w:r w:rsidR="004A41E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</w:t>
      </w:r>
      <w:r w:rsidR="0007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4 </w:t>
      </w:r>
      <w:r w:rsidR="00076106" w:rsidRPr="00566FCE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</w:t>
      </w:r>
      <w:r w:rsidR="00076106">
        <w:rPr>
          <w:rFonts w:ascii="Times New Roman" w:hAnsi="Times New Roman" w:cs="Times New Roman"/>
          <w:sz w:val="26"/>
          <w:szCs w:val="26"/>
        </w:rPr>
        <w:t xml:space="preserve"> на 2019-2021 годы» на 2021 год в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 редакции (прилагается).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02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39068C" w:rsidRPr="0039068C" w:rsidRDefault="0039068C" w:rsidP="003906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администрации района    </w:t>
      </w:r>
      <w:r w:rsidR="00E960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390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Д.А. Соловьев </w:t>
      </w:r>
    </w:p>
    <w:p w:rsidR="0039068C" w:rsidRPr="0039068C" w:rsidRDefault="0039068C" w:rsidP="0039068C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0"/>
          <w:szCs w:val="20"/>
        </w:rPr>
      </w:pPr>
    </w:p>
    <w:p w:rsidR="0039068C" w:rsidRPr="0039068C" w:rsidRDefault="0039068C" w:rsidP="0039068C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F6B" w:rsidRDefault="00746F6B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Default="009A618A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Default="009A618A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Default="009A618A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Default="009A618A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5F" w:rsidRPr="007133D5" w:rsidRDefault="00E9605F" w:rsidP="00D479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44F" w:rsidRDefault="002F5A0A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F1F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76106" w:rsidRDefault="00A1444F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A0A" w:rsidRPr="00FF1F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sectPr w:rsidR="00D479DC" w:rsidRPr="00D479DC" w:rsidSect="00E960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к постановлению администрации</w:t>
      </w:r>
    </w:p>
    <w:p w:rsidR="004A41EB" w:rsidRPr="00C90855" w:rsidRDefault="00C90855" w:rsidP="00C90855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A4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17.06.2021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207</w:t>
      </w: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Pr="00746F6B" w:rsidRDefault="00076106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A618A"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793FF3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79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и совершенствование сети автомобильных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дорог общего пользования местного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значения Белозерского муниципального</w:t>
      </w:r>
    </w:p>
    <w:p w:rsidR="009A618A" w:rsidRPr="00793FF3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на 2019-2021 годы</w:t>
      </w: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A41EB" w:rsidRDefault="004A41E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FCE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 на 2021 год.</w:t>
      </w:r>
    </w:p>
    <w:p w:rsidR="004A41EB" w:rsidRPr="00566FCE" w:rsidRDefault="004A41EB" w:rsidP="0056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FCE" w:rsidRP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410"/>
        <w:gridCol w:w="2552"/>
      </w:tblGrid>
      <w:tr w:rsidR="00566FCE" w:rsidRPr="00566FCE" w:rsidTr="007133D5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дорожного фонда      </w:t>
            </w: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/  местный бюджет</w:t>
            </w:r>
          </w:p>
        </w:tc>
      </w:tr>
      <w:tr w:rsidR="00566FCE" w:rsidRPr="00566FCE" w:rsidTr="007133D5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CE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Белозерского муниципального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3,89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B559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>3250,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 xml:space="preserve"> 3144,2 / </w:t>
            </w:r>
            <w:r w:rsidR="00E0669A" w:rsidRPr="00CB55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097E65" w:rsidRPr="00CB5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1.1 Ремонт автодороги общего пользования местного значения д.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Яковлево-д.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0,7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отремонтированной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721,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700,0 /21,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Ремонт автодороги общего пользования местного значения д. Большое Заречье- 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Курягино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2,0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1016,2 /39,8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1.3 Ремонт автодороги д. Средняя- п. Белый Ручей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1,0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428,0 /45,0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2.Разработка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66FCE" w:rsidRPr="00566FCE" w:rsidRDefault="00566FCE" w:rsidP="00566FCE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общей протяженностью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50,981км.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 Содержание автомобильных дорог</w:t>
            </w:r>
            <w:r w:rsidR="00ED66EA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значения, в том числе: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458,099км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07610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566FCE"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E763E" w:rsidRPr="00C73441" w:rsidRDefault="00566FCE" w:rsidP="00AE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0 /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AE763E"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237,485км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  <w:p w:rsidR="00566FCE" w:rsidRPr="00C73441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0 /7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444F36" w:rsidRPr="00566FCE" w:rsidTr="007133D5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3.2. Содержание дорог   в границах  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/500,0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4.Паспортизация автомобильных дорог, 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 200,0</w:t>
            </w:r>
          </w:p>
        </w:tc>
      </w:tr>
      <w:tr w:rsidR="00444F36" w:rsidRPr="00566FCE" w:rsidTr="007133D5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ED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5.Ремонт улично-дорожной  сети западного района </w:t>
            </w:r>
            <w:r w:rsidR="00ED66EA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  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CC1DA1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1 000,2</w:t>
            </w:r>
            <w:r w:rsidR="00566FCE" w:rsidRPr="00706D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6.Передача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F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поселенийя</w:t>
            </w:r>
            <w:proofErr w:type="spell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138,661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C1DA1" w:rsidRDefault="00444FD3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087,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07610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66FCE"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6FCE" w:rsidRPr="00566FCE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7.1Разработка проектно-сметной документации для ремонта </w:t>
            </w:r>
            <w:r w:rsidRPr="00097E65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 общего пользования местного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DA7810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076106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1B93" w:rsidRPr="00351B93" w:rsidRDefault="00351B93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Разработка проектно-сметной документации для ремонта УДС </w:t>
            </w:r>
          </w:p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0/1000,0</w:t>
            </w:r>
          </w:p>
        </w:tc>
      </w:tr>
      <w:tr w:rsidR="00566FCE" w:rsidRPr="00566FCE" w:rsidTr="007133D5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066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0  </w:t>
            </w:r>
          </w:p>
          <w:p w:rsidR="00566FCE" w:rsidRPr="002F5756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4 144,4/ 1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0669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</w:tbl>
    <w:p w:rsidR="0025202E" w:rsidRDefault="00566FCE" w:rsidP="00C277F5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66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6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25202E" w:rsidSect="00746F6B">
      <w:pgSz w:w="16838" w:h="11905" w:orient="landscape"/>
      <w:pgMar w:top="1560" w:right="709" w:bottom="84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664802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763E"/>
    <w:multiLevelType w:val="hybridMultilevel"/>
    <w:tmpl w:val="930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FC3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62F2"/>
    <w:multiLevelType w:val="hybridMultilevel"/>
    <w:tmpl w:val="E60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2DD2"/>
    <w:multiLevelType w:val="hybridMultilevel"/>
    <w:tmpl w:val="0D0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0"/>
    <w:rsid w:val="00000E02"/>
    <w:rsid w:val="00076106"/>
    <w:rsid w:val="00097E65"/>
    <w:rsid w:val="000C29AC"/>
    <w:rsid w:val="000D27ED"/>
    <w:rsid w:val="001140A0"/>
    <w:rsid w:val="0011743E"/>
    <w:rsid w:val="001A1895"/>
    <w:rsid w:val="0025202E"/>
    <w:rsid w:val="002F5756"/>
    <w:rsid w:val="002F5A0A"/>
    <w:rsid w:val="00351B93"/>
    <w:rsid w:val="0039068C"/>
    <w:rsid w:val="0039579C"/>
    <w:rsid w:val="00417352"/>
    <w:rsid w:val="00417CFA"/>
    <w:rsid w:val="00444F36"/>
    <w:rsid w:val="00444FD3"/>
    <w:rsid w:val="00470D01"/>
    <w:rsid w:val="004A41EB"/>
    <w:rsid w:val="004F00F9"/>
    <w:rsid w:val="00525E1A"/>
    <w:rsid w:val="00566FCE"/>
    <w:rsid w:val="0059637A"/>
    <w:rsid w:val="00706DA7"/>
    <w:rsid w:val="007133D5"/>
    <w:rsid w:val="00735E81"/>
    <w:rsid w:val="00746F6B"/>
    <w:rsid w:val="00793FF3"/>
    <w:rsid w:val="00840F8E"/>
    <w:rsid w:val="00883C0C"/>
    <w:rsid w:val="00935F15"/>
    <w:rsid w:val="009753FF"/>
    <w:rsid w:val="009A618A"/>
    <w:rsid w:val="009D6236"/>
    <w:rsid w:val="009D6AF8"/>
    <w:rsid w:val="00A1444F"/>
    <w:rsid w:val="00A522F0"/>
    <w:rsid w:val="00A76859"/>
    <w:rsid w:val="00A917EB"/>
    <w:rsid w:val="00AE763E"/>
    <w:rsid w:val="00AF3FE9"/>
    <w:rsid w:val="00C01447"/>
    <w:rsid w:val="00C277F5"/>
    <w:rsid w:val="00C66689"/>
    <w:rsid w:val="00C73441"/>
    <w:rsid w:val="00C90855"/>
    <w:rsid w:val="00CB559E"/>
    <w:rsid w:val="00CC1DA1"/>
    <w:rsid w:val="00D479DC"/>
    <w:rsid w:val="00DA7810"/>
    <w:rsid w:val="00E02A12"/>
    <w:rsid w:val="00E0669A"/>
    <w:rsid w:val="00E411F2"/>
    <w:rsid w:val="00E9605F"/>
    <w:rsid w:val="00ED4209"/>
    <w:rsid w:val="00ED66EA"/>
    <w:rsid w:val="00F62824"/>
    <w:rsid w:val="00F92CE8"/>
    <w:rsid w:val="00FE5E86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C025-D432-467B-B6B8-F7567A24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8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Селезнева</cp:lastModifiedBy>
  <cp:revision>29</cp:revision>
  <cp:lastPrinted>2021-06-16T14:10:00Z</cp:lastPrinted>
  <dcterms:created xsi:type="dcterms:W3CDTF">2021-04-08T08:57:00Z</dcterms:created>
  <dcterms:modified xsi:type="dcterms:W3CDTF">2021-07-02T08:23:00Z</dcterms:modified>
</cp:coreProperties>
</file>