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82" w:rsidRPr="00B97682" w:rsidRDefault="00B97682" w:rsidP="00B97682">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w:drawing>
          <wp:inline distT="0" distB="0" distL="0" distR="0" wp14:anchorId="1FABE326" wp14:editId="2035E679">
            <wp:extent cx="400050" cy="542925"/>
            <wp:effectExtent l="0" t="0" r="0" b="9525"/>
            <wp:docPr id="3" name="Рисунок 3"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sz w:val="20"/>
          <w:szCs w:val="24"/>
          <w:lang w:eastAsia="ru-RU"/>
        </w:rPr>
      </w:pPr>
      <w:r w:rsidRPr="00B97682">
        <w:rPr>
          <w:rFonts w:ascii="Times New Roman" w:eastAsia="Calibri" w:hAnsi="Times New Roman" w:cs="Times New Roman"/>
          <w:sz w:val="20"/>
          <w:szCs w:val="20"/>
          <w:lang w:eastAsia="ru-RU"/>
        </w:rPr>
        <w:t>АДМИНИСТРАЦИЯ</w:t>
      </w:r>
      <w:r w:rsidRPr="00B97682">
        <w:rPr>
          <w:rFonts w:ascii="Times New Roman" w:eastAsia="Calibri" w:hAnsi="Times New Roman" w:cs="Times New Roman"/>
          <w:b/>
          <w:bCs/>
          <w:sz w:val="20"/>
          <w:szCs w:val="20"/>
          <w:lang w:eastAsia="ru-RU"/>
        </w:rPr>
        <w:t xml:space="preserve"> </w:t>
      </w:r>
      <w:r w:rsidRPr="00B97682">
        <w:rPr>
          <w:rFonts w:ascii="Times New Roman" w:eastAsia="Times New Roman" w:hAnsi="Times New Roman" w:cs="Times New Roman"/>
          <w:sz w:val="20"/>
          <w:szCs w:val="24"/>
          <w:lang w:eastAsia="ru-RU"/>
        </w:rPr>
        <w:t>БЕЛОЗЕРСКОГО  МУНИЦИПАЛЬНОГО РАЙОНА ВОЛОГОДСКОЙ ОБЛАСТИ</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roofErr w:type="gramStart"/>
      <w:r w:rsidRPr="00B97682">
        <w:rPr>
          <w:rFonts w:ascii="Times New Roman" w:eastAsia="Times New Roman" w:hAnsi="Times New Roman" w:cs="Times New Roman"/>
          <w:b/>
          <w:bCs/>
          <w:sz w:val="36"/>
          <w:szCs w:val="24"/>
          <w:lang w:eastAsia="ru-RU"/>
        </w:rPr>
        <w:t>П</w:t>
      </w:r>
      <w:proofErr w:type="gramEnd"/>
      <w:r w:rsidRPr="00B97682">
        <w:rPr>
          <w:rFonts w:ascii="Times New Roman" w:eastAsia="Times New Roman" w:hAnsi="Times New Roman" w:cs="Times New Roman"/>
          <w:b/>
          <w:bCs/>
          <w:sz w:val="36"/>
          <w:szCs w:val="24"/>
          <w:lang w:eastAsia="ru-RU"/>
        </w:rPr>
        <w:t xml:space="preserve"> О С Т А Н О В Л Е Н И Е</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rPr>
          <w:rFonts w:ascii="Times New Roman" w:eastAsia="Times New Roman" w:hAnsi="Times New Roman" w:cs="Times New Roman"/>
          <w:sz w:val="32"/>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4"/>
          <w:lang w:eastAsia="ru-RU"/>
        </w:rPr>
      </w:pPr>
    </w:p>
    <w:p w:rsidR="00B97682" w:rsidRPr="00B97682" w:rsidRDefault="00B97682" w:rsidP="00B97682">
      <w:pPr>
        <w:keepNext/>
        <w:spacing w:after="0" w:line="240" w:lineRule="auto"/>
        <w:jc w:val="both"/>
        <w:outlineLvl w:val="0"/>
        <w:rPr>
          <w:rFonts w:ascii="Times New Roman" w:eastAsia="Times New Roman" w:hAnsi="Times New Roman" w:cs="Times New Roman"/>
          <w:sz w:val="28"/>
          <w:szCs w:val="24"/>
          <w:lang w:eastAsia="ru-RU"/>
        </w:rPr>
      </w:pPr>
      <w:r w:rsidRPr="00B97682">
        <w:rPr>
          <w:rFonts w:ascii="Times New Roman" w:eastAsia="Times New Roman" w:hAnsi="Times New Roman" w:cs="Times New Roman"/>
          <w:sz w:val="28"/>
          <w:szCs w:val="24"/>
          <w:lang w:eastAsia="ru-RU"/>
        </w:rPr>
        <w:t xml:space="preserve">От </w:t>
      </w:r>
      <w:r w:rsidR="00762E7C">
        <w:rPr>
          <w:rFonts w:ascii="Times New Roman" w:eastAsia="Times New Roman" w:hAnsi="Times New Roman" w:cs="Times New Roman"/>
          <w:sz w:val="28"/>
          <w:szCs w:val="24"/>
          <w:lang w:eastAsia="ru-RU"/>
        </w:rPr>
        <w:t xml:space="preserve"> </w:t>
      </w:r>
      <w:r w:rsidR="003D120A">
        <w:rPr>
          <w:rFonts w:ascii="Times New Roman" w:eastAsia="Times New Roman" w:hAnsi="Times New Roman" w:cs="Times New Roman"/>
          <w:sz w:val="28"/>
          <w:szCs w:val="24"/>
          <w:lang w:eastAsia="ru-RU"/>
        </w:rPr>
        <w:t>____________</w:t>
      </w:r>
      <w:r w:rsidRPr="00B97682">
        <w:rPr>
          <w:rFonts w:ascii="Times New Roman" w:eastAsia="Times New Roman" w:hAnsi="Times New Roman" w:cs="Times New Roman"/>
          <w:sz w:val="28"/>
          <w:szCs w:val="24"/>
          <w:lang w:eastAsia="ru-RU"/>
        </w:rPr>
        <w:t xml:space="preserve"> </w:t>
      </w:r>
      <w:r w:rsidR="00762E7C">
        <w:rPr>
          <w:rFonts w:ascii="Times New Roman" w:eastAsia="Times New Roman" w:hAnsi="Times New Roman" w:cs="Times New Roman"/>
          <w:sz w:val="28"/>
          <w:szCs w:val="24"/>
          <w:lang w:eastAsia="ru-RU"/>
        </w:rPr>
        <w:t xml:space="preserve"> </w:t>
      </w:r>
      <w:r w:rsidRPr="00B97682">
        <w:rPr>
          <w:rFonts w:ascii="Times New Roman" w:eastAsia="Times New Roman" w:hAnsi="Times New Roman" w:cs="Times New Roman"/>
          <w:sz w:val="28"/>
          <w:szCs w:val="24"/>
          <w:lang w:eastAsia="ru-RU"/>
        </w:rPr>
        <w:t xml:space="preserve">№ </w:t>
      </w:r>
      <w:r w:rsidR="003D120A">
        <w:rPr>
          <w:rFonts w:ascii="Times New Roman" w:eastAsia="Times New Roman" w:hAnsi="Times New Roman" w:cs="Times New Roman"/>
          <w:sz w:val="28"/>
          <w:szCs w:val="24"/>
          <w:lang w:eastAsia="ru-RU"/>
        </w:rPr>
        <w:t>____</w:t>
      </w:r>
    </w:p>
    <w:p w:rsidR="00B97682" w:rsidRPr="00B97682" w:rsidRDefault="00B97682" w:rsidP="00B97682">
      <w:pPr>
        <w:spacing w:after="0" w:line="240" w:lineRule="auto"/>
        <w:rPr>
          <w:rFonts w:ascii="Times New Roman" w:eastAsia="Times New Roman" w:hAnsi="Times New Roman" w:cs="Times New Roman"/>
          <w:sz w:val="24"/>
          <w:szCs w:val="24"/>
          <w:lang w:eastAsia="ru-RU"/>
        </w:rPr>
      </w:pPr>
    </w:p>
    <w:p w:rsidR="00B97682" w:rsidRPr="00B97682" w:rsidRDefault="00B97682" w:rsidP="00B97682">
      <w:pPr>
        <w:spacing w:after="0" w:line="240" w:lineRule="auto"/>
        <w:rPr>
          <w:rFonts w:ascii="Times New Roman" w:eastAsia="Times New Roman" w:hAnsi="Times New Roman" w:cs="Times New Roman"/>
          <w:sz w:val="24"/>
          <w:szCs w:val="24"/>
          <w:lang w:eastAsia="ru-RU"/>
        </w:rPr>
      </w:pPr>
    </w:p>
    <w:p w:rsidR="003D120A" w:rsidRDefault="00B97682" w:rsidP="00B97682">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sz w:val="28"/>
          <w:szCs w:val="28"/>
          <w:lang w:eastAsia="ru-RU"/>
        </w:rPr>
        <w:t>О</w:t>
      </w:r>
      <w:r w:rsidR="003D120A">
        <w:rPr>
          <w:rFonts w:ascii="Times New Roman" w:eastAsia="Times New Roman" w:hAnsi="Times New Roman" w:cs="Times New Roman"/>
          <w:sz w:val="28"/>
          <w:szCs w:val="28"/>
          <w:lang w:eastAsia="ru-RU"/>
        </w:rPr>
        <w:t xml:space="preserve"> внесении изменения в</w:t>
      </w:r>
      <w:r w:rsidRPr="00B97682">
        <w:rPr>
          <w:rFonts w:ascii="Times New Roman" w:eastAsia="Times New Roman" w:hAnsi="Times New Roman" w:cs="Times New Roman"/>
          <w:sz w:val="28"/>
          <w:szCs w:val="28"/>
          <w:lang w:eastAsia="ru-RU"/>
        </w:rPr>
        <w:t xml:space="preserve"> </w:t>
      </w:r>
      <w:proofErr w:type="gramStart"/>
      <w:r w:rsidRPr="00B97682">
        <w:rPr>
          <w:rFonts w:ascii="Times New Roman" w:eastAsia="Times New Roman" w:hAnsi="Times New Roman" w:cs="Times New Roman"/>
          <w:sz w:val="28"/>
          <w:szCs w:val="28"/>
          <w:lang w:eastAsia="ru-RU"/>
        </w:rPr>
        <w:t>административн</w:t>
      </w:r>
      <w:r w:rsidR="003D120A">
        <w:rPr>
          <w:rFonts w:ascii="Times New Roman" w:eastAsia="Times New Roman" w:hAnsi="Times New Roman" w:cs="Times New Roman"/>
          <w:sz w:val="28"/>
          <w:szCs w:val="28"/>
          <w:lang w:eastAsia="ru-RU"/>
        </w:rPr>
        <w:t>ый</w:t>
      </w:r>
      <w:proofErr w:type="gramEnd"/>
    </w:p>
    <w:p w:rsidR="003D120A" w:rsidRDefault="003D120A" w:rsidP="00B976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97682" w:rsidRPr="00B97682">
        <w:rPr>
          <w:rFonts w:ascii="Times New Roman" w:eastAsia="Times New Roman" w:hAnsi="Times New Roman" w:cs="Times New Roman"/>
          <w:sz w:val="28"/>
          <w:szCs w:val="28"/>
          <w:lang w:eastAsia="ru-RU"/>
        </w:rPr>
        <w:t>егламент</w:t>
      </w:r>
      <w:r>
        <w:rPr>
          <w:rFonts w:ascii="Times New Roman" w:eastAsia="Times New Roman" w:hAnsi="Times New Roman" w:cs="Times New Roman"/>
          <w:sz w:val="28"/>
          <w:szCs w:val="28"/>
          <w:lang w:eastAsia="ru-RU"/>
        </w:rPr>
        <w:t xml:space="preserve">  </w:t>
      </w:r>
      <w:r w:rsidR="00B97682" w:rsidRPr="00B97682">
        <w:rPr>
          <w:rFonts w:ascii="Times New Roman" w:eastAsia="Times New Roman" w:hAnsi="Times New Roman" w:cs="Times New Roman"/>
          <w:sz w:val="28"/>
          <w:szCs w:val="28"/>
          <w:lang w:eastAsia="ru-RU"/>
        </w:rPr>
        <w:t xml:space="preserve">предоставления муниципальной услуги </w:t>
      </w:r>
    </w:p>
    <w:p w:rsidR="00B97682" w:rsidRDefault="00B97682" w:rsidP="00B97682">
      <w:pPr>
        <w:spacing w:after="0" w:line="240" w:lineRule="auto"/>
        <w:rPr>
          <w:rFonts w:ascii="Times New Roman" w:hAnsi="Times New Roman" w:cs="Times New Roman"/>
          <w:sz w:val="28"/>
          <w:szCs w:val="28"/>
        </w:rPr>
      </w:pPr>
      <w:r w:rsidRPr="00B97682">
        <w:rPr>
          <w:rFonts w:ascii="Times New Roman" w:eastAsia="Times New Roman" w:hAnsi="Times New Roman" w:cs="Times New Roman"/>
          <w:sz w:val="28"/>
          <w:szCs w:val="28"/>
          <w:lang w:eastAsia="ru-RU"/>
        </w:rPr>
        <w:t>по</w:t>
      </w:r>
      <w:r w:rsidR="003D120A">
        <w:rPr>
          <w:rFonts w:ascii="Times New Roman" w:eastAsia="Times New Roman" w:hAnsi="Times New Roman" w:cs="Times New Roman"/>
          <w:sz w:val="28"/>
          <w:szCs w:val="28"/>
          <w:lang w:eastAsia="ru-RU"/>
        </w:rPr>
        <w:t xml:space="preserve"> </w:t>
      </w:r>
      <w:r w:rsidRPr="00B97682">
        <w:rPr>
          <w:rFonts w:ascii="Times New Roman" w:hAnsi="Times New Roman" w:cs="Times New Roman"/>
          <w:sz w:val="28"/>
          <w:szCs w:val="28"/>
        </w:rPr>
        <w:t xml:space="preserve">предоставлению субсидий субъектам малого </w:t>
      </w:r>
    </w:p>
    <w:p w:rsidR="00B97682" w:rsidRDefault="00B97682" w:rsidP="00B97682">
      <w:pPr>
        <w:spacing w:after="0" w:line="240" w:lineRule="auto"/>
        <w:rPr>
          <w:rFonts w:ascii="Times New Roman" w:hAnsi="Times New Roman" w:cs="Times New Roman"/>
          <w:sz w:val="28"/>
          <w:szCs w:val="28"/>
        </w:rPr>
      </w:pPr>
      <w:r w:rsidRPr="00B97682">
        <w:rPr>
          <w:rFonts w:ascii="Times New Roman" w:hAnsi="Times New Roman" w:cs="Times New Roman"/>
          <w:sz w:val="28"/>
          <w:szCs w:val="28"/>
        </w:rPr>
        <w:t>и среднего</w:t>
      </w:r>
      <w:r>
        <w:rPr>
          <w:rFonts w:ascii="Times New Roman" w:hAnsi="Times New Roman" w:cs="Times New Roman"/>
          <w:sz w:val="28"/>
          <w:szCs w:val="28"/>
        </w:rPr>
        <w:t xml:space="preserve"> </w:t>
      </w:r>
      <w:r w:rsidRPr="00B97682">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Белозерского</w:t>
      </w:r>
    </w:p>
    <w:p w:rsidR="00B97682" w:rsidRPr="00B97682" w:rsidRDefault="00B97682" w:rsidP="00B97682">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8"/>
          <w:szCs w:val="28"/>
          <w:lang w:eastAsia="ru-RU"/>
        </w:rPr>
      </w:pPr>
      <w:r w:rsidRPr="00B97682">
        <w:rPr>
          <w:rFonts w:ascii="Times New Roman" w:eastAsia="Times New Roman" w:hAnsi="Times New Roman" w:cs="Times New Roman"/>
          <w:color w:val="333333"/>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w:t>
      </w:r>
      <w:r w:rsidRPr="00B97682">
        <w:rPr>
          <w:rFonts w:ascii="Times New Roman" w:eastAsia="Times New Roman" w:hAnsi="Times New Roman" w:cs="Times New Roman"/>
          <w:color w:val="FF0000"/>
          <w:sz w:val="28"/>
          <w:szCs w:val="28"/>
          <w:lang w:eastAsia="ru-RU"/>
        </w:rPr>
        <w:t xml:space="preserve"> </w:t>
      </w:r>
      <w:r w:rsidRPr="00B97682">
        <w:rPr>
          <w:rFonts w:ascii="Times New Roman" w:eastAsia="Times New Roman" w:hAnsi="Times New Roman" w:cs="Times New Roman"/>
          <w:sz w:val="28"/>
          <w:szCs w:val="28"/>
          <w:lang w:eastAsia="ru-RU"/>
        </w:rPr>
        <w:t>от 27.07.2010 № 210-ФЗ  «Об организации предоставления государст</w:t>
      </w:r>
      <w:r w:rsidR="00F246E8">
        <w:rPr>
          <w:rFonts w:ascii="Times New Roman" w:eastAsia="Times New Roman" w:hAnsi="Times New Roman" w:cs="Times New Roman"/>
          <w:sz w:val="28"/>
          <w:szCs w:val="28"/>
          <w:lang w:eastAsia="ru-RU"/>
        </w:rPr>
        <w:t>венных и муниципальных услуг»</w:t>
      </w:r>
    </w:p>
    <w:p w:rsidR="00B97682" w:rsidRPr="00B97682" w:rsidRDefault="00B97682" w:rsidP="00B97682">
      <w:pPr>
        <w:spacing w:after="0" w:line="240" w:lineRule="auto"/>
        <w:rPr>
          <w:rFonts w:ascii="Times New Roman" w:eastAsia="Times New Roman" w:hAnsi="Times New Roman" w:cs="Times New Roman"/>
          <w:color w:val="FF0000"/>
          <w:sz w:val="24"/>
          <w:szCs w:val="24"/>
          <w:lang w:eastAsia="ru-RU"/>
        </w:rPr>
      </w:pPr>
      <w:r w:rsidRPr="00B97682">
        <w:rPr>
          <w:rFonts w:ascii="Times New Roman" w:eastAsia="Times New Roman" w:hAnsi="Times New Roman" w:cs="Times New Roman"/>
          <w:color w:val="FF0000"/>
          <w:sz w:val="24"/>
          <w:szCs w:val="24"/>
          <w:lang w:eastAsia="ru-RU"/>
        </w:rPr>
        <w:tab/>
      </w:r>
    </w:p>
    <w:p w:rsidR="00B97682" w:rsidRPr="00B97682" w:rsidRDefault="00B97682" w:rsidP="00B97682">
      <w:pPr>
        <w:spacing w:after="0" w:line="240" w:lineRule="auto"/>
        <w:rPr>
          <w:rFonts w:ascii="Times New Roman" w:eastAsia="Times New Roman" w:hAnsi="Times New Roman" w:cs="Times New Roman"/>
          <w:color w:val="FF0000"/>
          <w:sz w:val="24"/>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color w:val="FF0000"/>
          <w:sz w:val="28"/>
          <w:szCs w:val="28"/>
          <w:lang w:eastAsia="ru-RU"/>
        </w:rPr>
        <w:tab/>
      </w:r>
      <w:r w:rsidRPr="00B97682">
        <w:rPr>
          <w:rFonts w:ascii="Times New Roman" w:eastAsia="Times New Roman" w:hAnsi="Times New Roman" w:cs="Times New Roman"/>
          <w:sz w:val="28"/>
          <w:szCs w:val="28"/>
          <w:lang w:eastAsia="ru-RU"/>
        </w:rPr>
        <w:t>ПОСТАНОВЛЯЮ:</w:t>
      </w:r>
    </w:p>
    <w:p w:rsidR="00B97682" w:rsidRPr="00B97682" w:rsidRDefault="00B97682" w:rsidP="00B97682">
      <w:pPr>
        <w:spacing w:after="0" w:line="240" w:lineRule="auto"/>
        <w:rPr>
          <w:rFonts w:ascii="Times New Roman" w:eastAsia="Times New Roman" w:hAnsi="Times New Roman" w:cs="Times New Roman"/>
          <w:sz w:val="28"/>
          <w:szCs w:val="28"/>
          <w:lang w:eastAsia="ru-RU"/>
        </w:rPr>
      </w:pPr>
    </w:p>
    <w:p w:rsidR="00F9443C" w:rsidRDefault="003D120A" w:rsidP="001957AC">
      <w:pPr>
        <w:tabs>
          <w:tab w:val="left" w:pos="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3D120A">
        <w:rPr>
          <w:rFonts w:ascii="Times New Roman" w:hAnsi="Times New Roman" w:cs="Times New Roman"/>
          <w:sz w:val="28"/>
          <w:szCs w:val="28"/>
        </w:rPr>
        <w:t>Внести в административный регламент предоставления муниципальной услуги по предоставлению субсидий субъектам малого и среднего предпринимательства Белозерского муниципального района, утвержденный постановлением администрации района от 22.07.2015 № 677 (с изменениями и допол</w:t>
      </w:r>
      <w:r>
        <w:rPr>
          <w:rFonts w:ascii="Times New Roman" w:hAnsi="Times New Roman" w:cs="Times New Roman"/>
          <w:sz w:val="28"/>
          <w:szCs w:val="28"/>
        </w:rPr>
        <w:t>н</w:t>
      </w:r>
      <w:r w:rsidR="001957AC">
        <w:rPr>
          <w:rFonts w:ascii="Times New Roman" w:hAnsi="Times New Roman" w:cs="Times New Roman"/>
          <w:sz w:val="28"/>
          <w:szCs w:val="28"/>
        </w:rPr>
        <w:t>ениями)</w:t>
      </w:r>
      <w:r w:rsidRPr="003D120A">
        <w:rPr>
          <w:rFonts w:ascii="Times New Roman" w:hAnsi="Times New Roman" w:cs="Times New Roman"/>
          <w:color w:val="000000"/>
          <w:sz w:val="28"/>
          <w:szCs w:val="28"/>
        </w:rPr>
        <w:t xml:space="preserve">, изменение, изложив его в новой редакции (прилагается). </w:t>
      </w:r>
    </w:p>
    <w:p w:rsidR="00B97682" w:rsidRPr="00F9443C" w:rsidRDefault="003D120A" w:rsidP="001957AC">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7682" w:rsidRPr="00F9443C">
        <w:rPr>
          <w:rFonts w:ascii="Times New Roman" w:eastAsia="Times New Roman" w:hAnsi="Times New Roman" w:cs="Times New Roman"/>
          <w:sz w:val="28"/>
          <w:szCs w:val="28"/>
          <w:lang w:eastAsia="ru-RU"/>
        </w:rPr>
        <w:t>Настоящее  постановление опубликовать  в  районной газете «</w:t>
      </w:r>
      <w:proofErr w:type="spellStart"/>
      <w:r w:rsidR="00B97682" w:rsidRPr="00F9443C">
        <w:rPr>
          <w:rFonts w:ascii="Times New Roman" w:eastAsia="Times New Roman" w:hAnsi="Times New Roman" w:cs="Times New Roman"/>
          <w:sz w:val="28"/>
          <w:szCs w:val="28"/>
          <w:lang w:eastAsia="ru-RU"/>
        </w:rPr>
        <w:t>Белозерье</w:t>
      </w:r>
      <w:proofErr w:type="spellEnd"/>
      <w:r w:rsidR="00B97682" w:rsidRPr="00F9443C">
        <w:rPr>
          <w:rFonts w:ascii="Times New Roman" w:eastAsia="Times New Roman" w:hAnsi="Times New Roman" w:cs="Times New Roman"/>
          <w:sz w:val="28"/>
          <w:szCs w:val="28"/>
          <w:lang w:eastAsia="ru-RU"/>
        </w:rPr>
        <w:t>» и разместить на официальном  сайте Белозерского муниципального района  в информационно-телекоммуникационной сети «Интернет».</w:t>
      </w:r>
    </w:p>
    <w:p w:rsidR="00B97682" w:rsidRPr="00B97682" w:rsidRDefault="00B97682" w:rsidP="001957AC">
      <w:pPr>
        <w:spacing w:after="0" w:line="240" w:lineRule="auto"/>
        <w:ind w:firstLine="709"/>
        <w:jc w:val="both"/>
        <w:rPr>
          <w:rFonts w:ascii="Times New Roman" w:eastAsia="Times New Roman" w:hAnsi="Times New Roman" w:cs="Times New Roman"/>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3D120A" w:rsidRDefault="00D26F22" w:rsidP="003D120A">
      <w:pPr>
        <w:spacing w:after="0" w:line="240" w:lineRule="auto"/>
        <w:jc w:val="both"/>
        <w:rPr>
          <w:rFonts w:ascii="Times New Roman" w:eastAsia="Times New Roman" w:hAnsi="Times New Roman" w:cs="Times New Roman"/>
          <w:b/>
          <w:sz w:val="28"/>
          <w:szCs w:val="28"/>
          <w:lang w:eastAsia="ru-RU"/>
        </w:rPr>
        <w:sectPr w:rsidR="00B97682" w:rsidRPr="003D120A" w:rsidSect="00B97682">
          <w:pgSz w:w="11906" w:h="16838" w:code="9"/>
          <w:pgMar w:top="284" w:right="851" w:bottom="851" w:left="1134" w:header="624" w:footer="709" w:gutter="0"/>
          <w:cols w:space="708"/>
          <w:titlePg/>
          <w:docGrid w:linePitch="360"/>
        </w:sectPr>
      </w:pPr>
      <w:r>
        <w:rPr>
          <w:rFonts w:ascii="Times New Roman" w:eastAsia="Times New Roman" w:hAnsi="Times New Roman" w:cs="Times New Roman"/>
          <w:b/>
          <w:sz w:val="28"/>
          <w:szCs w:val="28"/>
          <w:lang w:eastAsia="ru-RU"/>
        </w:rPr>
        <w:t xml:space="preserve">    </w:t>
      </w:r>
      <w:r w:rsidR="003D120A" w:rsidRPr="003D120A">
        <w:rPr>
          <w:rFonts w:ascii="Times New Roman" w:hAnsi="Times New Roman" w:cs="Times New Roman"/>
          <w:b/>
          <w:sz w:val="28"/>
          <w:szCs w:val="28"/>
        </w:rPr>
        <w:t>Руководитель администрации района:                                 Д.А.</w:t>
      </w:r>
      <w:r w:rsidR="001957AC">
        <w:rPr>
          <w:rFonts w:ascii="Times New Roman" w:hAnsi="Times New Roman" w:cs="Times New Roman"/>
          <w:b/>
          <w:sz w:val="28"/>
          <w:szCs w:val="28"/>
        </w:rPr>
        <w:t xml:space="preserve"> </w:t>
      </w:r>
      <w:r w:rsidR="003D120A" w:rsidRPr="003D120A">
        <w:rPr>
          <w:rFonts w:ascii="Times New Roman" w:hAnsi="Times New Roman" w:cs="Times New Roman"/>
          <w:b/>
          <w:sz w:val="28"/>
          <w:szCs w:val="28"/>
        </w:rPr>
        <w:t>Соловьев</w:t>
      </w:r>
    </w:p>
    <w:p w:rsidR="003D120A" w:rsidRPr="003D120A" w:rsidRDefault="00F9443C" w:rsidP="001957AC">
      <w:pPr>
        <w:autoSpaceDE w:val="0"/>
        <w:spacing w:after="0" w:line="240" w:lineRule="auto"/>
        <w:jc w:val="right"/>
        <w:rPr>
          <w:rFonts w:ascii="Times New Roman" w:hAnsi="Times New Roman" w:cs="Times New Roman"/>
        </w:rPr>
      </w:pPr>
      <w:r>
        <w:rPr>
          <w:rFonts w:ascii="Calibri" w:hAnsi="Calibri" w:cs="Calibri"/>
        </w:rPr>
        <w:lastRenderedPageBreak/>
        <w:t xml:space="preserve">               </w:t>
      </w:r>
      <w:r w:rsidR="003D120A">
        <w:rPr>
          <w:rFonts w:ascii="Calibri" w:hAnsi="Calibri" w:cs="Calibri"/>
        </w:rPr>
        <w:t xml:space="preserve">                           </w:t>
      </w:r>
      <w:r w:rsidR="003D120A" w:rsidRPr="003D120A">
        <w:rPr>
          <w:rFonts w:ascii="Times New Roman" w:hAnsi="Times New Roman" w:cs="Times New Roman"/>
        </w:rPr>
        <w:t xml:space="preserve">Приложение к постановлению </w:t>
      </w:r>
    </w:p>
    <w:p w:rsidR="003D120A" w:rsidRPr="003D120A" w:rsidRDefault="003D120A" w:rsidP="001957AC">
      <w:pPr>
        <w:autoSpaceDE w:val="0"/>
        <w:spacing w:after="0" w:line="240" w:lineRule="auto"/>
        <w:rPr>
          <w:rFonts w:ascii="Times New Roman" w:hAnsi="Times New Roman" w:cs="Times New Roman"/>
        </w:rPr>
      </w:pPr>
      <w:r w:rsidRPr="003D120A">
        <w:rPr>
          <w:rFonts w:ascii="Times New Roman" w:hAnsi="Times New Roman" w:cs="Times New Roman"/>
        </w:rPr>
        <w:t xml:space="preserve">         </w:t>
      </w:r>
      <w:r>
        <w:rPr>
          <w:rFonts w:ascii="Times New Roman" w:hAnsi="Times New Roman" w:cs="Times New Roman"/>
        </w:rPr>
        <w:t xml:space="preserve">    </w:t>
      </w:r>
      <w:r w:rsidR="001957AC">
        <w:rPr>
          <w:rFonts w:ascii="Times New Roman" w:hAnsi="Times New Roman" w:cs="Times New Roman"/>
        </w:rPr>
        <w:t xml:space="preserve">                                                                                                        </w:t>
      </w:r>
      <w:r>
        <w:rPr>
          <w:rFonts w:ascii="Times New Roman" w:hAnsi="Times New Roman" w:cs="Times New Roman"/>
        </w:rPr>
        <w:t xml:space="preserve">  </w:t>
      </w:r>
      <w:r w:rsidRPr="003D120A">
        <w:rPr>
          <w:rFonts w:ascii="Times New Roman" w:hAnsi="Times New Roman" w:cs="Times New Roman"/>
        </w:rPr>
        <w:t>администрации района</w:t>
      </w:r>
    </w:p>
    <w:p w:rsidR="003D120A" w:rsidRPr="003D120A" w:rsidRDefault="003D120A" w:rsidP="001957AC">
      <w:pPr>
        <w:autoSpaceDE w:val="0"/>
        <w:spacing w:after="0" w:line="240" w:lineRule="auto"/>
        <w:rPr>
          <w:rFonts w:ascii="Times New Roman" w:hAnsi="Times New Roman" w:cs="Times New Roman"/>
        </w:rPr>
      </w:pPr>
      <w:r w:rsidRPr="003D120A">
        <w:rPr>
          <w:rFonts w:ascii="Times New Roman" w:hAnsi="Times New Roman" w:cs="Times New Roman"/>
        </w:rPr>
        <w:t xml:space="preserve">         </w:t>
      </w:r>
      <w:r>
        <w:rPr>
          <w:rFonts w:ascii="Times New Roman" w:hAnsi="Times New Roman" w:cs="Times New Roman"/>
        </w:rPr>
        <w:t xml:space="preserve"> </w:t>
      </w:r>
      <w:r w:rsidR="001957AC">
        <w:rPr>
          <w:rFonts w:ascii="Times New Roman" w:hAnsi="Times New Roman" w:cs="Times New Roman"/>
        </w:rPr>
        <w:t xml:space="preserve">                                                                                                       </w:t>
      </w:r>
      <w:r>
        <w:rPr>
          <w:rFonts w:ascii="Times New Roman" w:hAnsi="Times New Roman" w:cs="Times New Roman"/>
        </w:rPr>
        <w:t xml:space="preserve">      </w:t>
      </w:r>
      <w:r w:rsidRPr="003D120A">
        <w:rPr>
          <w:rFonts w:ascii="Times New Roman" w:hAnsi="Times New Roman" w:cs="Times New Roman"/>
        </w:rPr>
        <w:t>от  _________ № _____</w:t>
      </w:r>
    </w:p>
    <w:p w:rsidR="00F9443C" w:rsidRPr="00F9443C" w:rsidRDefault="00F9443C" w:rsidP="00F9443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Calibri" w:hAnsi="Calibri" w:cs="Calibri"/>
        </w:rPr>
        <w:t xml:space="preserve"> </w:t>
      </w:r>
      <w:r w:rsidR="003D120A">
        <w:rPr>
          <w:rFonts w:ascii="Calibri" w:hAnsi="Calibri" w:cs="Calibri"/>
        </w:rPr>
        <w:t xml:space="preserve">                                                «</w:t>
      </w:r>
      <w:r w:rsidRPr="00F9443C">
        <w:rPr>
          <w:rFonts w:ascii="Times New Roman" w:hAnsi="Times New Roman" w:cs="Times New Roman"/>
          <w:sz w:val="24"/>
          <w:szCs w:val="24"/>
        </w:rPr>
        <w:t>УТВЕРЖДЕН</w:t>
      </w:r>
    </w:p>
    <w:p w:rsidR="00F9443C" w:rsidRPr="00F9443C" w:rsidRDefault="00F9443C" w:rsidP="00F9443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9443C">
        <w:rPr>
          <w:rFonts w:ascii="Times New Roman" w:hAnsi="Times New Roman" w:cs="Times New Roman"/>
          <w:sz w:val="24"/>
          <w:szCs w:val="24"/>
        </w:rPr>
        <w:t xml:space="preserve">                                постановлением администрации района </w:t>
      </w:r>
    </w:p>
    <w:p w:rsidR="00E66A65" w:rsidRPr="00F9443C" w:rsidRDefault="00F9443C" w:rsidP="00F9443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FA052A">
        <w:rPr>
          <w:rFonts w:ascii="Times New Roman" w:hAnsi="Times New Roman" w:cs="Times New Roman"/>
          <w:sz w:val="24"/>
          <w:szCs w:val="24"/>
        </w:rPr>
        <w:t xml:space="preserve">          </w:t>
      </w:r>
      <w:r w:rsidRPr="00F9443C">
        <w:rPr>
          <w:rFonts w:ascii="Times New Roman" w:hAnsi="Times New Roman" w:cs="Times New Roman"/>
          <w:sz w:val="24"/>
          <w:szCs w:val="24"/>
        </w:rPr>
        <w:t xml:space="preserve">от </w:t>
      </w:r>
      <w:r w:rsidR="00FA052A">
        <w:rPr>
          <w:rFonts w:ascii="Times New Roman" w:hAnsi="Times New Roman" w:cs="Times New Roman"/>
          <w:sz w:val="24"/>
          <w:szCs w:val="24"/>
        </w:rPr>
        <w:t>22.07.2015</w:t>
      </w:r>
      <w:r w:rsidRPr="00F9443C">
        <w:rPr>
          <w:rFonts w:ascii="Times New Roman" w:hAnsi="Times New Roman" w:cs="Times New Roman"/>
          <w:sz w:val="24"/>
          <w:szCs w:val="24"/>
        </w:rPr>
        <w:t xml:space="preserve"> № </w:t>
      </w:r>
      <w:r w:rsidR="00FA052A">
        <w:rPr>
          <w:rFonts w:ascii="Times New Roman" w:hAnsi="Times New Roman" w:cs="Times New Roman"/>
          <w:sz w:val="24"/>
          <w:szCs w:val="24"/>
        </w:rPr>
        <w:t>677</w:t>
      </w:r>
    </w:p>
    <w:p w:rsidR="00E66A65" w:rsidRDefault="00E66A65">
      <w:pPr>
        <w:widowControl w:val="0"/>
        <w:autoSpaceDE w:val="0"/>
        <w:autoSpaceDN w:val="0"/>
        <w:adjustRightInd w:val="0"/>
        <w:spacing w:after="0" w:line="240" w:lineRule="auto"/>
        <w:jc w:val="right"/>
        <w:rPr>
          <w:rFonts w:ascii="Calibri" w:hAnsi="Calibri" w:cs="Calibri"/>
        </w:rPr>
      </w:pPr>
      <w:bookmarkStart w:id="0" w:name="Par1"/>
      <w:bookmarkEnd w:id="0"/>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rsidP="00147DD1">
      <w:pPr>
        <w:widowControl w:val="0"/>
        <w:tabs>
          <w:tab w:val="left" w:pos="-142"/>
        </w:tabs>
        <w:autoSpaceDE w:val="0"/>
        <w:autoSpaceDN w:val="0"/>
        <w:adjustRightInd w:val="0"/>
        <w:spacing w:after="0" w:line="240" w:lineRule="auto"/>
        <w:jc w:val="both"/>
        <w:rPr>
          <w:rFonts w:ascii="Calibri" w:hAnsi="Calibri" w:cs="Calibri"/>
        </w:rPr>
      </w:pPr>
    </w:p>
    <w:p w:rsidR="00E66A65"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bookmarkStart w:id="1" w:name="Par19"/>
      <w:bookmarkStart w:id="2" w:name="Par26"/>
      <w:bookmarkEnd w:id="1"/>
      <w:bookmarkEnd w:id="2"/>
      <w:r w:rsidRPr="00540B6A">
        <w:rPr>
          <w:rFonts w:ascii="Times New Roman" w:hAnsi="Times New Roman" w:cs="Times New Roman"/>
          <w:b/>
          <w:bCs/>
          <w:sz w:val="24"/>
          <w:szCs w:val="24"/>
        </w:rPr>
        <w:t>АДМИНИСТРАТИВНЫЙ РЕГЛАМЕНТ</w:t>
      </w:r>
    </w:p>
    <w:p w:rsidR="00540B6A"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 xml:space="preserve">ПРЕДОСТАВЛЕНИЯ </w:t>
      </w:r>
      <w:r w:rsidR="00540B6A" w:rsidRPr="00540B6A">
        <w:rPr>
          <w:rFonts w:ascii="Times New Roman" w:hAnsi="Times New Roman" w:cs="Times New Roman"/>
          <w:b/>
          <w:bCs/>
          <w:sz w:val="24"/>
          <w:szCs w:val="24"/>
        </w:rPr>
        <w:t xml:space="preserve"> </w:t>
      </w:r>
      <w:r w:rsidRPr="00540B6A">
        <w:rPr>
          <w:rFonts w:ascii="Times New Roman" w:hAnsi="Times New Roman" w:cs="Times New Roman"/>
          <w:b/>
          <w:bCs/>
          <w:sz w:val="24"/>
          <w:szCs w:val="24"/>
        </w:rPr>
        <w:t>МУНИЦИПАЛЬНОЙ УСЛУГИ</w:t>
      </w:r>
    </w:p>
    <w:p w:rsidR="00E66A65"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ПО ПРЕДОСТАВЛЕНИЮ СУБСИДИЙ</w:t>
      </w:r>
    </w:p>
    <w:p w:rsidR="00E66A65"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СУБЪЕКТАМ МАЛОГО И СРЕДНЕГО ПРЕДПРИНИМАТЕЛЬСТВА</w:t>
      </w:r>
    </w:p>
    <w:p w:rsidR="00540B6A" w:rsidRPr="00540B6A" w:rsidRDefault="00540B6A" w:rsidP="008E0E6B">
      <w:pPr>
        <w:pStyle w:val="ConsPlusTitle"/>
        <w:widowControl/>
        <w:tabs>
          <w:tab w:val="left" w:pos="-142"/>
        </w:tabs>
        <w:jc w:val="center"/>
        <w:rPr>
          <w:rFonts w:ascii="Times New Roman" w:hAnsi="Times New Roman" w:cs="Times New Roman"/>
          <w:sz w:val="24"/>
          <w:szCs w:val="24"/>
        </w:rPr>
      </w:pPr>
      <w:r w:rsidRPr="00540B6A">
        <w:rPr>
          <w:rFonts w:ascii="Times New Roman" w:hAnsi="Times New Roman" w:cs="Times New Roman"/>
          <w:sz w:val="24"/>
          <w:szCs w:val="24"/>
        </w:rPr>
        <w:t>БЕЛОЗЕРСКОГО  МУНИЦИПАЛЬНОГО  РАЙОНА</w:t>
      </w:r>
    </w:p>
    <w:p w:rsidR="00E66A65" w:rsidRDefault="00E66A65" w:rsidP="00147DD1">
      <w:pPr>
        <w:widowControl w:val="0"/>
        <w:tabs>
          <w:tab w:val="left" w:pos="-142"/>
        </w:tabs>
        <w:autoSpaceDE w:val="0"/>
        <w:autoSpaceDN w:val="0"/>
        <w:adjustRightInd w:val="0"/>
        <w:spacing w:after="0" w:line="240" w:lineRule="auto"/>
        <w:jc w:val="both"/>
        <w:rPr>
          <w:rFonts w:ascii="Calibri" w:hAnsi="Calibri" w:cs="Calibri"/>
        </w:rPr>
      </w:pPr>
    </w:p>
    <w:p w:rsidR="00E66A65" w:rsidRPr="00DF292A" w:rsidRDefault="00E66A65" w:rsidP="008E0E6B">
      <w:pPr>
        <w:widowControl w:val="0"/>
        <w:tabs>
          <w:tab w:val="left" w:pos="-142"/>
        </w:tabs>
        <w:autoSpaceDE w:val="0"/>
        <w:autoSpaceDN w:val="0"/>
        <w:adjustRightInd w:val="0"/>
        <w:spacing w:after="0" w:line="240" w:lineRule="auto"/>
        <w:jc w:val="center"/>
        <w:outlineLvl w:val="1"/>
        <w:rPr>
          <w:rFonts w:ascii="Times New Roman" w:hAnsi="Times New Roman" w:cs="Times New Roman"/>
        </w:rPr>
      </w:pPr>
      <w:bookmarkStart w:id="3" w:name="Par33"/>
      <w:bookmarkEnd w:id="3"/>
      <w:r w:rsidRPr="00DF292A">
        <w:rPr>
          <w:rFonts w:ascii="Times New Roman" w:hAnsi="Times New Roman" w:cs="Times New Roman"/>
        </w:rPr>
        <w:t>1. Общие положения</w:t>
      </w:r>
    </w:p>
    <w:p w:rsidR="00E66A65" w:rsidRDefault="00E66A65" w:rsidP="00147DD1">
      <w:pPr>
        <w:widowControl w:val="0"/>
        <w:tabs>
          <w:tab w:val="left" w:pos="-142"/>
        </w:tabs>
        <w:autoSpaceDE w:val="0"/>
        <w:autoSpaceDN w:val="0"/>
        <w:adjustRightInd w:val="0"/>
        <w:spacing w:after="0" w:line="240" w:lineRule="auto"/>
        <w:jc w:val="both"/>
        <w:rPr>
          <w:rFonts w:ascii="Calibri" w:hAnsi="Calibri" w:cs="Calibri"/>
        </w:rPr>
      </w:pPr>
    </w:p>
    <w:p w:rsidR="007642C1" w:rsidRPr="00DF7B2E" w:rsidRDefault="00E66A65" w:rsidP="008E0E6B">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DF7B2E">
        <w:rPr>
          <w:rFonts w:ascii="Times New Roman" w:hAnsi="Times New Roman" w:cs="Times New Roman"/>
          <w:sz w:val="24"/>
          <w:szCs w:val="24"/>
        </w:rPr>
        <w:t xml:space="preserve">1.1. Административный регламент предоставления муниципальной услуги по предоставлению субсидий субъектам малого и среднего предпринимательства </w:t>
      </w:r>
      <w:r w:rsidR="0041709D" w:rsidRPr="00DF7B2E">
        <w:rPr>
          <w:rFonts w:ascii="Times New Roman" w:hAnsi="Times New Roman" w:cs="Times New Roman"/>
          <w:sz w:val="24"/>
          <w:szCs w:val="24"/>
        </w:rPr>
        <w:t>Белозерского муниципального района</w:t>
      </w:r>
      <w:r w:rsidRPr="00DF7B2E">
        <w:rPr>
          <w:rFonts w:ascii="Times New Roman" w:hAnsi="Times New Roman" w:cs="Times New Roman"/>
          <w:sz w:val="24"/>
          <w:szCs w:val="24"/>
        </w:rPr>
        <w:t xml:space="preserve"> (далее - Административный регламент, муниципальная услуга, субсидия) </w:t>
      </w:r>
      <w:r w:rsidR="007642C1" w:rsidRPr="00DF7B2E">
        <w:rPr>
          <w:rFonts w:ascii="Times New Roman" w:hAnsi="Times New Roman" w:cs="Times New Roman"/>
          <w:sz w:val="24"/>
          <w:szCs w:val="24"/>
        </w:rPr>
        <w:t>устанавливает порядок и стандарт предоставления данной муниципальной услуги.</w:t>
      </w:r>
    </w:p>
    <w:p w:rsidR="001729D4" w:rsidRPr="00DF7B2E" w:rsidRDefault="001729D4" w:rsidP="008E0E6B">
      <w:pPr>
        <w:widowControl w:val="0"/>
        <w:tabs>
          <w:tab w:val="left" w:pos="-142"/>
        </w:tabs>
        <w:autoSpaceDE w:val="0"/>
        <w:autoSpaceDN w:val="0"/>
        <w:adjustRightInd w:val="0"/>
        <w:spacing w:after="0" w:line="240" w:lineRule="auto"/>
        <w:ind w:firstLine="540"/>
        <w:jc w:val="both"/>
        <w:rPr>
          <w:rFonts w:ascii="Times New Roman" w:hAnsi="Times New Roman" w:cs="Times New Roman"/>
          <w:sz w:val="24"/>
          <w:szCs w:val="24"/>
        </w:rPr>
      </w:pPr>
      <w:bookmarkStart w:id="4" w:name="Par37"/>
      <w:bookmarkEnd w:id="4"/>
      <w:r w:rsidRPr="00DF7B2E">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1939C8" w:rsidRPr="001939C8" w:rsidRDefault="001939C8" w:rsidP="008E0E6B">
      <w:pPr>
        <w:tabs>
          <w:tab w:val="left" w:pos="-142"/>
        </w:tabs>
        <w:autoSpaceDE w:val="0"/>
        <w:spacing w:line="240" w:lineRule="auto"/>
        <w:ind w:firstLine="567"/>
        <w:jc w:val="both"/>
        <w:rPr>
          <w:rFonts w:ascii="Times New Roman" w:hAnsi="Times New Roman" w:cs="Times New Roman"/>
          <w:color w:val="000000"/>
          <w:sz w:val="24"/>
          <w:szCs w:val="24"/>
        </w:rPr>
      </w:pPr>
      <w:r w:rsidRPr="001939C8">
        <w:rPr>
          <w:rFonts w:ascii="Times New Roman" w:hAnsi="Times New Roman" w:cs="Times New Roman"/>
          <w:sz w:val="24"/>
          <w:szCs w:val="24"/>
        </w:rPr>
        <w:t>1.2. Действие настоящего Административного регламента распространяется                              на субсидии субъектам малого и среднего предпринимательства</w:t>
      </w:r>
      <w:proofErr w:type="gramStart"/>
      <w:r w:rsidRPr="001939C8">
        <w:rPr>
          <w:rFonts w:ascii="Times New Roman" w:hAnsi="Times New Roman" w:cs="Times New Roman"/>
          <w:sz w:val="24"/>
          <w:szCs w:val="24"/>
        </w:rPr>
        <w:t xml:space="preserve"> ,</w:t>
      </w:r>
      <w:proofErr w:type="gramEnd"/>
      <w:r w:rsidRPr="001939C8">
        <w:rPr>
          <w:rFonts w:ascii="Times New Roman" w:hAnsi="Times New Roman" w:cs="Times New Roman"/>
          <w:sz w:val="24"/>
          <w:szCs w:val="24"/>
        </w:rPr>
        <w:t xml:space="preserve"> осуществляющим деятельность на территории  Белозерского муниципального района в рамках реализации муниципальной программы «Э</w:t>
      </w:r>
      <w:r w:rsidRPr="001939C8">
        <w:rPr>
          <w:rFonts w:ascii="Times New Roman" w:hAnsi="Times New Roman" w:cs="Times New Roman"/>
          <w:color w:val="000000"/>
          <w:sz w:val="24"/>
          <w:szCs w:val="24"/>
        </w:rPr>
        <w:t xml:space="preserve">кономическое развитие Белозерского муниципального района на 2021-2025 годы», утвержденной постановлением администрации района от </w:t>
      </w:r>
      <w:r w:rsidRPr="001939C8">
        <w:rPr>
          <w:rFonts w:ascii="Times New Roman" w:hAnsi="Times New Roman" w:cs="Times New Roman"/>
          <w:sz w:val="24"/>
          <w:szCs w:val="24"/>
        </w:rPr>
        <w:t>16.06.2020  № 243</w:t>
      </w:r>
      <w:r w:rsidRPr="001939C8">
        <w:rPr>
          <w:rFonts w:ascii="Times New Roman" w:hAnsi="Times New Roman" w:cs="Times New Roman"/>
          <w:color w:val="000000"/>
          <w:sz w:val="24"/>
          <w:szCs w:val="24"/>
        </w:rPr>
        <w:t xml:space="preserve"> (с последующими изменениями и дополнениями).</w:t>
      </w:r>
    </w:p>
    <w:p w:rsidR="009618CC" w:rsidRPr="00DF7B2E" w:rsidRDefault="009618CC" w:rsidP="008E0E6B">
      <w:pPr>
        <w:widowControl w:val="0"/>
        <w:tabs>
          <w:tab w:val="left" w:pos="-142"/>
        </w:tabs>
        <w:autoSpaceDE w:val="0"/>
        <w:autoSpaceDN w:val="0"/>
        <w:adjustRightInd w:val="0"/>
        <w:spacing w:after="0" w:line="240" w:lineRule="auto"/>
        <w:ind w:left="708" w:hanging="141"/>
        <w:jc w:val="both"/>
        <w:rPr>
          <w:rFonts w:ascii="Times New Roman" w:hAnsi="Times New Roman" w:cs="Times New Roman"/>
          <w:sz w:val="24"/>
          <w:szCs w:val="24"/>
        </w:rPr>
      </w:pPr>
      <w:r w:rsidRPr="00DF7B2E">
        <w:rPr>
          <w:rFonts w:ascii="Times New Roman" w:hAnsi="Times New Roman" w:cs="Times New Roman"/>
          <w:sz w:val="24"/>
          <w:szCs w:val="24"/>
        </w:rPr>
        <w:t>Субсидии предоставляются:</w:t>
      </w:r>
    </w:p>
    <w:p w:rsidR="0039464B"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компенсацию части затрат на обучение, подготовку, переподготовку и повышение квалификации специалистов</w:t>
      </w:r>
      <w:r w:rsidR="0039464B" w:rsidRPr="00DF7B2E">
        <w:rPr>
          <w:rFonts w:ascii="Times New Roman" w:hAnsi="Times New Roman" w:cs="Times New Roman"/>
          <w:sz w:val="24"/>
          <w:szCs w:val="24"/>
        </w:rPr>
        <w:t xml:space="preserve"> - в размере не более 50 процентов от стоимости образовательного курса обучения и не более 10 тыс. рублей одному заявителю в год;</w:t>
      </w:r>
    </w:p>
    <w:p w:rsidR="0039464B"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возмещение части затрат по оплате коммунальных платежей, в том числе за потребленную электроэнергию, теплоснабжение, водоснабжение и водоотведение</w:t>
      </w:r>
      <w:r w:rsidR="0039464B" w:rsidRPr="00DF7B2E">
        <w:rPr>
          <w:rFonts w:ascii="Times New Roman" w:hAnsi="Times New Roman" w:cs="Times New Roman"/>
          <w:sz w:val="24"/>
          <w:szCs w:val="24"/>
        </w:rPr>
        <w:t xml:space="preserve"> - из расчета не более 50 процентов произведенных заявителем расходов на оплату за потребленную электроэнергию, теплоснабжение, водоснабжение и водоотведение, но не более 50 тысяч рублей одному заявителю в год;</w:t>
      </w:r>
    </w:p>
    <w:p w:rsidR="009618CC"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proofErr w:type="gramStart"/>
      <w:r w:rsidRPr="00DF7B2E">
        <w:rPr>
          <w:rFonts w:ascii="Times New Roman" w:hAnsi="Times New Roman" w:cs="Times New Roman"/>
          <w:sz w:val="24"/>
          <w:szCs w:val="24"/>
        </w:rPr>
        <w:t>-  на возмещение части затрат по оплате за арендованные земельные участки, недвижимое имущество (помещения), используемое для ведения бизнеса</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по оплате за арендованные земельные участки, недвижимое имущество (помещения), используемое для основной деятельности (ведения бизнеса), но не более 10 тыс. рублей одному заявителю в год</w:t>
      </w:r>
      <w:r w:rsidRPr="00DF7B2E">
        <w:rPr>
          <w:rFonts w:ascii="Times New Roman" w:hAnsi="Times New Roman" w:cs="Times New Roman"/>
          <w:sz w:val="24"/>
          <w:szCs w:val="24"/>
        </w:rPr>
        <w:t>;</w:t>
      </w:r>
      <w:proofErr w:type="gramEnd"/>
    </w:p>
    <w:p w:rsidR="0039464B"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компенсацию части затрат на приобретение основных средств</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50 тыс. рублей одному заявителю в год;</w:t>
      </w:r>
    </w:p>
    <w:p w:rsidR="0039464B" w:rsidRPr="00DF7B2E" w:rsidRDefault="008E0E6B" w:rsidP="008E0E6B">
      <w:pPr>
        <w:tabs>
          <w:tab w:val="left" w:pos="-14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8CC" w:rsidRPr="00DF7B2E">
        <w:rPr>
          <w:rFonts w:ascii="Times New Roman" w:hAnsi="Times New Roman" w:cs="Times New Roman"/>
          <w:sz w:val="24"/>
          <w:szCs w:val="24"/>
        </w:rPr>
        <w:t>- на возмещение части затрат связанных с регистрацией юридического лица или индивидуального предпринимателя, началом предпринимательской деятельности</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но не более 10 тысяч рублей одному заявителю в год. </w:t>
      </w:r>
    </w:p>
    <w:p w:rsidR="00FB173E" w:rsidRPr="00FB173E" w:rsidRDefault="008E0E6B" w:rsidP="008E0E6B">
      <w:pPr>
        <w:tabs>
          <w:tab w:val="left" w:pos="-142"/>
        </w:tabs>
        <w:spacing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173E" w:rsidRPr="00FB173E">
        <w:rPr>
          <w:rFonts w:ascii="Times New Roman" w:hAnsi="Times New Roman" w:cs="Times New Roman"/>
          <w:sz w:val="24"/>
          <w:szCs w:val="24"/>
        </w:rPr>
        <w:t>1.</w:t>
      </w:r>
      <w:r w:rsidR="00FB173E">
        <w:rPr>
          <w:rFonts w:ascii="Times New Roman" w:hAnsi="Times New Roman" w:cs="Times New Roman"/>
          <w:sz w:val="24"/>
          <w:szCs w:val="24"/>
        </w:rPr>
        <w:t>3</w:t>
      </w:r>
      <w:r w:rsidR="00FB173E" w:rsidRPr="00FB173E">
        <w:rPr>
          <w:rFonts w:ascii="Times New Roman" w:hAnsi="Times New Roman" w:cs="Times New Roman"/>
          <w:sz w:val="24"/>
          <w:szCs w:val="24"/>
        </w:rPr>
        <w:t xml:space="preserve">. </w:t>
      </w:r>
      <w:proofErr w:type="gramStart"/>
      <w:r w:rsidR="00FB173E" w:rsidRPr="00FB173E">
        <w:rPr>
          <w:rFonts w:ascii="Times New Roman" w:hAnsi="Times New Roman" w:cs="Times New Roman"/>
          <w:sz w:val="24"/>
          <w:szCs w:val="24"/>
        </w:rPr>
        <w:t>Заявителями являются индивидуальные предприниматели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120A6">
        <w:rPr>
          <w:rFonts w:ascii="Times New Roman" w:hAnsi="Times New Roman" w:cs="Times New Roman"/>
          <w:sz w:val="24"/>
          <w:szCs w:val="24"/>
        </w:rPr>
        <w:t xml:space="preserve">, отнесенные к категории </w:t>
      </w:r>
      <w:r w:rsidR="00523E6B">
        <w:rPr>
          <w:rFonts w:ascii="Times New Roman" w:hAnsi="Times New Roman" w:cs="Times New Roman"/>
          <w:sz w:val="24"/>
          <w:szCs w:val="24"/>
        </w:rPr>
        <w:t xml:space="preserve">субъектов </w:t>
      </w:r>
      <w:bookmarkStart w:id="5" w:name="_GoBack"/>
      <w:bookmarkEnd w:id="5"/>
      <w:r w:rsidR="005120A6">
        <w:rPr>
          <w:rFonts w:ascii="Times New Roman" w:hAnsi="Times New Roman" w:cs="Times New Roman"/>
          <w:sz w:val="24"/>
          <w:szCs w:val="24"/>
        </w:rPr>
        <w:t>малого и среднего предпринимательства,</w:t>
      </w:r>
      <w:r w:rsidR="00FB173E" w:rsidRPr="00FB173E">
        <w:rPr>
          <w:rFonts w:ascii="Times New Roman" w:hAnsi="Times New Roman" w:cs="Times New Roman"/>
          <w:sz w:val="24"/>
          <w:szCs w:val="24"/>
        </w:rPr>
        <w:t xml:space="preserve">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w:t>
      </w:r>
      <w:proofErr w:type="gramEnd"/>
      <w:r w:rsidR="00FB173E" w:rsidRPr="00FB173E">
        <w:rPr>
          <w:rFonts w:ascii="Times New Roman" w:hAnsi="Times New Roman" w:cs="Times New Roman"/>
          <w:sz w:val="24"/>
          <w:szCs w:val="24"/>
        </w:rPr>
        <w:t xml:space="preserve"> </w:t>
      </w:r>
      <w:proofErr w:type="gramStart"/>
      <w:r w:rsidR="00FB173E" w:rsidRPr="00FB173E">
        <w:rPr>
          <w:rFonts w:ascii="Times New Roman" w:hAnsi="Times New Roman" w:cs="Times New Roman"/>
          <w:sz w:val="24"/>
          <w:szCs w:val="24"/>
        </w:rPr>
        <w:t>2010 №210-ФЗ «Об 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roofErr w:type="gramEnd"/>
    </w:p>
    <w:p w:rsidR="00FA1455" w:rsidRPr="00E554CC" w:rsidRDefault="008E0E6B" w:rsidP="008E0E6B">
      <w:pPr>
        <w:pStyle w:val="ConsPlusNormal"/>
        <w:widowControl/>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FB173E" w:rsidRPr="009C44BA">
        <w:rPr>
          <w:rFonts w:ascii="Times New Roman" w:hAnsi="Times New Roman" w:cs="Times New Roman"/>
          <w:sz w:val="24"/>
          <w:szCs w:val="24"/>
        </w:rPr>
        <w:t>4</w:t>
      </w:r>
      <w:r w:rsidR="00161ADA" w:rsidRPr="009C44BA">
        <w:rPr>
          <w:rFonts w:ascii="Times New Roman" w:hAnsi="Times New Roman" w:cs="Times New Roman"/>
          <w:sz w:val="24"/>
          <w:szCs w:val="24"/>
        </w:rPr>
        <w:t xml:space="preserve">. </w:t>
      </w:r>
      <w:r w:rsidR="00FA1455" w:rsidRPr="00E554CC">
        <w:rPr>
          <w:rFonts w:ascii="Times New Roman" w:hAnsi="Times New Roman" w:cs="Times New Roman"/>
          <w:sz w:val="24"/>
          <w:szCs w:val="24"/>
        </w:rPr>
        <w:t>Порядок информирования о предоставлении муниципальной услуги:</w:t>
      </w:r>
    </w:p>
    <w:p w:rsidR="00161ADA" w:rsidRPr="009C44BA" w:rsidRDefault="00161ADA" w:rsidP="008E0E6B">
      <w:pPr>
        <w:tabs>
          <w:tab w:val="left" w:pos="-142"/>
        </w:tabs>
        <w:autoSpaceDE w:val="0"/>
        <w:autoSpaceDN w:val="0"/>
        <w:adjustRightInd w:val="0"/>
        <w:spacing w:line="240" w:lineRule="auto"/>
        <w:ind w:firstLine="709"/>
        <w:jc w:val="both"/>
        <w:rPr>
          <w:rFonts w:ascii="Times New Roman" w:hAnsi="Times New Roman" w:cs="Times New Roman"/>
          <w:color w:val="000000"/>
          <w:sz w:val="24"/>
          <w:szCs w:val="24"/>
        </w:rPr>
      </w:pPr>
      <w:r w:rsidRPr="009C44BA">
        <w:rPr>
          <w:rFonts w:ascii="Times New Roman" w:hAnsi="Times New Roman" w:cs="Times New Roman"/>
          <w:color w:val="000000"/>
          <w:sz w:val="24"/>
          <w:szCs w:val="24"/>
        </w:rPr>
        <w:t xml:space="preserve">Место нахождения </w:t>
      </w:r>
      <w:r w:rsidRPr="009C44BA">
        <w:rPr>
          <w:rFonts w:ascii="Times New Roman" w:hAnsi="Times New Roman" w:cs="Times New Roman"/>
          <w:iCs/>
          <w:sz w:val="24"/>
          <w:szCs w:val="24"/>
        </w:rPr>
        <w:t>Администрации Белозерского муниципального района Вологодской области</w:t>
      </w:r>
      <w:r w:rsidRPr="009C44BA">
        <w:rPr>
          <w:rFonts w:ascii="Times New Roman" w:hAnsi="Times New Roman" w:cs="Times New Roman"/>
          <w:sz w:val="24"/>
          <w:szCs w:val="24"/>
        </w:rPr>
        <w:t xml:space="preserve">  (далее – Уполномоченный орган)</w:t>
      </w:r>
      <w:r w:rsidRPr="009C44BA">
        <w:rPr>
          <w:rFonts w:ascii="Times New Roman" w:hAnsi="Times New Roman" w:cs="Times New Roman"/>
          <w:color w:val="000000"/>
          <w:sz w:val="24"/>
          <w:szCs w:val="24"/>
        </w:rPr>
        <w:t>:</w:t>
      </w:r>
    </w:p>
    <w:p w:rsidR="00161ADA" w:rsidRPr="009C44BA" w:rsidRDefault="008E0E6B" w:rsidP="008E0E6B">
      <w:pPr>
        <w:widowControl w:val="0"/>
        <w:tabs>
          <w:tab w:val="left" w:pos="-142"/>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61ADA" w:rsidRPr="009C44BA">
        <w:rPr>
          <w:rFonts w:ascii="Times New Roman" w:hAnsi="Times New Roman" w:cs="Times New Roman"/>
          <w:color w:val="000000"/>
          <w:sz w:val="24"/>
          <w:szCs w:val="24"/>
        </w:rPr>
        <w:t xml:space="preserve">Почтовый адрес </w:t>
      </w:r>
      <w:r w:rsidR="00161ADA" w:rsidRPr="009C44BA">
        <w:rPr>
          <w:rFonts w:ascii="Times New Roman" w:hAnsi="Times New Roman" w:cs="Times New Roman"/>
          <w:sz w:val="24"/>
          <w:szCs w:val="24"/>
        </w:rPr>
        <w:t>Уполномоченного органа</w:t>
      </w:r>
      <w:r w:rsidR="00161ADA" w:rsidRPr="009C44BA">
        <w:rPr>
          <w:rFonts w:ascii="Times New Roman" w:hAnsi="Times New Roman" w:cs="Times New Roman"/>
          <w:color w:val="000000"/>
          <w:sz w:val="24"/>
          <w:szCs w:val="24"/>
        </w:rPr>
        <w:t xml:space="preserve">: 161200, Вологодская область, Белозерский район, </w:t>
      </w:r>
      <w:proofErr w:type="spellStart"/>
      <w:r w:rsidR="00161ADA" w:rsidRPr="009C44BA">
        <w:rPr>
          <w:rFonts w:ascii="Times New Roman" w:hAnsi="Times New Roman" w:cs="Times New Roman"/>
          <w:color w:val="000000"/>
          <w:sz w:val="24"/>
          <w:szCs w:val="24"/>
        </w:rPr>
        <w:t>г</w:t>
      </w:r>
      <w:proofErr w:type="gramStart"/>
      <w:r w:rsidR="00161ADA" w:rsidRPr="009C44BA">
        <w:rPr>
          <w:rFonts w:ascii="Times New Roman" w:hAnsi="Times New Roman" w:cs="Times New Roman"/>
          <w:color w:val="000000"/>
          <w:sz w:val="24"/>
          <w:szCs w:val="24"/>
        </w:rPr>
        <w:t>.Б</w:t>
      </w:r>
      <w:proofErr w:type="gramEnd"/>
      <w:r w:rsidR="00161ADA" w:rsidRPr="009C44BA">
        <w:rPr>
          <w:rFonts w:ascii="Times New Roman" w:hAnsi="Times New Roman" w:cs="Times New Roman"/>
          <w:color w:val="000000"/>
          <w:sz w:val="24"/>
          <w:szCs w:val="24"/>
        </w:rPr>
        <w:t>елозерск</w:t>
      </w:r>
      <w:proofErr w:type="spellEnd"/>
      <w:r w:rsidR="00161ADA" w:rsidRPr="009C44BA">
        <w:rPr>
          <w:rFonts w:ascii="Times New Roman" w:hAnsi="Times New Roman" w:cs="Times New Roman"/>
          <w:color w:val="000000"/>
          <w:sz w:val="24"/>
          <w:szCs w:val="24"/>
        </w:rPr>
        <w:t>, улица Фрунзе, д. 35.</w:t>
      </w:r>
      <w:r w:rsidR="00161ADA" w:rsidRPr="009C44BA">
        <w:rPr>
          <w:rFonts w:ascii="Times New Roman" w:hAnsi="Times New Roman" w:cs="Times New Roman"/>
          <w:sz w:val="24"/>
          <w:szCs w:val="24"/>
        </w:rPr>
        <w:t xml:space="preserve"> </w:t>
      </w:r>
    </w:p>
    <w:p w:rsidR="00161ADA" w:rsidRPr="009C44BA" w:rsidRDefault="008E0E6B" w:rsidP="008E0E6B">
      <w:pPr>
        <w:tabs>
          <w:tab w:val="left" w:pos="-142"/>
          <w:tab w:val="left" w:pos="1134"/>
        </w:tab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Телефон/факс:(81756) 2-11-80,2-12-40.</w:t>
      </w:r>
    </w:p>
    <w:p w:rsidR="00161ADA" w:rsidRPr="009C44BA" w:rsidRDefault="00161ADA" w:rsidP="008E0E6B">
      <w:pPr>
        <w:tabs>
          <w:tab w:val="left" w:pos="-142"/>
          <w:tab w:val="left" w:pos="1134"/>
        </w:tabs>
        <w:autoSpaceDE w:val="0"/>
        <w:autoSpaceDN w:val="0"/>
        <w:adjustRightInd w:val="0"/>
        <w:spacing w:line="240" w:lineRule="auto"/>
        <w:ind w:firstLine="709"/>
        <w:jc w:val="both"/>
        <w:rPr>
          <w:rFonts w:ascii="Times New Roman" w:hAnsi="Times New Roman" w:cs="Times New Roman"/>
          <w:sz w:val="24"/>
          <w:szCs w:val="24"/>
        </w:rPr>
      </w:pPr>
      <w:r w:rsidRPr="009C44BA">
        <w:rPr>
          <w:rFonts w:ascii="Times New Roman" w:hAnsi="Times New Roman" w:cs="Times New Roman"/>
          <w:sz w:val="24"/>
          <w:szCs w:val="24"/>
        </w:rPr>
        <w:t xml:space="preserve">Адрес электронной почты: </w:t>
      </w:r>
      <w:proofErr w:type="spellStart"/>
      <w:r w:rsidRPr="009C44BA">
        <w:rPr>
          <w:rFonts w:ascii="Times New Roman" w:hAnsi="Times New Roman" w:cs="Times New Roman"/>
          <w:sz w:val="24"/>
          <w:szCs w:val="24"/>
          <w:lang w:val="en-US"/>
        </w:rPr>
        <w:t>adm</w:t>
      </w:r>
      <w:proofErr w:type="spellEnd"/>
      <w:r w:rsidRPr="009C44BA">
        <w:rPr>
          <w:rFonts w:ascii="Times New Roman" w:hAnsi="Times New Roman" w:cs="Times New Roman"/>
          <w:sz w:val="24"/>
          <w:szCs w:val="24"/>
        </w:rPr>
        <w:t>@</w:t>
      </w:r>
      <w:proofErr w:type="spellStart"/>
      <w:r w:rsidRPr="009C44BA">
        <w:rPr>
          <w:rFonts w:ascii="Times New Roman" w:hAnsi="Times New Roman" w:cs="Times New Roman"/>
          <w:sz w:val="24"/>
          <w:szCs w:val="24"/>
          <w:lang w:val="en-US"/>
        </w:rPr>
        <w:t>belozer</w:t>
      </w:r>
      <w:proofErr w:type="spellEnd"/>
      <w:r w:rsidRPr="009C44BA">
        <w:rPr>
          <w:rFonts w:ascii="Times New Roman" w:hAnsi="Times New Roman" w:cs="Times New Roman"/>
          <w:sz w:val="24"/>
          <w:szCs w:val="24"/>
        </w:rPr>
        <w:t>.</w:t>
      </w:r>
      <w:proofErr w:type="spellStart"/>
      <w:r w:rsidRPr="009C44BA">
        <w:rPr>
          <w:rFonts w:ascii="Times New Roman" w:hAnsi="Times New Roman" w:cs="Times New Roman"/>
          <w:sz w:val="24"/>
          <w:szCs w:val="24"/>
          <w:lang w:val="en-US"/>
        </w:rPr>
        <w:t>ru</w:t>
      </w:r>
      <w:proofErr w:type="spellEnd"/>
    </w:p>
    <w:p w:rsidR="00161ADA" w:rsidRPr="009C44BA" w:rsidRDefault="008E0E6B" w:rsidP="008E0E6B">
      <w:pPr>
        <w:pStyle w:val="ConsPlusNormal"/>
        <w:widowControl/>
        <w:tabs>
          <w:tab w:val="left" w:pos="-142"/>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Телефон для информирования по вопросам, связанным с предоставлением муниципальной услуги: (81756) 2-16-99,2-14-49.</w:t>
      </w:r>
    </w:p>
    <w:p w:rsidR="00161ADA" w:rsidRPr="009C44BA" w:rsidRDefault="008E0E6B" w:rsidP="008E0E6B">
      <w:pPr>
        <w:tabs>
          <w:tab w:val="left" w:pos="-142"/>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Адрес официального сайта Уполномоченного органа в информационно-телекоммуникационной сети «Интернет» (далее – сайт в сети Интернет): </w:t>
      </w:r>
      <w:r w:rsidR="00161ADA" w:rsidRPr="009C44BA">
        <w:rPr>
          <w:rFonts w:ascii="Times New Roman" w:hAnsi="Times New Roman" w:cs="Times New Roman"/>
          <w:sz w:val="24"/>
          <w:szCs w:val="24"/>
          <w:u w:val="single"/>
          <w:lang w:val="en-US"/>
        </w:rPr>
        <w:t>www</w:t>
      </w:r>
      <w:r w:rsidR="00161ADA" w:rsidRPr="009C44BA">
        <w:rPr>
          <w:rFonts w:ascii="Times New Roman" w:hAnsi="Times New Roman" w:cs="Times New Roman"/>
          <w:sz w:val="24"/>
          <w:szCs w:val="24"/>
          <w:u w:val="single"/>
        </w:rPr>
        <w:t>.</w:t>
      </w:r>
      <w:proofErr w:type="spellStart"/>
      <w:r w:rsidR="00161ADA" w:rsidRPr="009C44BA">
        <w:rPr>
          <w:rFonts w:ascii="Times New Roman" w:hAnsi="Times New Roman" w:cs="Times New Roman"/>
          <w:sz w:val="24"/>
          <w:szCs w:val="24"/>
          <w:u w:val="single"/>
          <w:lang w:val="en-US"/>
        </w:rPr>
        <w:t>belozer</w:t>
      </w:r>
      <w:proofErr w:type="spellEnd"/>
      <w:r w:rsidR="00161ADA" w:rsidRPr="009C44BA">
        <w:rPr>
          <w:rFonts w:ascii="Times New Roman" w:hAnsi="Times New Roman" w:cs="Times New Roman"/>
          <w:sz w:val="24"/>
          <w:szCs w:val="24"/>
          <w:u w:val="single"/>
        </w:rPr>
        <w:t>.</w:t>
      </w:r>
      <w:proofErr w:type="spellStart"/>
      <w:r w:rsidR="00161ADA" w:rsidRPr="009C44BA">
        <w:rPr>
          <w:rFonts w:ascii="Times New Roman" w:hAnsi="Times New Roman" w:cs="Times New Roman"/>
          <w:sz w:val="24"/>
          <w:szCs w:val="24"/>
          <w:u w:val="single"/>
          <w:lang w:val="en-US"/>
        </w:rPr>
        <w:t>ru</w:t>
      </w:r>
      <w:proofErr w:type="spellEnd"/>
    </w:p>
    <w:p w:rsidR="00161ADA" w:rsidRPr="009C44BA" w:rsidRDefault="008E0E6B" w:rsidP="008E0E6B">
      <w:pPr>
        <w:tabs>
          <w:tab w:val="left" w:pos="-142"/>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График работы Уполномоченного органа:</w:t>
      </w:r>
    </w:p>
    <w:tbl>
      <w:tblPr>
        <w:tblW w:w="9356" w:type="dxa"/>
        <w:tblInd w:w="108" w:type="dxa"/>
        <w:tblCellMar>
          <w:left w:w="10" w:type="dxa"/>
          <w:right w:w="10" w:type="dxa"/>
        </w:tblCellMar>
        <w:tblLook w:val="04A0" w:firstRow="1" w:lastRow="0" w:firstColumn="1" w:lastColumn="0" w:noHBand="0" w:noVBand="1"/>
      </w:tblPr>
      <w:tblGrid>
        <w:gridCol w:w="4111"/>
        <w:gridCol w:w="5245"/>
      </w:tblGrid>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Понедельник</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 8.15 до 17.30,</w:t>
            </w:r>
          </w:p>
          <w:p w:rsidR="00161ADA" w:rsidRPr="009C44BA" w:rsidRDefault="00161ADA" w:rsidP="008E0E6B">
            <w:pPr>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перерыв на обед  13.00-14.00</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Вторник</w:t>
            </w: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ADA" w:rsidRPr="009C44BA" w:rsidRDefault="00161ADA" w:rsidP="008E0E6B">
            <w:pPr>
              <w:widowControl w:val="0"/>
              <w:tabs>
                <w:tab w:val="left" w:pos="-142"/>
              </w:tabs>
              <w:spacing w:line="240" w:lineRule="auto"/>
              <w:ind w:firstLine="1417"/>
              <w:jc w:val="both"/>
              <w:rPr>
                <w:rFonts w:ascii="Times New Roman" w:eastAsia="Calibri" w:hAnsi="Times New Roman" w:cs="Times New Roman"/>
                <w:sz w:val="24"/>
                <w:szCs w:val="24"/>
              </w:rPr>
            </w:pP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Среда</w:t>
            </w: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ADA" w:rsidRPr="009C44BA" w:rsidRDefault="00161ADA" w:rsidP="008E0E6B">
            <w:pPr>
              <w:widowControl w:val="0"/>
              <w:tabs>
                <w:tab w:val="left" w:pos="-142"/>
              </w:tabs>
              <w:spacing w:line="240" w:lineRule="auto"/>
              <w:ind w:firstLine="1417"/>
              <w:jc w:val="both"/>
              <w:rPr>
                <w:rFonts w:ascii="Times New Roman" w:eastAsia="Calibri" w:hAnsi="Times New Roman" w:cs="Times New Roman"/>
                <w:sz w:val="24"/>
                <w:szCs w:val="24"/>
              </w:rPr>
            </w:pP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Четверг</w:t>
            </w: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ADA" w:rsidRPr="009C44BA" w:rsidRDefault="00161ADA" w:rsidP="008E0E6B">
            <w:pPr>
              <w:widowControl w:val="0"/>
              <w:tabs>
                <w:tab w:val="left" w:pos="-142"/>
              </w:tabs>
              <w:spacing w:line="240" w:lineRule="auto"/>
              <w:ind w:firstLine="1417"/>
              <w:jc w:val="both"/>
              <w:rPr>
                <w:rFonts w:ascii="Times New Roman" w:eastAsia="Calibri" w:hAnsi="Times New Roman" w:cs="Times New Roman"/>
                <w:sz w:val="24"/>
                <w:szCs w:val="24"/>
              </w:rPr>
            </w:pP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Пятница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 xml:space="preserve">с 8.15 до 16.15, </w:t>
            </w:r>
          </w:p>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перерыв на обед  13.00-14.00</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Суббота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Выходной</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Воскресенье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Выходной</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Предпраздничные дни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 xml:space="preserve">с 8.15 до 16.30, </w:t>
            </w:r>
          </w:p>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перерыв на обед  13.00-14.00</w:t>
            </w:r>
          </w:p>
        </w:tc>
      </w:tr>
    </w:tbl>
    <w:p w:rsidR="008E0E6B"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p>
    <w:p w:rsidR="008E0E6B" w:rsidRDefault="008E0E6B" w:rsidP="008E0E6B">
      <w:pPr>
        <w:tabs>
          <w:tab w:val="left" w:pos="-142"/>
        </w:tabs>
        <w:spacing w:line="240" w:lineRule="auto"/>
        <w:ind w:right="-5"/>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График приема документов: понедельник - пятница  с 8.30 до 16.00,перерыв    с 13.00 до14.00 часов.</w:t>
      </w:r>
    </w:p>
    <w:p w:rsidR="00161ADA" w:rsidRPr="008E0E6B" w:rsidRDefault="008E0E6B" w:rsidP="008E0E6B">
      <w:pPr>
        <w:tabs>
          <w:tab w:val="left" w:pos="-142"/>
        </w:tabs>
        <w:spacing w:line="240"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1ADA" w:rsidRPr="009C44BA">
        <w:rPr>
          <w:rFonts w:ascii="Times New Roman" w:hAnsi="Times New Roman" w:cs="Times New Roman"/>
          <w:sz w:val="24"/>
          <w:szCs w:val="24"/>
        </w:rPr>
        <w:t xml:space="preserve"> График личного приема руководителя Уполномоченного органа: третий понедельник месяца с 14.00 до 16.00 часов.</w:t>
      </w:r>
    </w:p>
    <w:p w:rsidR="00161ADA" w:rsidRPr="009C44BA" w:rsidRDefault="008E0E6B" w:rsidP="008E0E6B">
      <w:pPr>
        <w:tabs>
          <w:tab w:val="left" w:pos="-14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5</w:t>
      </w:r>
      <w:r w:rsidR="00161ADA" w:rsidRPr="009C44BA">
        <w:rPr>
          <w:rFonts w:ascii="Times New Roman" w:hAnsi="Times New Roman" w:cs="Times New Roman"/>
          <w:sz w:val="24"/>
          <w:szCs w:val="24"/>
        </w:rPr>
        <w:t>. Способы получения информации о правилах предоставления муниципальной услуги:</w:t>
      </w:r>
    </w:p>
    <w:p w:rsidR="00161ADA" w:rsidRPr="009C44BA" w:rsidRDefault="00161ADA" w:rsidP="008E0E6B">
      <w:pPr>
        <w:tabs>
          <w:tab w:val="left" w:pos="-142"/>
        </w:tabs>
        <w:spacing w:line="240" w:lineRule="auto"/>
        <w:ind w:firstLine="993"/>
        <w:jc w:val="both"/>
        <w:rPr>
          <w:rFonts w:ascii="Times New Roman" w:hAnsi="Times New Roman" w:cs="Times New Roman"/>
          <w:sz w:val="24"/>
          <w:szCs w:val="24"/>
        </w:rPr>
      </w:pPr>
      <w:r w:rsidRPr="009C44BA">
        <w:rPr>
          <w:rFonts w:ascii="Times New Roman" w:hAnsi="Times New Roman" w:cs="Times New Roman"/>
          <w:sz w:val="24"/>
          <w:szCs w:val="24"/>
        </w:rPr>
        <w:t>лично;</w:t>
      </w:r>
    </w:p>
    <w:p w:rsidR="00161ADA" w:rsidRPr="009C44BA" w:rsidRDefault="008E0E6B" w:rsidP="008E0E6B">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посредством телефонной связи;</w:t>
      </w:r>
    </w:p>
    <w:p w:rsidR="00161ADA" w:rsidRPr="009C44BA" w:rsidRDefault="008E0E6B" w:rsidP="008E0E6B">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посредством электронной почты,</w:t>
      </w:r>
    </w:p>
    <w:p w:rsidR="00161ADA" w:rsidRPr="009C44BA" w:rsidRDefault="008E0E6B" w:rsidP="008E0E6B">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посредством почтовой связи;</w:t>
      </w:r>
    </w:p>
    <w:p w:rsidR="00161ADA" w:rsidRPr="009C44BA" w:rsidRDefault="008E0E6B" w:rsidP="008E0E6B">
      <w:pPr>
        <w:widowControl w:val="0"/>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на информационных стендах в помещениях Уполномоченного органа;</w:t>
      </w:r>
    </w:p>
    <w:p w:rsidR="00161ADA" w:rsidRPr="009C44BA" w:rsidRDefault="008E0E6B" w:rsidP="008E0E6B">
      <w:pPr>
        <w:widowControl w:val="0"/>
        <w:tabs>
          <w:tab w:val="left" w:pos="-142"/>
        </w:tabs>
        <w:spacing w:line="240" w:lineRule="auto"/>
        <w:ind w:left="1134" w:right="-5"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в информационно-телекоммуникационной сети «Интернет»: </w:t>
      </w:r>
    </w:p>
    <w:p w:rsidR="00161ADA" w:rsidRPr="009C44BA" w:rsidRDefault="008E0E6B" w:rsidP="008E0E6B">
      <w:pPr>
        <w:widowControl w:val="0"/>
        <w:tabs>
          <w:tab w:val="left" w:pos="-142"/>
        </w:tabs>
        <w:spacing w:line="240" w:lineRule="auto"/>
        <w:ind w:left="1134" w:right="-5"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на официальном сайте Уполномоченного органа;</w:t>
      </w:r>
    </w:p>
    <w:p w:rsidR="00161ADA" w:rsidRPr="009C44BA" w:rsidRDefault="008E0E6B" w:rsidP="008E0E6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 Порядок информирования о предоставлении муниципальной услуги.</w:t>
      </w:r>
    </w:p>
    <w:p w:rsidR="00161ADA" w:rsidRPr="009C44BA" w:rsidRDefault="008E0E6B" w:rsidP="008E0E6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.1. Информирование о предоставлении муниципальной услуги осуществляется по следующим вопросам:</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место нахождения 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61ADA" w:rsidRPr="009C44BA" w:rsidRDefault="008E0E6B" w:rsidP="008E0E6B">
      <w:pPr>
        <w:tabs>
          <w:tab w:val="left" w:pos="-142"/>
        </w:tabs>
        <w:spacing w:line="240" w:lineRule="auto"/>
        <w:ind w:right="-5"/>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график работы 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61ADA" w:rsidRPr="009C44BA">
        <w:rPr>
          <w:rFonts w:ascii="Times New Roman" w:hAnsi="Times New Roman" w:cs="Times New Roman"/>
          <w:color w:val="000000" w:themeColor="text1"/>
          <w:sz w:val="24"/>
          <w:szCs w:val="24"/>
        </w:rPr>
        <w:t>адрес сайта в сети «Интернет»</w:t>
      </w:r>
      <w:r w:rsidR="00161ADA" w:rsidRPr="009C44BA">
        <w:rPr>
          <w:rFonts w:ascii="Times New Roman" w:hAnsi="Times New Roman" w:cs="Times New Roman"/>
          <w:color w:val="FF0000"/>
          <w:sz w:val="24"/>
          <w:szCs w:val="24"/>
        </w:rPr>
        <w:t xml:space="preserve"> </w:t>
      </w:r>
      <w:r w:rsidR="00161ADA" w:rsidRPr="009C44BA">
        <w:rPr>
          <w:rFonts w:ascii="Times New Roman" w:hAnsi="Times New Roman" w:cs="Times New Roman"/>
          <w:sz w:val="24"/>
          <w:szCs w:val="24"/>
        </w:rPr>
        <w:t>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адрес электронной почты 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61ADA" w:rsidRPr="009C44BA" w:rsidRDefault="008E0E6B" w:rsidP="008E0E6B">
      <w:pPr>
        <w:tabs>
          <w:tab w:val="left" w:pos="-142"/>
          <w:tab w:val="left" w:pos="993"/>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административные процедуры предоставления муниципальной услуги;</w:t>
      </w:r>
    </w:p>
    <w:p w:rsidR="00161ADA" w:rsidRPr="009C44BA" w:rsidRDefault="008E0E6B" w:rsidP="008E0E6B">
      <w:pPr>
        <w:tabs>
          <w:tab w:val="left" w:pos="-142"/>
          <w:tab w:val="left" w:pos="540"/>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срок предоставления муниципальной услуги;</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формы </w:t>
      </w:r>
      <w:proofErr w:type="gramStart"/>
      <w:r w:rsidR="00161ADA" w:rsidRPr="009C44BA">
        <w:rPr>
          <w:rFonts w:ascii="Times New Roman" w:hAnsi="Times New Roman" w:cs="Times New Roman"/>
          <w:sz w:val="24"/>
          <w:szCs w:val="24"/>
        </w:rPr>
        <w:t>контроля за</w:t>
      </w:r>
      <w:proofErr w:type="gramEnd"/>
      <w:r w:rsidR="00161ADA" w:rsidRPr="009C44BA">
        <w:rPr>
          <w:rFonts w:ascii="Times New Roman" w:hAnsi="Times New Roman" w:cs="Times New Roman"/>
          <w:sz w:val="24"/>
          <w:szCs w:val="24"/>
        </w:rPr>
        <w:t xml:space="preserve"> предоставлением муниципальной услуги;</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основания для отказа в предоставлении муниципальной услуги;</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61ADA" w:rsidRPr="009C44BA" w:rsidRDefault="008E0E6B" w:rsidP="008E0E6B">
      <w:pPr>
        <w:widowControl w:val="0"/>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.2. Информирование (консультирование) осуществляется специалистами Уполномоченного органа</w:t>
      </w:r>
      <w:proofErr w:type="gramStart"/>
      <w:r w:rsidR="00161ADA" w:rsidRPr="009C44BA">
        <w:rPr>
          <w:rFonts w:ascii="Times New Roman" w:hAnsi="Times New Roman" w:cs="Times New Roman"/>
          <w:sz w:val="24"/>
          <w:szCs w:val="24"/>
        </w:rPr>
        <w:t xml:space="preserve"> ,</w:t>
      </w:r>
      <w:proofErr w:type="gramEnd"/>
      <w:r w:rsidR="00161ADA" w:rsidRPr="009C44BA">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1ADA" w:rsidRPr="009C44BA">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1.</w:t>
      </w:r>
      <w:r w:rsidR="009C44BA">
        <w:rPr>
          <w:rFonts w:ascii="Times New Roman" w:hAnsi="Times New Roman" w:cs="Times New Roman"/>
          <w:sz w:val="24"/>
          <w:szCs w:val="24"/>
        </w:rPr>
        <w:t>6</w:t>
      </w:r>
      <w:r w:rsidRPr="009C44BA">
        <w:rPr>
          <w:rFonts w:ascii="Times New Roman" w:hAnsi="Times New Roman" w:cs="Times New Roman"/>
          <w:sz w:val="24"/>
          <w:szCs w:val="24"/>
        </w:rPr>
        <w:t xml:space="preserve">.4. Индивидуальное письменное информирование осуществляется </w:t>
      </w:r>
      <w:proofErr w:type="gramStart"/>
      <w:r w:rsidRPr="009C44BA">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9C44BA">
        <w:rPr>
          <w:rFonts w:ascii="Times New Roman" w:hAnsi="Times New Roman" w:cs="Times New Roman"/>
          <w:sz w:val="24"/>
          <w:szCs w:val="24"/>
        </w:rPr>
        <w:t xml:space="preserve"> рассмотрения обращений граждан.</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1.</w:t>
      </w:r>
      <w:r w:rsidR="009C44BA">
        <w:rPr>
          <w:rFonts w:ascii="Times New Roman" w:hAnsi="Times New Roman" w:cs="Times New Roman"/>
          <w:sz w:val="24"/>
          <w:szCs w:val="24"/>
        </w:rPr>
        <w:t>6</w:t>
      </w:r>
      <w:r w:rsidRPr="009C44BA">
        <w:rPr>
          <w:rFonts w:ascii="Times New Roman" w:hAnsi="Times New Roman" w:cs="Times New Roman"/>
          <w:sz w:val="24"/>
          <w:szCs w:val="24"/>
        </w:rPr>
        <w:t>.5.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61ADA" w:rsidRPr="009C44BA" w:rsidRDefault="00161ADA" w:rsidP="008E0E6B">
      <w:pPr>
        <w:tabs>
          <w:tab w:val="left" w:pos="-142"/>
          <w:tab w:val="left" w:pos="0"/>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1.</w:t>
      </w:r>
      <w:r w:rsidR="009C44BA">
        <w:rPr>
          <w:rFonts w:ascii="Times New Roman" w:hAnsi="Times New Roman" w:cs="Times New Roman"/>
          <w:sz w:val="24"/>
          <w:szCs w:val="24"/>
        </w:rPr>
        <w:t>6</w:t>
      </w:r>
      <w:r w:rsidRPr="009C44BA">
        <w:rPr>
          <w:rFonts w:ascii="Times New Roman" w:hAnsi="Times New Roman" w:cs="Times New Roman"/>
          <w:sz w:val="24"/>
          <w:szCs w:val="24"/>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в средствах массовой информации;</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color w:val="000000" w:themeColor="text1"/>
          <w:sz w:val="24"/>
          <w:szCs w:val="24"/>
        </w:rPr>
      </w:pPr>
      <w:r w:rsidRPr="009C44BA">
        <w:rPr>
          <w:rFonts w:ascii="Times New Roman" w:hAnsi="Times New Roman" w:cs="Times New Roman"/>
          <w:color w:val="000000" w:themeColor="text1"/>
          <w:sz w:val="24"/>
          <w:szCs w:val="24"/>
        </w:rPr>
        <w:t>на  сайте в сети Интернет;</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lastRenderedPageBreak/>
        <w:t>на Региональном портале;</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на информационных стендах Уполномоченного органа.</w:t>
      </w:r>
    </w:p>
    <w:p w:rsidR="00E66A65" w:rsidRPr="00ED45C3" w:rsidRDefault="00E66A65" w:rsidP="008E0E6B">
      <w:pPr>
        <w:widowControl w:val="0"/>
        <w:tabs>
          <w:tab w:val="left" w:pos="-142"/>
        </w:tabs>
        <w:autoSpaceDE w:val="0"/>
        <w:autoSpaceDN w:val="0"/>
        <w:adjustRightInd w:val="0"/>
        <w:spacing w:after="0" w:line="240" w:lineRule="auto"/>
        <w:ind w:firstLine="1417"/>
        <w:jc w:val="both"/>
        <w:outlineLvl w:val="1"/>
        <w:rPr>
          <w:rFonts w:ascii="Times New Roman" w:hAnsi="Times New Roman" w:cs="Times New Roman"/>
          <w:sz w:val="24"/>
          <w:szCs w:val="24"/>
        </w:rPr>
      </w:pPr>
      <w:bookmarkStart w:id="6" w:name="Par39"/>
      <w:bookmarkEnd w:id="6"/>
      <w:r w:rsidRPr="00ED45C3">
        <w:rPr>
          <w:rFonts w:ascii="Times New Roman" w:hAnsi="Times New Roman" w:cs="Times New Roman"/>
          <w:sz w:val="24"/>
          <w:szCs w:val="24"/>
        </w:rPr>
        <w:t>2. Стандарт предоставления муниципальной услуги</w:t>
      </w:r>
    </w:p>
    <w:p w:rsidR="00E66A65" w:rsidRPr="00ED45C3" w:rsidRDefault="00E66A65"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EA2403" w:rsidRPr="00ED45C3" w:rsidRDefault="00EA2403"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bookmarkStart w:id="7" w:name="Par42"/>
      <w:bookmarkEnd w:id="7"/>
      <w:r w:rsidRPr="00ED45C3">
        <w:rPr>
          <w:rFonts w:ascii="Times New Roman" w:hAnsi="Times New Roman" w:cs="Times New Roman"/>
          <w:sz w:val="24"/>
          <w:szCs w:val="24"/>
        </w:rPr>
        <w:t>2.1. Наименование муниципальной услуги</w:t>
      </w:r>
      <w:r w:rsidR="00ED45C3" w:rsidRPr="00ED45C3">
        <w:rPr>
          <w:rFonts w:ascii="Times New Roman" w:hAnsi="Times New Roman" w:cs="Times New Roman"/>
          <w:sz w:val="24"/>
          <w:szCs w:val="24"/>
        </w:rPr>
        <w:t>.</w:t>
      </w:r>
    </w:p>
    <w:p w:rsidR="00717E53" w:rsidRDefault="00EA2403"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ED45C3">
        <w:rPr>
          <w:rFonts w:ascii="Times New Roman" w:hAnsi="Times New Roman" w:cs="Times New Roman"/>
          <w:sz w:val="24"/>
          <w:szCs w:val="24"/>
        </w:rPr>
        <w:t xml:space="preserve"> Предоставление субсидий субъектам малого и среднего предпринимательства Белозерского муниципального района.</w:t>
      </w:r>
    </w:p>
    <w:p w:rsidR="00FA48F8" w:rsidRDefault="00717E53"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717E53">
        <w:rPr>
          <w:rFonts w:ascii="Times New Roman" w:hAnsi="Times New Roman" w:cs="Times New Roman"/>
          <w:sz w:val="24"/>
          <w:szCs w:val="24"/>
        </w:rPr>
        <w:t xml:space="preserve"> 2.2. Субсидии предоставляются </w:t>
      </w:r>
      <w:r>
        <w:rPr>
          <w:rFonts w:ascii="Times New Roman" w:hAnsi="Times New Roman" w:cs="Times New Roman"/>
          <w:sz w:val="24"/>
          <w:szCs w:val="24"/>
        </w:rPr>
        <w:t>З</w:t>
      </w:r>
      <w:r w:rsidRPr="00717E53">
        <w:rPr>
          <w:rFonts w:ascii="Times New Roman" w:hAnsi="Times New Roman" w:cs="Times New Roman"/>
          <w:sz w:val="24"/>
          <w:szCs w:val="24"/>
        </w:rPr>
        <w:t>аявителям, которые соответствуют условиям</w:t>
      </w:r>
      <w:r w:rsidR="00FA48F8">
        <w:rPr>
          <w:rFonts w:ascii="Times New Roman" w:hAnsi="Times New Roman" w:cs="Times New Roman"/>
          <w:sz w:val="24"/>
          <w:szCs w:val="24"/>
        </w:rPr>
        <w:t xml:space="preserve"> и требованиям</w:t>
      </w:r>
      <w:r w:rsidR="004463B5">
        <w:rPr>
          <w:rFonts w:ascii="Times New Roman" w:hAnsi="Times New Roman" w:cs="Times New Roman"/>
          <w:sz w:val="24"/>
          <w:szCs w:val="24"/>
        </w:rPr>
        <w:t xml:space="preserve"> в соответствии с </w:t>
      </w:r>
      <w:r w:rsidR="00FA48F8" w:rsidRPr="00ED45C3">
        <w:rPr>
          <w:rFonts w:ascii="Times New Roman" w:hAnsi="Times New Roman" w:cs="Times New Roman"/>
          <w:color w:val="000000"/>
          <w:sz w:val="24"/>
          <w:szCs w:val="24"/>
        </w:rPr>
        <w:t>Порядком предоставления субсидий субъектам малого и среднего предпринимательства Белозерского муниципального района</w:t>
      </w:r>
      <w:r w:rsidR="00FA48F8" w:rsidRPr="00ED45C3">
        <w:rPr>
          <w:rFonts w:ascii="Times New Roman" w:hAnsi="Times New Roman" w:cs="Times New Roman"/>
          <w:sz w:val="24"/>
          <w:szCs w:val="24"/>
        </w:rPr>
        <w:t>, утвержденным постановлением администрации района  от 08.06.2012 № 615 (с последующими изменениями и дополнениями).</w:t>
      </w:r>
    </w:p>
    <w:p w:rsidR="00E24B12" w:rsidRPr="00717E53" w:rsidRDefault="00717E53" w:rsidP="008E0E6B">
      <w:pPr>
        <w:pStyle w:val="4"/>
        <w:tabs>
          <w:tab w:val="left" w:pos="-142"/>
        </w:tabs>
        <w:spacing w:before="0"/>
        <w:ind w:firstLine="1417"/>
        <w:jc w:val="both"/>
        <w:rPr>
          <w:b w:val="0"/>
          <w:iCs/>
          <w:sz w:val="24"/>
          <w:szCs w:val="24"/>
        </w:rPr>
      </w:pPr>
      <w:r w:rsidRPr="00717E53">
        <w:rPr>
          <w:b w:val="0"/>
          <w:iCs/>
          <w:sz w:val="24"/>
          <w:szCs w:val="24"/>
        </w:rPr>
        <w:t>2.</w:t>
      </w:r>
      <w:r w:rsidR="001F00F2">
        <w:rPr>
          <w:b w:val="0"/>
          <w:iCs/>
          <w:sz w:val="24"/>
          <w:szCs w:val="24"/>
        </w:rPr>
        <w:t>3</w:t>
      </w:r>
      <w:r w:rsidR="00E24B12" w:rsidRPr="00717E53">
        <w:rPr>
          <w:b w:val="0"/>
          <w:iCs/>
          <w:sz w:val="24"/>
          <w:szCs w:val="24"/>
        </w:rPr>
        <w:t>. Наименование органа местного самоуправления, предоставляющего муниципальную услугу</w:t>
      </w:r>
    </w:p>
    <w:p w:rsidR="00E24B12" w:rsidRPr="00717E53" w:rsidRDefault="00E24B12" w:rsidP="008E0E6B">
      <w:pPr>
        <w:tabs>
          <w:tab w:val="left" w:pos="-142"/>
        </w:tabs>
        <w:spacing w:line="240" w:lineRule="auto"/>
        <w:ind w:firstLine="1417"/>
        <w:jc w:val="both"/>
        <w:rPr>
          <w:rFonts w:ascii="Times New Roman" w:hAnsi="Times New Roman" w:cs="Times New Roman"/>
          <w:sz w:val="24"/>
          <w:szCs w:val="24"/>
        </w:rPr>
      </w:pPr>
      <w:r w:rsidRPr="00717E53">
        <w:rPr>
          <w:rFonts w:ascii="Times New Roman" w:hAnsi="Times New Roman" w:cs="Times New Roman"/>
          <w:sz w:val="24"/>
          <w:szCs w:val="24"/>
        </w:rPr>
        <w:t xml:space="preserve"> 2.</w:t>
      </w:r>
      <w:r w:rsidR="001F00F2">
        <w:rPr>
          <w:rFonts w:ascii="Times New Roman" w:hAnsi="Times New Roman" w:cs="Times New Roman"/>
          <w:sz w:val="24"/>
          <w:szCs w:val="24"/>
        </w:rPr>
        <w:t>3</w:t>
      </w:r>
      <w:r w:rsidRPr="00717E53">
        <w:rPr>
          <w:rFonts w:ascii="Times New Roman" w:hAnsi="Times New Roman" w:cs="Times New Roman"/>
          <w:sz w:val="24"/>
          <w:szCs w:val="24"/>
        </w:rPr>
        <w:t>.1. Муниципальная услуга предоставляется:</w:t>
      </w:r>
    </w:p>
    <w:p w:rsidR="00E24B12" w:rsidRDefault="00E24B12" w:rsidP="008E0E6B">
      <w:pPr>
        <w:tabs>
          <w:tab w:val="left" w:pos="-142"/>
        </w:tabs>
        <w:spacing w:line="240" w:lineRule="auto"/>
        <w:ind w:firstLine="1417"/>
        <w:jc w:val="both"/>
        <w:rPr>
          <w:rFonts w:ascii="Times New Roman" w:hAnsi="Times New Roman" w:cs="Times New Roman"/>
          <w:sz w:val="24"/>
          <w:szCs w:val="24"/>
        </w:rPr>
      </w:pPr>
      <w:r w:rsidRPr="00717E53">
        <w:rPr>
          <w:rFonts w:ascii="Times New Roman" w:hAnsi="Times New Roman" w:cs="Times New Roman"/>
          <w:sz w:val="24"/>
          <w:szCs w:val="24"/>
        </w:rPr>
        <w:t>Администрацией Белозерского муниципального района</w:t>
      </w:r>
      <w:r w:rsidR="00DB3B7B">
        <w:rPr>
          <w:rFonts w:ascii="Times New Roman" w:hAnsi="Times New Roman" w:cs="Times New Roman"/>
          <w:sz w:val="24"/>
          <w:szCs w:val="24"/>
        </w:rPr>
        <w:t>.</w:t>
      </w:r>
      <w:r w:rsidRPr="00717E53">
        <w:rPr>
          <w:rFonts w:ascii="Times New Roman" w:hAnsi="Times New Roman" w:cs="Times New Roman"/>
          <w:sz w:val="24"/>
          <w:szCs w:val="24"/>
        </w:rPr>
        <w:t xml:space="preserve">  </w:t>
      </w:r>
    </w:p>
    <w:p w:rsidR="00DB3B7B" w:rsidRPr="00DB3B7B" w:rsidRDefault="00DB3B7B" w:rsidP="008E0E6B">
      <w:pPr>
        <w:tabs>
          <w:tab w:val="left" w:pos="-142"/>
        </w:tabs>
        <w:autoSpaceDE w:val="0"/>
        <w:spacing w:line="240" w:lineRule="auto"/>
        <w:ind w:firstLine="1417"/>
        <w:jc w:val="both"/>
        <w:rPr>
          <w:rFonts w:ascii="Times New Roman" w:hAnsi="Times New Roman" w:cs="Times New Roman"/>
          <w:sz w:val="24"/>
          <w:szCs w:val="24"/>
        </w:rPr>
      </w:pPr>
      <w:r w:rsidRPr="00DB3B7B">
        <w:rPr>
          <w:rFonts w:ascii="Times New Roman" w:hAnsi="Times New Roman" w:cs="Times New Roman"/>
          <w:sz w:val="24"/>
          <w:szCs w:val="24"/>
        </w:rPr>
        <w:t xml:space="preserve">Уполномоченным органом администрации на прием </w:t>
      </w:r>
      <w:r w:rsidR="001C746A" w:rsidRPr="001C746A">
        <w:rPr>
          <w:rFonts w:ascii="Times New Roman" w:hAnsi="Times New Roman" w:cs="Times New Roman"/>
          <w:sz w:val="24"/>
          <w:szCs w:val="24"/>
        </w:rPr>
        <w:t>заявлений на предоставление субсидий и необходимых документов (далее-заявок)</w:t>
      </w:r>
      <w:r w:rsidR="001C746A">
        <w:rPr>
          <w:sz w:val="28"/>
          <w:szCs w:val="28"/>
        </w:rPr>
        <w:t xml:space="preserve"> </w:t>
      </w:r>
      <w:r w:rsidRPr="00DB3B7B">
        <w:rPr>
          <w:rFonts w:ascii="Times New Roman" w:hAnsi="Times New Roman" w:cs="Times New Roman"/>
          <w:sz w:val="24"/>
          <w:szCs w:val="24"/>
        </w:rPr>
        <w:t>является управление социально-экономического развития  администрации Белозерского муниципального района</w:t>
      </w:r>
      <w:proofErr w:type="gramStart"/>
      <w:r w:rsidRPr="00DB3B7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B3B7B" w:rsidRPr="002950B1" w:rsidRDefault="00DB3B7B" w:rsidP="008E0E6B">
      <w:pPr>
        <w:tabs>
          <w:tab w:val="left" w:pos="-142"/>
        </w:tabs>
        <w:autoSpaceDE w:val="0"/>
        <w:spacing w:line="240" w:lineRule="auto"/>
        <w:ind w:firstLine="1417"/>
        <w:jc w:val="both"/>
        <w:rPr>
          <w:rFonts w:ascii="Times New Roman" w:hAnsi="Times New Roman" w:cs="Times New Roman"/>
          <w:sz w:val="24"/>
          <w:szCs w:val="24"/>
        </w:rPr>
      </w:pPr>
      <w:r w:rsidRPr="00DB3B7B">
        <w:rPr>
          <w:rFonts w:ascii="Times New Roman" w:hAnsi="Times New Roman" w:cs="Times New Roman"/>
          <w:sz w:val="24"/>
          <w:szCs w:val="24"/>
        </w:rPr>
        <w:t xml:space="preserve"> Рассмотрение заявок осуществляет районная комиссия по предоставлению субсидий субъектам малого и среднего предпринимательства Белозерского муниципального района, созданная распоряжением  администрации района</w:t>
      </w:r>
      <w:r w:rsidR="00626241">
        <w:rPr>
          <w:rFonts w:ascii="Times New Roman" w:hAnsi="Times New Roman" w:cs="Times New Roman"/>
          <w:sz w:val="24"/>
          <w:szCs w:val="24"/>
        </w:rPr>
        <w:t xml:space="preserve"> (далее-Комиссия)</w:t>
      </w:r>
      <w:r w:rsidRPr="00DB3B7B">
        <w:rPr>
          <w:rFonts w:ascii="Times New Roman" w:hAnsi="Times New Roman" w:cs="Times New Roman"/>
          <w:sz w:val="24"/>
          <w:szCs w:val="24"/>
        </w:rPr>
        <w:t>.</w:t>
      </w:r>
      <w:r w:rsidR="002950B1" w:rsidRPr="002950B1">
        <w:rPr>
          <w:sz w:val="28"/>
          <w:szCs w:val="28"/>
        </w:rPr>
        <w:t xml:space="preserve"> </w:t>
      </w:r>
      <w:r w:rsidR="002950B1" w:rsidRPr="002950B1">
        <w:rPr>
          <w:rFonts w:ascii="Times New Roman" w:hAnsi="Times New Roman" w:cs="Times New Roman"/>
          <w:sz w:val="24"/>
          <w:szCs w:val="24"/>
        </w:rPr>
        <w:t>Решение о предоставлении (об отказе в предоставлении) субсидии  принимается по итогам рассмотрения комиссией   заявок.</w:t>
      </w:r>
    </w:p>
    <w:p w:rsidR="00E24B12" w:rsidRPr="006D2BD0" w:rsidRDefault="00E24B12" w:rsidP="008E0E6B">
      <w:pPr>
        <w:pStyle w:val="ab"/>
        <w:tabs>
          <w:tab w:val="left" w:pos="-142"/>
        </w:tabs>
        <w:spacing w:before="0" w:after="0" w:line="240" w:lineRule="auto"/>
        <w:ind w:firstLine="1417"/>
        <w:jc w:val="both"/>
        <w:rPr>
          <w:sz w:val="28"/>
          <w:szCs w:val="28"/>
        </w:rPr>
      </w:pPr>
      <w:r w:rsidRPr="00DB3B7B">
        <w:rPr>
          <w:szCs w:val="24"/>
        </w:rPr>
        <w:t>2.</w:t>
      </w:r>
      <w:r w:rsidR="001F00F2">
        <w:rPr>
          <w:szCs w:val="24"/>
        </w:rPr>
        <w:t>3</w:t>
      </w:r>
      <w:r w:rsidRPr="00DB3B7B">
        <w:rPr>
          <w:szCs w:val="24"/>
        </w:rPr>
        <w:t>.2.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6D2BD0">
        <w:rPr>
          <w:sz w:val="28"/>
          <w:szCs w:val="28"/>
        </w:rPr>
        <w:t xml:space="preserve">. </w:t>
      </w:r>
    </w:p>
    <w:p w:rsidR="00E24B12" w:rsidRPr="00ED45C3"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E24B12" w:rsidRPr="00DB3B7B" w:rsidRDefault="00E24B12" w:rsidP="008E0E6B">
      <w:pPr>
        <w:pStyle w:val="21"/>
        <w:tabs>
          <w:tab w:val="left" w:pos="-142"/>
        </w:tabs>
        <w:spacing w:after="0" w:line="240" w:lineRule="auto"/>
        <w:ind w:firstLine="1417"/>
        <w:jc w:val="both"/>
        <w:rPr>
          <w:iCs/>
        </w:rPr>
      </w:pPr>
      <w:bookmarkStart w:id="8" w:name="Par119"/>
      <w:bookmarkEnd w:id="8"/>
      <w:r w:rsidRPr="00DB3B7B">
        <w:rPr>
          <w:iCs/>
        </w:rPr>
        <w:t>2.</w:t>
      </w:r>
      <w:r w:rsidR="001F00F2">
        <w:rPr>
          <w:iCs/>
        </w:rPr>
        <w:t>4</w:t>
      </w:r>
      <w:r w:rsidRPr="00DB3B7B">
        <w:rPr>
          <w:iCs/>
        </w:rPr>
        <w:t>. Результат предоставления муниципальной услуги</w:t>
      </w:r>
    </w:p>
    <w:p w:rsidR="00E24B12" w:rsidRPr="00DB3B7B" w:rsidRDefault="00E24B12" w:rsidP="008E0E6B">
      <w:pPr>
        <w:pStyle w:val="21"/>
        <w:tabs>
          <w:tab w:val="left" w:pos="-142"/>
        </w:tabs>
        <w:spacing w:after="0" w:line="240" w:lineRule="auto"/>
        <w:ind w:firstLine="1417"/>
        <w:jc w:val="both"/>
      </w:pPr>
    </w:p>
    <w:p w:rsidR="00E24B12" w:rsidRPr="00DB3B7B" w:rsidRDefault="00E24B12" w:rsidP="008E0E6B">
      <w:pPr>
        <w:pStyle w:val="ConsPlusNormal"/>
        <w:tabs>
          <w:tab w:val="left" w:pos="-142"/>
        </w:tabs>
        <w:ind w:firstLine="1417"/>
        <w:jc w:val="both"/>
        <w:rPr>
          <w:rFonts w:ascii="Times New Roman" w:hAnsi="Times New Roman" w:cs="Times New Roman"/>
          <w:sz w:val="24"/>
          <w:szCs w:val="24"/>
        </w:rPr>
      </w:pPr>
      <w:r w:rsidRPr="00DB3B7B">
        <w:rPr>
          <w:rFonts w:ascii="Times New Roman" w:hAnsi="Times New Roman" w:cs="Times New Roman"/>
          <w:sz w:val="24"/>
          <w:szCs w:val="24"/>
        </w:rPr>
        <w:t>2.</w:t>
      </w:r>
      <w:r w:rsidR="001F00F2">
        <w:rPr>
          <w:rFonts w:ascii="Times New Roman" w:hAnsi="Times New Roman" w:cs="Times New Roman"/>
          <w:sz w:val="24"/>
          <w:szCs w:val="24"/>
        </w:rPr>
        <w:t>4</w:t>
      </w:r>
      <w:r w:rsidRPr="00DB3B7B">
        <w:rPr>
          <w:rFonts w:ascii="Times New Roman" w:hAnsi="Times New Roman" w:cs="Times New Roman"/>
          <w:sz w:val="24"/>
          <w:szCs w:val="24"/>
        </w:rPr>
        <w:t>.1. Результатом предоставления муниципальной услуги является принятие решения:</w:t>
      </w:r>
    </w:p>
    <w:p w:rsidR="00E24B12" w:rsidRPr="00282F48"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Pr>
          <w:rFonts w:ascii="Times New Roman" w:hAnsi="Times New Roman" w:cs="Times New Roman"/>
          <w:sz w:val="24"/>
          <w:szCs w:val="24"/>
        </w:rPr>
        <w:t>-</w:t>
      </w:r>
      <w:r w:rsidR="00DB3B7B">
        <w:rPr>
          <w:rFonts w:ascii="Times New Roman" w:hAnsi="Times New Roman" w:cs="Times New Roman"/>
          <w:sz w:val="24"/>
          <w:szCs w:val="24"/>
        </w:rPr>
        <w:t xml:space="preserve"> о </w:t>
      </w:r>
      <w:r w:rsidRPr="00282F48">
        <w:rPr>
          <w:rFonts w:ascii="Times New Roman" w:hAnsi="Times New Roman" w:cs="Times New Roman"/>
          <w:sz w:val="24"/>
          <w:szCs w:val="24"/>
        </w:rPr>
        <w:t>предоставлени</w:t>
      </w:r>
      <w:r w:rsidR="00DB3B7B">
        <w:rPr>
          <w:rFonts w:ascii="Times New Roman" w:hAnsi="Times New Roman" w:cs="Times New Roman"/>
          <w:sz w:val="24"/>
          <w:szCs w:val="24"/>
        </w:rPr>
        <w:t>и</w:t>
      </w:r>
      <w:r w:rsidRPr="00282F48">
        <w:rPr>
          <w:rFonts w:ascii="Times New Roman" w:hAnsi="Times New Roman" w:cs="Times New Roman"/>
          <w:sz w:val="24"/>
          <w:szCs w:val="24"/>
        </w:rPr>
        <w:t xml:space="preserve"> субсидии;</w:t>
      </w:r>
    </w:p>
    <w:p w:rsidR="000E03E6"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82F48">
        <w:rPr>
          <w:rFonts w:ascii="Times New Roman" w:hAnsi="Times New Roman" w:cs="Times New Roman"/>
          <w:sz w:val="24"/>
          <w:szCs w:val="24"/>
        </w:rPr>
        <w:t xml:space="preserve">- </w:t>
      </w:r>
      <w:r w:rsidR="00DB3B7B">
        <w:rPr>
          <w:rFonts w:ascii="Times New Roman" w:hAnsi="Times New Roman" w:cs="Times New Roman"/>
          <w:sz w:val="24"/>
          <w:szCs w:val="24"/>
        </w:rPr>
        <w:t>об</w:t>
      </w:r>
      <w:r w:rsidRPr="00282F48">
        <w:rPr>
          <w:rFonts w:ascii="Times New Roman" w:hAnsi="Times New Roman" w:cs="Times New Roman"/>
          <w:sz w:val="24"/>
          <w:szCs w:val="24"/>
        </w:rPr>
        <w:t xml:space="preserve"> отказ</w:t>
      </w:r>
      <w:r w:rsidR="00DB3B7B">
        <w:rPr>
          <w:rFonts w:ascii="Times New Roman" w:hAnsi="Times New Roman" w:cs="Times New Roman"/>
          <w:sz w:val="24"/>
          <w:szCs w:val="24"/>
        </w:rPr>
        <w:t>е</w:t>
      </w:r>
      <w:r w:rsidRPr="00282F48">
        <w:rPr>
          <w:rFonts w:ascii="Times New Roman" w:hAnsi="Times New Roman" w:cs="Times New Roman"/>
          <w:sz w:val="24"/>
          <w:szCs w:val="24"/>
        </w:rPr>
        <w:t xml:space="preserve"> в предоставлении субсидии</w:t>
      </w:r>
      <w:r>
        <w:rPr>
          <w:rFonts w:ascii="Times New Roman" w:hAnsi="Times New Roman" w:cs="Times New Roman"/>
          <w:sz w:val="24"/>
          <w:szCs w:val="24"/>
        </w:rPr>
        <w:t>.</w:t>
      </w:r>
    </w:p>
    <w:p w:rsidR="00620384" w:rsidRDefault="00620384" w:rsidP="008E0E6B">
      <w:pPr>
        <w:pStyle w:val="4"/>
        <w:tabs>
          <w:tab w:val="left" w:pos="-142"/>
        </w:tabs>
        <w:spacing w:before="0"/>
        <w:ind w:firstLine="1417"/>
        <w:jc w:val="both"/>
        <w:rPr>
          <w:b w:val="0"/>
          <w:iCs/>
          <w:sz w:val="24"/>
          <w:szCs w:val="24"/>
        </w:rPr>
      </w:pPr>
    </w:p>
    <w:p w:rsidR="00E24B12" w:rsidRPr="00620384" w:rsidRDefault="00E24B12" w:rsidP="008E0E6B">
      <w:pPr>
        <w:pStyle w:val="4"/>
        <w:tabs>
          <w:tab w:val="left" w:pos="-142"/>
        </w:tabs>
        <w:spacing w:before="0"/>
        <w:ind w:firstLine="1417"/>
        <w:jc w:val="both"/>
        <w:rPr>
          <w:b w:val="0"/>
          <w:iCs/>
          <w:sz w:val="24"/>
          <w:szCs w:val="24"/>
        </w:rPr>
      </w:pPr>
      <w:r w:rsidRPr="00620384">
        <w:rPr>
          <w:b w:val="0"/>
          <w:iCs/>
          <w:sz w:val="24"/>
          <w:szCs w:val="24"/>
        </w:rPr>
        <w:t>2.</w:t>
      </w:r>
      <w:r w:rsidR="001F00F2">
        <w:rPr>
          <w:b w:val="0"/>
          <w:iCs/>
          <w:sz w:val="24"/>
          <w:szCs w:val="24"/>
        </w:rPr>
        <w:t>5</w:t>
      </w:r>
      <w:r w:rsidRPr="00620384">
        <w:rPr>
          <w:b w:val="0"/>
          <w:iCs/>
          <w:sz w:val="24"/>
          <w:szCs w:val="24"/>
        </w:rPr>
        <w:t>. Срок предоставления муниципальной услуги</w:t>
      </w:r>
    </w:p>
    <w:p w:rsidR="00ED6056"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rPr>
      </w:pPr>
      <w:r w:rsidRPr="00656B35">
        <w:rPr>
          <w:rFonts w:ascii="Times New Roman" w:hAnsi="Times New Roman" w:cs="Times New Roman"/>
          <w:sz w:val="24"/>
          <w:szCs w:val="24"/>
        </w:rPr>
        <w:t>2.</w:t>
      </w:r>
      <w:r w:rsidR="001F00F2">
        <w:rPr>
          <w:rFonts w:ascii="Times New Roman" w:hAnsi="Times New Roman" w:cs="Times New Roman"/>
          <w:sz w:val="24"/>
          <w:szCs w:val="24"/>
        </w:rPr>
        <w:t>5</w:t>
      </w:r>
      <w:r w:rsidRPr="00656B35">
        <w:rPr>
          <w:rFonts w:ascii="Times New Roman" w:hAnsi="Times New Roman" w:cs="Times New Roman"/>
          <w:sz w:val="24"/>
          <w:szCs w:val="24"/>
        </w:rPr>
        <w:t xml:space="preserve">.1. </w:t>
      </w:r>
      <w:r w:rsidR="00656B35" w:rsidRPr="00656B35">
        <w:rPr>
          <w:rFonts w:ascii="Times New Roman" w:hAnsi="Times New Roman" w:cs="Times New Roman"/>
          <w:sz w:val="24"/>
        </w:rPr>
        <w:t>Срок предоставления муниципальной услуги составляет не более 90 календарных дней со дня регистрации Заявления Администрацией</w:t>
      </w:r>
      <w:r w:rsidR="00656B35">
        <w:rPr>
          <w:rFonts w:ascii="Times New Roman" w:hAnsi="Times New Roman" w:cs="Times New Roman"/>
          <w:sz w:val="24"/>
        </w:rPr>
        <w:t>.</w:t>
      </w:r>
    </w:p>
    <w:p w:rsidR="00B6599F" w:rsidRDefault="00341D54" w:rsidP="00B6599F">
      <w:pPr>
        <w:tabs>
          <w:tab w:val="left" w:pos="-142"/>
        </w:tabs>
        <w:autoSpaceDE w:val="0"/>
        <w:autoSpaceDN w:val="0"/>
        <w:adjustRightInd w:val="0"/>
        <w:spacing w:line="240" w:lineRule="auto"/>
        <w:ind w:firstLine="708"/>
        <w:jc w:val="both"/>
        <w:rPr>
          <w:rFonts w:ascii="Times New Roman" w:hAnsi="Times New Roman" w:cs="Times New Roman"/>
          <w:sz w:val="24"/>
          <w:szCs w:val="24"/>
        </w:rPr>
      </w:pPr>
      <w:r w:rsidRPr="00ED6056">
        <w:rPr>
          <w:sz w:val="24"/>
          <w:szCs w:val="24"/>
        </w:rPr>
        <w:t xml:space="preserve"> </w:t>
      </w:r>
      <w:r w:rsidR="00B6599F">
        <w:rPr>
          <w:sz w:val="24"/>
          <w:szCs w:val="24"/>
        </w:rPr>
        <w:t xml:space="preserve">         </w:t>
      </w:r>
      <w:proofErr w:type="gramStart"/>
      <w:r w:rsidRPr="00ED6056">
        <w:rPr>
          <w:rFonts w:ascii="Times New Roman" w:hAnsi="Times New Roman" w:cs="Times New Roman"/>
          <w:sz w:val="24"/>
          <w:szCs w:val="24"/>
        </w:rPr>
        <w:t xml:space="preserve">В регламентный срок предоставления </w:t>
      </w:r>
      <w:r w:rsidR="00ED6056" w:rsidRPr="00ED6056">
        <w:rPr>
          <w:rFonts w:ascii="Times New Roman" w:hAnsi="Times New Roman" w:cs="Times New Roman"/>
          <w:sz w:val="24"/>
          <w:szCs w:val="24"/>
        </w:rPr>
        <w:t>м</w:t>
      </w:r>
      <w:r w:rsidRPr="00ED6056">
        <w:rPr>
          <w:rFonts w:ascii="Times New Roman" w:hAnsi="Times New Roman" w:cs="Times New Roman"/>
          <w:sz w:val="24"/>
          <w:szCs w:val="24"/>
        </w:rPr>
        <w:t>униципальной услуги включается период приема заяв</w:t>
      </w:r>
      <w:r w:rsidR="00ED6056" w:rsidRPr="00ED6056">
        <w:rPr>
          <w:rFonts w:ascii="Times New Roman" w:hAnsi="Times New Roman" w:cs="Times New Roman"/>
          <w:sz w:val="24"/>
          <w:szCs w:val="24"/>
        </w:rPr>
        <w:t>ок</w:t>
      </w:r>
      <w:r w:rsidRPr="00ED6056">
        <w:rPr>
          <w:rFonts w:ascii="Times New Roman" w:hAnsi="Times New Roman" w:cs="Times New Roman"/>
          <w:sz w:val="24"/>
          <w:szCs w:val="24"/>
        </w:rPr>
        <w:t xml:space="preserve">, </w:t>
      </w:r>
      <w:r w:rsidR="001545A7" w:rsidRPr="00ED6056">
        <w:rPr>
          <w:rFonts w:ascii="Times New Roman" w:hAnsi="Times New Roman" w:cs="Times New Roman"/>
          <w:sz w:val="24"/>
          <w:szCs w:val="24"/>
        </w:rPr>
        <w:t>предварительное рассмотрение заявок,</w:t>
      </w:r>
      <w:r w:rsidR="00B6599F">
        <w:rPr>
          <w:rFonts w:ascii="Times New Roman" w:hAnsi="Times New Roman" w:cs="Times New Roman"/>
          <w:sz w:val="24"/>
          <w:szCs w:val="24"/>
        </w:rPr>
        <w:t xml:space="preserve"> </w:t>
      </w:r>
      <w:r w:rsidR="00B6599F" w:rsidRPr="00B6599F">
        <w:rPr>
          <w:rFonts w:ascii="Times New Roman" w:hAnsi="Times New Roman" w:cs="Times New Roman"/>
        </w:rPr>
        <w:t xml:space="preserve">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w:t>
      </w:r>
      <w:r w:rsidR="00B6599F" w:rsidRPr="00B6599F">
        <w:rPr>
          <w:rFonts w:ascii="Times New Roman" w:hAnsi="Times New Roman" w:cs="Times New Roman"/>
          <w:sz w:val="24"/>
          <w:szCs w:val="24"/>
        </w:rPr>
        <w:t xml:space="preserve"> информирование заявителей о принятом Комиссией решении, подготовка и принятие постановления администрации района «О предоставлении субсидии», заключение соглашения (договора) с заявителем о предоставлении субсидии.</w:t>
      </w:r>
      <w:proofErr w:type="gramEnd"/>
    </w:p>
    <w:p w:rsidR="00341D54" w:rsidRPr="00ED6056" w:rsidRDefault="00B6599F" w:rsidP="00B6599F">
      <w:pPr>
        <w:tabs>
          <w:tab w:val="left" w:pos="-14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056" w:rsidRPr="00ED6056">
        <w:rPr>
          <w:rFonts w:ascii="Times New Roman" w:hAnsi="Times New Roman" w:cs="Times New Roman"/>
          <w:sz w:val="24"/>
          <w:szCs w:val="24"/>
        </w:rPr>
        <w:t>2.</w:t>
      </w:r>
      <w:r w:rsidR="001F00F2">
        <w:rPr>
          <w:rFonts w:ascii="Times New Roman" w:hAnsi="Times New Roman" w:cs="Times New Roman"/>
          <w:sz w:val="24"/>
          <w:szCs w:val="24"/>
        </w:rPr>
        <w:t>5</w:t>
      </w:r>
      <w:r w:rsidR="00ED6056" w:rsidRPr="00ED6056">
        <w:rPr>
          <w:rFonts w:ascii="Times New Roman" w:hAnsi="Times New Roman" w:cs="Times New Roman"/>
          <w:sz w:val="24"/>
          <w:szCs w:val="24"/>
        </w:rPr>
        <w:t>.2.</w:t>
      </w:r>
      <w:r w:rsidR="00341D54" w:rsidRPr="00ED6056">
        <w:rPr>
          <w:rFonts w:ascii="Times New Roman" w:hAnsi="Times New Roman" w:cs="Times New Roman"/>
          <w:sz w:val="24"/>
          <w:szCs w:val="24"/>
        </w:rPr>
        <w:t xml:space="preserve"> Приостановление срока предоставления </w:t>
      </w:r>
      <w:r w:rsidR="00ED6056" w:rsidRPr="00ED6056">
        <w:rPr>
          <w:rFonts w:ascii="Times New Roman" w:hAnsi="Times New Roman" w:cs="Times New Roman"/>
          <w:sz w:val="24"/>
          <w:szCs w:val="24"/>
        </w:rPr>
        <w:t>м</w:t>
      </w:r>
      <w:r w:rsidR="00341D54" w:rsidRPr="00ED6056">
        <w:rPr>
          <w:rFonts w:ascii="Times New Roman" w:hAnsi="Times New Roman" w:cs="Times New Roman"/>
          <w:sz w:val="24"/>
          <w:szCs w:val="24"/>
        </w:rPr>
        <w:t xml:space="preserve">униципальной услуги не предусмотрено.  </w:t>
      </w:r>
    </w:p>
    <w:p w:rsidR="00620384" w:rsidRPr="00620384" w:rsidRDefault="00E24B12" w:rsidP="008E0E6B">
      <w:pPr>
        <w:pStyle w:val="ConsPlusNormal"/>
        <w:tabs>
          <w:tab w:val="left" w:pos="-142"/>
        </w:tabs>
        <w:ind w:firstLine="1417"/>
        <w:jc w:val="both"/>
        <w:rPr>
          <w:rFonts w:ascii="Times New Roman" w:hAnsi="Times New Roman" w:cs="Times New Roman"/>
          <w:sz w:val="24"/>
          <w:szCs w:val="24"/>
        </w:rPr>
      </w:pPr>
      <w:r w:rsidRPr="00620384">
        <w:rPr>
          <w:rFonts w:ascii="Times New Roman" w:hAnsi="Times New Roman" w:cs="Times New Roman"/>
          <w:color w:val="000000"/>
          <w:sz w:val="24"/>
          <w:szCs w:val="24"/>
        </w:rPr>
        <w:lastRenderedPageBreak/>
        <w:t>2.</w:t>
      </w:r>
      <w:r w:rsidR="001F00F2">
        <w:rPr>
          <w:rFonts w:ascii="Times New Roman" w:hAnsi="Times New Roman" w:cs="Times New Roman"/>
          <w:color w:val="000000"/>
          <w:sz w:val="24"/>
          <w:szCs w:val="24"/>
        </w:rPr>
        <w:t>5</w:t>
      </w:r>
      <w:r w:rsidRPr="00620384">
        <w:rPr>
          <w:rFonts w:ascii="Times New Roman" w:hAnsi="Times New Roman" w:cs="Times New Roman"/>
          <w:color w:val="000000"/>
          <w:sz w:val="24"/>
          <w:szCs w:val="24"/>
        </w:rPr>
        <w:t>.</w:t>
      </w:r>
      <w:r w:rsidR="00ED6056">
        <w:rPr>
          <w:rFonts w:ascii="Times New Roman" w:hAnsi="Times New Roman" w:cs="Times New Roman"/>
          <w:color w:val="000000"/>
          <w:sz w:val="24"/>
          <w:szCs w:val="24"/>
        </w:rPr>
        <w:t>3</w:t>
      </w:r>
      <w:r w:rsidRPr="00620384">
        <w:rPr>
          <w:rFonts w:ascii="Times New Roman" w:hAnsi="Times New Roman" w:cs="Times New Roman"/>
          <w:color w:val="000000"/>
          <w:sz w:val="24"/>
          <w:szCs w:val="24"/>
        </w:rPr>
        <w:t xml:space="preserve">. </w:t>
      </w:r>
      <w:r w:rsidR="00620384" w:rsidRPr="00620384">
        <w:rPr>
          <w:rFonts w:ascii="Times New Roman" w:hAnsi="Times New Roman" w:cs="Times New Roman"/>
          <w:sz w:val="24"/>
          <w:szCs w:val="24"/>
        </w:rPr>
        <w:t xml:space="preserve">При принятии решения о предоставлении (об отказе в предоставлении) субсидии в течение 2 рабочих дней </w:t>
      </w:r>
      <w:proofErr w:type="gramStart"/>
      <w:r w:rsidR="00620384" w:rsidRPr="00620384">
        <w:rPr>
          <w:rFonts w:ascii="Times New Roman" w:hAnsi="Times New Roman" w:cs="Times New Roman"/>
          <w:sz w:val="24"/>
          <w:szCs w:val="24"/>
        </w:rPr>
        <w:t>с даты принятия</w:t>
      </w:r>
      <w:proofErr w:type="gramEnd"/>
      <w:r w:rsidR="00620384" w:rsidRPr="00620384">
        <w:rPr>
          <w:rFonts w:ascii="Times New Roman" w:hAnsi="Times New Roman" w:cs="Times New Roman"/>
          <w:sz w:val="24"/>
          <w:szCs w:val="24"/>
        </w:rPr>
        <w:t xml:space="preserve"> соответствующего решения секретарем комиссии в адрес Заявителя направляется уведомление о принятом решении.</w:t>
      </w:r>
    </w:p>
    <w:p w:rsidR="001C746A" w:rsidRDefault="001C746A" w:rsidP="008E0E6B">
      <w:pPr>
        <w:pStyle w:val="4"/>
        <w:tabs>
          <w:tab w:val="left" w:pos="-142"/>
        </w:tabs>
        <w:spacing w:before="0"/>
        <w:ind w:firstLine="1417"/>
        <w:jc w:val="both"/>
        <w:rPr>
          <w:b w:val="0"/>
          <w:iCs/>
          <w:sz w:val="24"/>
          <w:szCs w:val="24"/>
        </w:rPr>
      </w:pPr>
    </w:p>
    <w:p w:rsidR="00E24B12" w:rsidRPr="00620384" w:rsidRDefault="00E24B12" w:rsidP="008E0E6B">
      <w:pPr>
        <w:pStyle w:val="4"/>
        <w:tabs>
          <w:tab w:val="left" w:pos="-142"/>
        </w:tabs>
        <w:spacing w:before="0"/>
        <w:ind w:firstLine="1417"/>
        <w:jc w:val="both"/>
        <w:rPr>
          <w:b w:val="0"/>
          <w:sz w:val="24"/>
          <w:szCs w:val="24"/>
        </w:rPr>
      </w:pPr>
      <w:r w:rsidRPr="00620384">
        <w:rPr>
          <w:b w:val="0"/>
          <w:iCs/>
          <w:sz w:val="24"/>
          <w:szCs w:val="24"/>
        </w:rPr>
        <w:t>2.</w:t>
      </w:r>
      <w:r w:rsidR="001F00F2">
        <w:rPr>
          <w:b w:val="0"/>
          <w:iCs/>
          <w:sz w:val="24"/>
          <w:szCs w:val="24"/>
        </w:rPr>
        <w:t>6</w:t>
      </w:r>
      <w:r w:rsidRPr="00620384">
        <w:rPr>
          <w:b w:val="0"/>
          <w:sz w:val="24"/>
          <w:szCs w:val="24"/>
        </w:rPr>
        <w:t>. Правовые основания для предоставления муниципальной услуги</w:t>
      </w:r>
    </w:p>
    <w:p w:rsidR="00620384" w:rsidRPr="00620384" w:rsidRDefault="00E24B12" w:rsidP="008E0E6B">
      <w:pPr>
        <w:pStyle w:val="4"/>
        <w:tabs>
          <w:tab w:val="left" w:pos="-142"/>
        </w:tabs>
        <w:spacing w:before="0"/>
        <w:ind w:firstLine="1417"/>
        <w:jc w:val="both"/>
        <w:rPr>
          <w:b w:val="0"/>
        </w:rPr>
      </w:pPr>
      <w:r w:rsidRPr="00620384">
        <w:rPr>
          <w:b w:val="0"/>
          <w:sz w:val="24"/>
          <w:szCs w:val="24"/>
        </w:rPr>
        <w:t>2.</w:t>
      </w:r>
      <w:r w:rsidR="001F00F2">
        <w:rPr>
          <w:b w:val="0"/>
          <w:sz w:val="24"/>
          <w:szCs w:val="24"/>
        </w:rPr>
        <w:t>6</w:t>
      </w:r>
      <w:r w:rsidRPr="00620384">
        <w:rPr>
          <w:b w:val="0"/>
          <w:sz w:val="24"/>
          <w:szCs w:val="24"/>
        </w:rPr>
        <w:t xml:space="preserve">.1. Предоставление </w:t>
      </w:r>
      <w:r w:rsidRPr="00620384">
        <w:rPr>
          <w:b w:val="0"/>
          <w:iCs/>
          <w:sz w:val="24"/>
          <w:szCs w:val="24"/>
        </w:rPr>
        <w:t>муниципаль</w:t>
      </w:r>
      <w:r w:rsidRPr="00620384">
        <w:rPr>
          <w:b w:val="0"/>
          <w:sz w:val="24"/>
          <w:szCs w:val="24"/>
        </w:rPr>
        <w:t>ной услуги осуществляется в соответс</w:t>
      </w:r>
      <w:r w:rsidR="00620384">
        <w:rPr>
          <w:b w:val="0"/>
          <w:sz w:val="24"/>
          <w:szCs w:val="24"/>
        </w:rPr>
        <w:t>т</w:t>
      </w:r>
      <w:r w:rsidRPr="00620384">
        <w:rPr>
          <w:b w:val="0"/>
          <w:sz w:val="24"/>
          <w:szCs w:val="24"/>
        </w:rPr>
        <w:t xml:space="preserve">вии  </w:t>
      </w:r>
      <w:proofErr w:type="gramStart"/>
      <w:r w:rsidRPr="00620384">
        <w:rPr>
          <w:b w:val="0"/>
          <w:sz w:val="24"/>
          <w:szCs w:val="24"/>
        </w:rPr>
        <w:t>с</w:t>
      </w:r>
      <w:proofErr w:type="gramEnd"/>
      <w:r w:rsidRPr="00620384">
        <w:rPr>
          <w:b w:val="0"/>
          <w:sz w:val="24"/>
          <w:szCs w:val="24"/>
        </w:rPr>
        <w:t>:</w:t>
      </w:r>
    </w:p>
    <w:p w:rsidR="00620384" w:rsidRPr="00504B65" w:rsidRDefault="00620384"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504B65">
        <w:rPr>
          <w:rFonts w:ascii="Times New Roman" w:hAnsi="Times New Roman" w:cs="Times New Roman"/>
          <w:sz w:val="24"/>
          <w:szCs w:val="24"/>
        </w:rPr>
        <w:t xml:space="preserve">- </w:t>
      </w:r>
      <w:proofErr w:type="gramStart"/>
      <w:r w:rsidRPr="00504B65">
        <w:rPr>
          <w:rFonts w:ascii="Times New Roman" w:hAnsi="Times New Roman" w:cs="Times New Roman"/>
          <w:sz w:val="24"/>
          <w:szCs w:val="24"/>
        </w:rPr>
        <w:t>Федеральны</w:t>
      </w:r>
      <w:r>
        <w:rPr>
          <w:rFonts w:ascii="Times New Roman" w:hAnsi="Times New Roman" w:cs="Times New Roman"/>
          <w:sz w:val="24"/>
          <w:szCs w:val="24"/>
        </w:rPr>
        <w:t>м</w:t>
      </w:r>
      <w:proofErr w:type="gramEnd"/>
      <w:r w:rsidRPr="00504B65">
        <w:rPr>
          <w:rFonts w:ascii="Times New Roman" w:hAnsi="Times New Roman" w:cs="Times New Roman"/>
          <w:sz w:val="24"/>
          <w:szCs w:val="24"/>
        </w:rPr>
        <w:t xml:space="preserve"> </w:t>
      </w:r>
      <w:hyperlink r:id="rId10" w:history="1">
        <w:r w:rsidRPr="00504B65">
          <w:rPr>
            <w:rFonts w:ascii="Times New Roman" w:hAnsi="Times New Roman" w:cs="Times New Roman"/>
            <w:sz w:val="24"/>
            <w:szCs w:val="24"/>
          </w:rPr>
          <w:t>закон</w:t>
        </w:r>
      </w:hyperlink>
      <w:r>
        <w:rPr>
          <w:rFonts w:ascii="Times New Roman" w:hAnsi="Times New Roman" w:cs="Times New Roman"/>
          <w:sz w:val="24"/>
          <w:szCs w:val="24"/>
        </w:rPr>
        <w:t>ом</w:t>
      </w:r>
      <w:r w:rsidRPr="00504B65">
        <w:rPr>
          <w:rFonts w:ascii="Times New Roman" w:hAnsi="Times New Roman" w:cs="Times New Roman"/>
          <w:sz w:val="24"/>
          <w:szCs w:val="24"/>
        </w:rPr>
        <w:t xml:space="preserve"> </w:t>
      </w:r>
      <w:r w:rsidRPr="00504B65">
        <w:t xml:space="preserve">от </w:t>
      </w:r>
      <w:r w:rsidRPr="00620384">
        <w:rPr>
          <w:rFonts w:ascii="Times New Roman" w:hAnsi="Times New Roman" w:cs="Times New Roman"/>
        </w:rPr>
        <w:t xml:space="preserve">06.10.2003 № 131-ФЗ </w:t>
      </w:r>
      <w:r w:rsidRPr="00620384">
        <w:rPr>
          <w:rFonts w:ascii="Times New Roman" w:hAnsi="Times New Roman" w:cs="Times New Roman"/>
          <w:sz w:val="24"/>
          <w:szCs w:val="24"/>
        </w:rPr>
        <w:t>«</w:t>
      </w:r>
      <w:r w:rsidRPr="00504B65">
        <w:rPr>
          <w:rFonts w:ascii="Times New Roman" w:hAnsi="Times New Roman" w:cs="Times New Roman"/>
          <w:sz w:val="24"/>
          <w:szCs w:val="24"/>
        </w:rPr>
        <w:t>О</w:t>
      </w:r>
      <w:r>
        <w:rPr>
          <w:rFonts w:ascii="Times New Roman" w:hAnsi="Times New Roman" w:cs="Times New Roman"/>
          <w:sz w:val="24"/>
          <w:szCs w:val="24"/>
        </w:rPr>
        <w:t>б общих принципах организации местного самоуправления</w:t>
      </w:r>
      <w:r w:rsidRPr="00504B65">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504B65">
        <w:rPr>
          <w:rFonts w:ascii="Times New Roman" w:hAnsi="Times New Roman" w:cs="Times New Roman"/>
          <w:sz w:val="24"/>
          <w:szCs w:val="24"/>
        </w:rPr>
        <w:t>;</w:t>
      </w:r>
    </w:p>
    <w:p w:rsidR="00E66A65" w:rsidRDefault="00E66A65"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504B65">
        <w:rPr>
          <w:rFonts w:ascii="Times New Roman" w:hAnsi="Times New Roman" w:cs="Times New Roman"/>
          <w:sz w:val="24"/>
          <w:szCs w:val="24"/>
        </w:rPr>
        <w:t xml:space="preserve">- </w:t>
      </w:r>
      <w:proofErr w:type="gramStart"/>
      <w:r w:rsidRPr="00504B65">
        <w:rPr>
          <w:rFonts w:ascii="Times New Roman" w:hAnsi="Times New Roman" w:cs="Times New Roman"/>
          <w:sz w:val="24"/>
          <w:szCs w:val="24"/>
        </w:rPr>
        <w:t>Федеральны</w:t>
      </w:r>
      <w:r w:rsidR="00D477DD">
        <w:rPr>
          <w:rFonts w:ascii="Times New Roman" w:hAnsi="Times New Roman" w:cs="Times New Roman"/>
          <w:sz w:val="24"/>
          <w:szCs w:val="24"/>
        </w:rPr>
        <w:t>м</w:t>
      </w:r>
      <w:proofErr w:type="gramEnd"/>
      <w:r w:rsidRPr="00504B65">
        <w:rPr>
          <w:rFonts w:ascii="Times New Roman" w:hAnsi="Times New Roman" w:cs="Times New Roman"/>
          <w:sz w:val="24"/>
          <w:szCs w:val="24"/>
        </w:rPr>
        <w:t xml:space="preserve"> </w:t>
      </w:r>
      <w:hyperlink r:id="rId11" w:history="1">
        <w:r w:rsidRPr="00504B65">
          <w:rPr>
            <w:rFonts w:ascii="Times New Roman" w:hAnsi="Times New Roman" w:cs="Times New Roman"/>
            <w:sz w:val="24"/>
            <w:szCs w:val="24"/>
          </w:rPr>
          <w:t>закон</w:t>
        </w:r>
      </w:hyperlink>
      <w:r w:rsidR="00D477DD">
        <w:rPr>
          <w:rFonts w:ascii="Times New Roman" w:hAnsi="Times New Roman" w:cs="Times New Roman"/>
          <w:sz w:val="24"/>
          <w:szCs w:val="24"/>
        </w:rPr>
        <w:t>ом</w:t>
      </w:r>
      <w:r w:rsidRPr="00504B65">
        <w:rPr>
          <w:rFonts w:ascii="Times New Roman" w:hAnsi="Times New Roman" w:cs="Times New Roman"/>
          <w:sz w:val="24"/>
          <w:szCs w:val="24"/>
        </w:rPr>
        <w:t xml:space="preserve"> от 24.07.2007 </w:t>
      </w:r>
      <w:r w:rsidR="00F246E8">
        <w:rPr>
          <w:rFonts w:ascii="Times New Roman" w:hAnsi="Times New Roman" w:cs="Times New Roman"/>
          <w:sz w:val="24"/>
          <w:szCs w:val="24"/>
        </w:rPr>
        <w:t>№</w:t>
      </w:r>
      <w:r w:rsidRPr="00504B65">
        <w:rPr>
          <w:rFonts w:ascii="Times New Roman" w:hAnsi="Times New Roman" w:cs="Times New Roman"/>
          <w:sz w:val="24"/>
          <w:szCs w:val="24"/>
        </w:rPr>
        <w:t xml:space="preserve"> 209-ФЗ </w:t>
      </w:r>
      <w:r w:rsidR="00504B65">
        <w:rPr>
          <w:rFonts w:ascii="Times New Roman" w:hAnsi="Times New Roman" w:cs="Times New Roman"/>
          <w:sz w:val="24"/>
          <w:szCs w:val="24"/>
        </w:rPr>
        <w:t>«</w:t>
      </w:r>
      <w:r w:rsidRPr="00504B65">
        <w:rPr>
          <w:rFonts w:ascii="Times New Roman" w:hAnsi="Times New Roman" w:cs="Times New Roman"/>
          <w:sz w:val="24"/>
          <w:szCs w:val="24"/>
        </w:rPr>
        <w:t>О развитии малого и среднего предпринимательства в Российской Федерации</w:t>
      </w:r>
      <w:r w:rsidR="00504B65">
        <w:rPr>
          <w:rFonts w:ascii="Times New Roman" w:hAnsi="Times New Roman" w:cs="Times New Roman"/>
          <w:sz w:val="24"/>
          <w:szCs w:val="24"/>
        </w:rPr>
        <w:t>»</w:t>
      </w:r>
      <w:r w:rsidRPr="00504B65">
        <w:rPr>
          <w:rFonts w:ascii="Times New Roman" w:hAnsi="Times New Roman" w:cs="Times New Roman"/>
          <w:sz w:val="24"/>
          <w:szCs w:val="24"/>
        </w:rPr>
        <w:t xml:space="preserve"> (с последующими изменениями);</w:t>
      </w:r>
    </w:p>
    <w:p w:rsidR="006E54A6" w:rsidRPr="006E54A6" w:rsidRDefault="006E54A6" w:rsidP="008E0E6B">
      <w:pPr>
        <w:pStyle w:val="111"/>
        <w:tabs>
          <w:tab w:val="left" w:pos="-142"/>
          <w:tab w:val="left" w:pos="851"/>
        </w:tabs>
        <w:spacing w:line="240" w:lineRule="auto"/>
        <w:ind w:firstLine="1417"/>
        <w:rPr>
          <w:sz w:val="24"/>
          <w:szCs w:val="24"/>
        </w:rPr>
      </w:pPr>
      <w:r w:rsidRPr="006E54A6">
        <w:rPr>
          <w:sz w:val="24"/>
          <w:szCs w:val="24"/>
        </w:rPr>
        <w:t>- Федеральным законом от 27.07.2010 № 210-ФЗ «Об организации предоставления государственных и муниципальных услуг»;</w:t>
      </w:r>
    </w:p>
    <w:p w:rsidR="000B5143" w:rsidRPr="006E54A6" w:rsidRDefault="00E66A65"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6E54A6">
        <w:rPr>
          <w:rFonts w:ascii="Times New Roman" w:hAnsi="Times New Roman" w:cs="Times New Roman"/>
          <w:sz w:val="24"/>
          <w:szCs w:val="24"/>
        </w:rPr>
        <w:t xml:space="preserve">- </w:t>
      </w:r>
      <w:hyperlink r:id="rId12" w:history="1">
        <w:r w:rsidRPr="006E54A6">
          <w:rPr>
            <w:rFonts w:ascii="Times New Roman" w:hAnsi="Times New Roman" w:cs="Times New Roman"/>
            <w:sz w:val="24"/>
            <w:szCs w:val="24"/>
          </w:rPr>
          <w:t>постановление</w:t>
        </w:r>
      </w:hyperlink>
      <w:proofErr w:type="gramStart"/>
      <w:r w:rsidR="00D477DD" w:rsidRPr="006E54A6">
        <w:rPr>
          <w:rFonts w:ascii="Times New Roman" w:hAnsi="Times New Roman" w:cs="Times New Roman"/>
          <w:sz w:val="24"/>
          <w:szCs w:val="24"/>
        </w:rPr>
        <w:t>м</w:t>
      </w:r>
      <w:proofErr w:type="gramEnd"/>
      <w:r w:rsidRPr="006E54A6">
        <w:rPr>
          <w:rFonts w:ascii="Times New Roman" w:hAnsi="Times New Roman" w:cs="Times New Roman"/>
          <w:sz w:val="24"/>
          <w:szCs w:val="24"/>
        </w:rPr>
        <w:t xml:space="preserve"> </w:t>
      </w:r>
      <w:r w:rsidR="00972F48" w:rsidRPr="006E54A6">
        <w:rPr>
          <w:rFonts w:ascii="Times New Roman" w:hAnsi="Times New Roman" w:cs="Times New Roman"/>
          <w:sz w:val="24"/>
          <w:szCs w:val="24"/>
        </w:rPr>
        <w:t>а</w:t>
      </w:r>
      <w:r w:rsidRPr="006E54A6">
        <w:rPr>
          <w:rFonts w:ascii="Times New Roman" w:hAnsi="Times New Roman" w:cs="Times New Roman"/>
          <w:sz w:val="24"/>
          <w:szCs w:val="24"/>
        </w:rPr>
        <w:t xml:space="preserve">дминистрации </w:t>
      </w:r>
      <w:r w:rsidR="00972F48" w:rsidRPr="006E54A6">
        <w:rPr>
          <w:rFonts w:ascii="Times New Roman" w:hAnsi="Times New Roman" w:cs="Times New Roman"/>
          <w:sz w:val="24"/>
          <w:szCs w:val="24"/>
        </w:rPr>
        <w:t xml:space="preserve">Белозерского </w:t>
      </w:r>
      <w:r w:rsidRPr="006E54A6">
        <w:rPr>
          <w:rFonts w:ascii="Times New Roman" w:hAnsi="Times New Roman" w:cs="Times New Roman"/>
          <w:sz w:val="24"/>
          <w:szCs w:val="24"/>
        </w:rPr>
        <w:t xml:space="preserve"> муниципального района </w:t>
      </w:r>
      <w:r w:rsidR="000B5143" w:rsidRPr="006E54A6">
        <w:rPr>
          <w:rFonts w:ascii="Times New Roman" w:hAnsi="Times New Roman" w:cs="Times New Roman"/>
          <w:color w:val="000000"/>
          <w:sz w:val="24"/>
          <w:szCs w:val="24"/>
        </w:rPr>
        <w:t xml:space="preserve">от </w:t>
      </w:r>
      <w:r w:rsidR="000B5143" w:rsidRPr="006E54A6">
        <w:rPr>
          <w:rFonts w:ascii="Times New Roman" w:hAnsi="Times New Roman" w:cs="Times New Roman"/>
          <w:sz w:val="24"/>
          <w:szCs w:val="24"/>
        </w:rPr>
        <w:t>16.06.2020  № 243</w:t>
      </w:r>
      <w:r w:rsidR="000B5143" w:rsidRPr="006E54A6">
        <w:rPr>
          <w:rFonts w:ascii="Times New Roman" w:hAnsi="Times New Roman" w:cs="Times New Roman"/>
          <w:color w:val="000000"/>
          <w:sz w:val="24"/>
          <w:szCs w:val="24"/>
        </w:rPr>
        <w:t xml:space="preserve"> </w:t>
      </w:r>
      <w:r w:rsidRPr="006E54A6">
        <w:rPr>
          <w:rFonts w:ascii="Times New Roman" w:hAnsi="Times New Roman" w:cs="Times New Roman"/>
          <w:sz w:val="24"/>
          <w:szCs w:val="24"/>
        </w:rPr>
        <w:t xml:space="preserve"> </w:t>
      </w:r>
      <w:r w:rsidR="00972F48" w:rsidRPr="006E54A6">
        <w:rPr>
          <w:rFonts w:ascii="Times New Roman" w:hAnsi="Times New Roman" w:cs="Times New Roman"/>
          <w:sz w:val="24"/>
          <w:szCs w:val="24"/>
        </w:rPr>
        <w:t>«</w:t>
      </w:r>
      <w:r w:rsidRPr="006E54A6">
        <w:rPr>
          <w:rFonts w:ascii="Times New Roman" w:hAnsi="Times New Roman" w:cs="Times New Roman"/>
          <w:sz w:val="24"/>
          <w:szCs w:val="24"/>
        </w:rPr>
        <w:t>О</w:t>
      </w:r>
      <w:r w:rsidR="00972F48" w:rsidRPr="006E54A6">
        <w:rPr>
          <w:rFonts w:ascii="Times New Roman" w:hAnsi="Times New Roman" w:cs="Times New Roman"/>
          <w:sz w:val="24"/>
          <w:szCs w:val="24"/>
        </w:rPr>
        <w:t>б утверждении</w:t>
      </w:r>
      <w:r w:rsidRPr="006E54A6">
        <w:rPr>
          <w:rFonts w:ascii="Times New Roman" w:hAnsi="Times New Roman" w:cs="Times New Roman"/>
          <w:sz w:val="24"/>
          <w:szCs w:val="24"/>
        </w:rPr>
        <w:t xml:space="preserve"> муниципальной программ</w:t>
      </w:r>
      <w:r w:rsidR="00972F48" w:rsidRPr="006E54A6">
        <w:rPr>
          <w:rFonts w:ascii="Times New Roman" w:hAnsi="Times New Roman" w:cs="Times New Roman"/>
          <w:sz w:val="24"/>
          <w:szCs w:val="24"/>
        </w:rPr>
        <w:t>ы</w:t>
      </w:r>
      <w:r w:rsidRPr="006E54A6">
        <w:rPr>
          <w:rFonts w:ascii="Times New Roman" w:hAnsi="Times New Roman" w:cs="Times New Roman"/>
          <w:sz w:val="24"/>
          <w:szCs w:val="24"/>
        </w:rPr>
        <w:t xml:space="preserve"> </w:t>
      </w:r>
      <w:r w:rsidR="00972F48" w:rsidRPr="006E54A6">
        <w:rPr>
          <w:rFonts w:ascii="Times New Roman" w:hAnsi="Times New Roman" w:cs="Times New Roman"/>
          <w:sz w:val="24"/>
          <w:szCs w:val="24"/>
        </w:rPr>
        <w:t>«</w:t>
      </w:r>
      <w:r w:rsidR="000B5143" w:rsidRPr="006E54A6">
        <w:rPr>
          <w:rFonts w:ascii="Times New Roman" w:hAnsi="Times New Roman" w:cs="Times New Roman"/>
          <w:sz w:val="24"/>
          <w:szCs w:val="24"/>
        </w:rPr>
        <w:t>«Э</w:t>
      </w:r>
      <w:r w:rsidR="000B5143" w:rsidRPr="006E54A6">
        <w:rPr>
          <w:rFonts w:ascii="Times New Roman" w:hAnsi="Times New Roman" w:cs="Times New Roman"/>
          <w:color w:val="000000"/>
          <w:sz w:val="24"/>
          <w:szCs w:val="24"/>
        </w:rPr>
        <w:t>кономическое развитие Белозерского муниципального района на 2021-2025 годы»</w:t>
      </w:r>
      <w:r w:rsidR="006E54A6">
        <w:rPr>
          <w:rFonts w:ascii="Times New Roman" w:hAnsi="Times New Roman" w:cs="Times New Roman"/>
          <w:color w:val="000000"/>
          <w:sz w:val="24"/>
          <w:szCs w:val="24"/>
        </w:rPr>
        <w:t>;</w:t>
      </w:r>
    </w:p>
    <w:p w:rsidR="00972F48" w:rsidRPr="006E54A6" w:rsidRDefault="00972F48" w:rsidP="00F82B56">
      <w:pPr>
        <w:widowControl w:val="0"/>
        <w:tabs>
          <w:tab w:val="left" w:pos="-142"/>
        </w:tabs>
        <w:autoSpaceDE w:val="0"/>
        <w:autoSpaceDN w:val="0"/>
        <w:adjustRightInd w:val="0"/>
        <w:spacing w:after="0" w:line="240" w:lineRule="auto"/>
        <w:ind w:firstLine="1418"/>
        <w:jc w:val="both"/>
        <w:rPr>
          <w:rFonts w:ascii="Times New Roman" w:hAnsi="Times New Roman" w:cs="Times New Roman"/>
          <w:color w:val="000000"/>
          <w:sz w:val="24"/>
          <w:szCs w:val="24"/>
        </w:rPr>
      </w:pPr>
      <w:r w:rsidRPr="006E54A6">
        <w:rPr>
          <w:rFonts w:ascii="Times New Roman" w:hAnsi="Times New Roman" w:cs="Times New Roman"/>
          <w:sz w:val="24"/>
          <w:szCs w:val="24"/>
        </w:rPr>
        <w:t xml:space="preserve">- постановление администрации Белозерского  муниципального района от 08.06.2012 № 615 </w:t>
      </w:r>
      <w:r w:rsidR="000028F0" w:rsidRPr="006E54A6">
        <w:rPr>
          <w:rFonts w:ascii="Times New Roman" w:hAnsi="Times New Roman" w:cs="Times New Roman"/>
          <w:sz w:val="24"/>
          <w:szCs w:val="24"/>
        </w:rPr>
        <w:t xml:space="preserve">«Об утверждении </w:t>
      </w:r>
      <w:r w:rsidR="000028F0" w:rsidRPr="006E54A6">
        <w:rPr>
          <w:rFonts w:ascii="Times New Roman" w:hAnsi="Times New Roman" w:cs="Times New Roman"/>
          <w:color w:val="000000"/>
          <w:sz w:val="24"/>
          <w:szCs w:val="24"/>
        </w:rPr>
        <w:t>Порядка предоставления субсидий субъектам малого и среднего предпринимательства Белозерского муниципального района» (с последующими изменениями и дополнениями)</w:t>
      </w:r>
      <w:r w:rsidR="006E54A6">
        <w:rPr>
          <w:rFonts w:ascii="Times New Roman" w:hAnsi="Times New Roman" w:cs="Times New Roman"/>
          <w:color w:val="000000"/>
          <w:sz w:val="24"/>
          <w:szCs w:val="24"/>
        </w:rPr>
        <w:t>;</w:t>
      </w:r>
    </w:p>
    <w:p w:rsidR="000B5143" w:rsidRDefault="000B5143" w:rsidP="00F82B56">
      <w:pPr>
        <w:tabs>
          <w:tab w:val="left" w:pos="-142"/>
        </w:tabs>
        <w:autoSpaceDE w:val="0"/>
        <w:autoSpaceDN w:val="0"/>
        <w:adjustRightInd w:val="0"/>
        <w:spacing w:after="0" w:line="240" w:lineRule="auto"/>
        <w:ind w:firstLine="1418"/>
        <w:jc w:val="both"/>
        <w:rPr>
          <w:rFonts w:ascii="Times New Roman" w:hAnsi="Times New Roman" w:cs="Times New Roman"/>
          <w:sz w:val="24"/>
          <w:szCs w:val="24"/>
        </w:rPr>
      </w:pPr>
      <w:r w:rsidRPr="006E54A6">
        <w:rPr>
          <w:rFonts w:ascii="Times New Roman" w:hAnsi="Times New Roman" w:cs="Times New Roman"/>
          <w:sz w:val="24"/>
          <w:szCs w:val="24"/>
        </w:rPr>
        <w:t>Уставом Белозерского муниципального района</w:t>
      </w:r>
      <w:r w:rsidR="00F82B56">
        <w:rPr>
          <w:rFonts w:ascii="Times New Roman" w:hAnsi="Times New Roman" w:cs="Times New Roman"/>
          <w:sz w:val="24"/>
          <w:szCs w:val="24"/>
        </w:rPr>
        <w:t>;</w:t>
      </w:r>
    </w:p>
    <w:p w:rsidR="00F82B56" w:rsidRPr="006E54A6" w:rsidRDefault="00F82B56" w:rsidP="00F82B56">
      <w:pPr>
        <w:tabs>
          <w:tab w:val="left" w:pos="-142"/>
        </w:tabs>
        <w:autoSpaceDE w:val="0"/>
        <w:autoSpaceDN w:val="0"/>
        <w:adjustRightInd w:val="0"/>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D2376B" w:rsidRPr="007B5FBC" w:rsidRDefault="00D2376B" w:rsidP="008E0E6B">
      <w:pPr>
        <w:tabs>
          <w:tab w:val="left" w:pos="-142"/>
          <w:tab w:val="left" w:pos="9356"/>
        </w:tabs>
        <w:spacing w:line="240" w:lineRule="auto"/>
        <w:ind w:firstLine="1417"/>
        <w:jc w:val="both"/>
        <w:rPr>
          <w:rFonts w:ascii="Times New Roman" w:hAnsi="Times New Roman" w:cs="Times New Roman"/>
          <w:iCs/>
          <w:color w:val="000000" w:themeColor="text1"/>
          <w:sz w:val="24"/>
          <w:szCs w:val="24"/>
        </w:rPr>
      </w:pPr>
      <w:r w:rsidRPr="007B5FBC">
        <w:rPr>
          <w:rFonts w:ascii="Times New Roman" w:hAnsi="Times New Roman" w:cs="Times New Roman"/>
          <w:color w:val="000000" w:themeColor="text1"/>
          <w:sz w:val="24"/>
          <w:szCs w:val="24"/>
        </w:rPr>
        <w:t>2.</w:t>
      </w:r>
      <w:r w:rsidR="001F00F2">
        <w:rPr>
          <w:rFonts w:ascii="Times New Roman" w:hAnsi="Times New Roman" w:cs="Times New Roman"/>
          <w:color w:val="000000" w:themeColor="text1"/>
          <w:sz w:val="24"/>
          <w:szCs w:val="24"/>
        </w:rPr>
        <w:t>7</w:t>
      </w:r>
      <w:r w:rsidRPr="007B5FBC">
        <w:rPr>
          <w:rFonts w:ascii="Times New Roman" w:hAnsi="Times New Roman" w:cs="Times New Roman"/>
          <w:color w:val="000000" w:themeColor="text1"/>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2376B" w:rsidRPr="007B5FBC" w:rsidRDefault="00D2376B" w:rsidP="008E0E6B">
      <w:pPr>
        <w:tabs>
          <w:tab w:val="left" w:pos="-142"/>
        </w:tabs>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 xml:space="preserve">.1. Для предоставления муниципальной услуги заявитель представляет (направляет): </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заявление на предоставление субсидии согласно Приложению №1 к настоящему Административному регламенту.</w:t>
      </w:r>
    </w:p>
    <w:p w:rsidR="004F6255" w:rsidRPr="007B5FBC" w:rsidRDefault="004F6255" w:rsidP="008E0E6B">
      <w:pPr>
        <w:pStyle w:val="ConsPlusNormal"/>
        <w:tabs>
          <w:tab w:val="left" w:pos="-142"/>
        </w:tabs>
        <w:ind w:firstLine="1417"/>
        <w:jc w:val="both"/>
        <w:rPr>
          <w:rFonts w:ascii="Times New Roman" w:hAnsi="Times New Roman" w:cs="Times New Roman"/>
          <w:sz w:val="24"/>
          <w:szCs w:val="24"/>
        </w:rPr>
      </w:pPr>
      <w:r w:rsidRPr="007B5FBC">
        <w:rPr>
          <w:rFonts w:ascii="Times New Roman" w:eastAsia="Arial" w:hAnsi="Times New Roman" w:cs="Times New Roman"/>
          <w:sz w:val="24"/>
          <w:szCs w:val="24"/>
          <w:lang w:eastAsia="ar-SA"/>
        </w:rPr>
        <w:t>К заявлению прилагаются следующие документы:</w:t>
      </w:r>
    </w:p>
    <w:p w:rsidR="00FD14E1"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3" w:history="1">
        <w:r w:rsidRPr="007B5FBC">
          <w:rPr>
            <w:rFonts w:ascii="Times New Roman" w:hAnsi="Times New Roman" w:cs="Times New Roman"/>
            <w:sz w:val="24"/>
            <w:szCs w:val="24"/>
            <w:lang w:eastAsia="ru-RU"/>
          </w:rPr>
          <w:t>статьей 4.1</w:t>
        </w:r>
      </w:hyperlink>
      <w:r w:rsidRPr="007B5FBC">
        <w:rPr>
          <w:rFonts w:ascii="Times New Roman" w:hAnsi="Times New Roman" w:cs="Times New Roman"/>
          <w:sz w:val="24"/>
          <w:szCs w:val="24"/>
          <w:lang w:eastAsia="ru-RU"/>
        </w:rPr>
        <w:t xml:space="preserve"> Закона, - </w:t>
      </w:r>
      <w:hyperlink r:id="rId14" w:history="1">
        <w:r w:rsidRPr="007B5FBC">
          <w:rPr>
            <w:rFonts w:ascii="Times New Roman" w:hAnsi="Times New Roman" w:cs="Times New Roman"/>
            <w:sz w:val="24"/>
            <w:szCs w:val="24"/>
            <w:lang w:eastAsia="ru-RU"/>
          </w:rPr>
          <w:t>заявление</w:t>
        </w:r>
      </w:hyperlink>
      <w:r w:rsidRPr="007B5FBC">
        <w:rPr>
          <w:rFonts w:ascii="Times New Roman" w:hAnsi="Times New Roman" w:cs="Times New Roman"/>
          <w:sz w:val="24"/>
          <w:szCs w:val="24"/>
          <w:lang w:eastAsia="ru-RU"/>
        </w:rPr>
        <w:t xml:space="preserve"> </w:t>
      </w:r>
      <w:r w:rsidRPr="007B5FBC">
        <w:rPr>
          <w:rFonts w:ascii="Times New Roman" w:hAnsi="Times New Roman" w:cs="Times New Roman"/>
          <w:sz w:val="24"/>
          <w:szCs w:val="24"/>
        </w:rPr>
        <w:t xml:space="preserve">по </w:t>
      </w:r>
      <w:r w:rsidR="00F048F7" w:rsidRPr="007B5FBC">
        <w:rPr>
          <w:rFonts w:ascii="Times New Roman" w:hAnsi="Times New Roman" w:cs="Times New Roman"/>
          <w:sz w:val="24"/>
          <w:szCs w:val="24"/>
        </w:rPr>
        <w:t xml:space="preserve">форме </w:t>
      </w:r>
      <w:proofErr w:type="gramStart"/>
      <w:r w:rsidR="00F048F7" w:rsidRPr="007B5FBC">
        <w:rPr>
          <w:rFonts w:ascii="Times New Roman" w:hAnsi="Times New Roman" w:cs="Times New Roman"/>
          <w:sz w:val="24"/>
          <w:szCs w:val="24"/>
        </w:rPr>
        <w:t xml:space="preserve">согласно </w:t>
      </w:r>
      <w:r w:rsidR="00F048F7" w:rsidRPr="00F048F7">
        <w:rPr>
          <w:rFonts w:ascii="Times New Roman" w:hAnsi="Times New Roman" w:cs="Times New Roman"/>
          <w:sz w:val="24"/>
          <w:szCs w:val="24"/>
        </w:rPr>
        <w:t>приложения</w:t>
      </w:r>
      <w:proofErr w:type="gramEnd"/>
      <w:r w:rsidR="00F048F7" w:rsidRPr="00F048F7">
        <w:rPr>
          <w:rFonts w:ascii="Times New Roman" w:hAnsi="Times New Roman" w:cs="Times New Roman"/>
          <w:sz w:val="24"/>
          <w:szCs w:val="24"/>
        </w:rPr>
        <w:t xml:space="preserve"> </w:t>
      </w:r>
      <w:r w:rsidR="00F048F7">
        <w:rPr>
          <w:rFonts w:ascii="Times New Roman" w:hAnsi="Times New Roman" w:cs="Times New Roman"/>
          <w:sz w:val="24"/>
          <w:szCs w:val="24"/>
        </w:rPr>
        <w:t>3</w:t>
      </w:r>
      <w:r w:rsidR="00F048F7" w:rsidRPr="00F048F7">
        <w:rPr>
          <w:rFonts w:ascii="Times New Roman" w:hAnsi="Times New Roman" w:cs="Times New Roman"/>
          <w:sz w:val="24"/>
          <w:szCs w:val="24"/>
        </w:rPr>
        <w:t xml:space="preserve"> к настоящему Административному</w:t>
      </w:r>
      <w:r w:rsidR="00F048F7" w:rsidRPr="007B5FBC">
        <w:rPr>
          <w:rFonts w:ascii="Times New Roman" w:hAnsi="Times New Roman" w:cs="Times New Roman"/>
          <w:sz w:val="24"/>
          <w:szCs w:val="24"/>
        </w:rPr>
        <w:t xml:space="preserve"> регламенту</w:t>
      </w:r>
      <w:r w:rsidR="00FD14E1">
        <w:rPr>
          <w:rFonts w:ascii="Times New Roman" w:hAnsi="Times New Roman" w:cs="Times New Roman"/>
          <w:sz w:val="24"/>
          <w:szCs w:val="24"/>
        </w:rPr>
        <w:t>;</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копия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xml:space="preserve">Для целей настоящего </w:t>
      </w:r>
      <w:r w:rsidR="007B5FBC" w:rsidRPr="007B5FBC">
        <w:rPr>
          <w:rFonts w:ascii="Times New Roman" w:hAnsi="Times New Roman" w:cs="Times New Roman"/>
          <w:sz w:val="24"/>
          <w:szCs w:val="24"/>
          <w:lang w:eastAsia="ru-RU"/>
        </w:rPr>
        <w:t>Административного регламента</w:t>
      </w:r>
      <w:r w:rsidRPr="007B5FBC">
        <w:rPr>
          <w:rFonts w:ascii="Times New Roman" w:hAnsi="Times New Roman" w:cs="Times New Roman"/>
          <w:sz w:val="24"/>
          <w:szCs w:val="24"/>
          <w:lang w:eastAsia="ru-RU"/>
        </w:rPr>
        <w:t xml:space="preserve"> под законным представителем заявителя - юридического лица понимаются руководитель,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копия документа, подтверждающего полномочия законного представителя, представителя заявителя (приказа о назначении на должность, документа, подтверждающего избрание лица на должность в соответствии с учредительным документом юридического лица, доверенности);</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lang w:eastAsia="ru-RU"/>
        </w:rPr>
        <w:t xml:space="preserve">- </w:t>
      </w:r>
      <w:r w:rsidRPr="007B5FBC">
        <w:rPr>
          <w:rFonts w:ascii="Times New Roman" w:hAnsi="Times New Roman" w:cs="Times New Roman"/>
          <w:sz w:val="24"/>
          <w:szCs w:val="24"/>
        </w:rPr>
        <w:t xml:space="preserve">для Заявителей - юридических лиц - копии учредительного документа со всеми действующими изменениями к нему на дату подачи заявления о предоставлении </w:t>
      </w:r>
      <w:r w:rsidRPr="007B5FBC">
        <w:rPr>
          <w:rFonts w:ascii="Times New Roman" w:hAnsi="Times New Roman" w:cs="Times New Roman"/>
          <w:sz w:val="24"/>
          <w:szCs w:val="24"/>
        </w:rPr>
        <w:lastRenderedPageBreak/>
        <w:t>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справка о среднесписочной численности работников, среднемесячной заработной плате работников субъекта малого и среднего предпринимательства, заверенная Заявителем;</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справка из банка об открытии расчетного счета;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xml:space="preserve">- справка, подтверждающая отсутствие у Заявителя просроченной задолженности по возврату в районный бюджет, из которого планируется предоставление субсидии в соответствии с настоящим Порядком, субсидий, бюджетных инвестиций, </w:t>
      </w:r>
      <w:proofErr w:type="gramStart"/>
      <w:r w:rsidRPr="007B5FBC">
        <w:rPr>
          <w:rFonts w:ascii="Times New Roman" w:hAnsi="Times New Roman" w:cs="Times New Roman"/>
          <w:sz w:val="24"/>
          <w:szCs w:val="24"/>
        </w:rPr>
        <w:t>предоставленных</w:t>
      </w:r>
      <w:proofErr w:type="gramEnd"/>
      <w:r w:rsidRPr="007B5FBC">
        <w:rPr>
          <w:rFonts w:ascii="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Белозерский муниципальный район, из бюджета которого планируется предоставление субсидии в соответствии с настоящим Порядком</w:t>
      </w:r>
      <w:proofErr w:type="gramStart"/>
      <w:r w:rsidRPr="007B5FBC">
        <w:rPr>
          <w:rFonts w:ascii="Times New Roman" w:hAnsi="Times New Roman" w:cs="Times New Roman"/>
          <w:sz w:val="24"/>
          <w:szCs w:val="24"/>
        </w:rPr>
        <w:t xml:space="preserve"> ,</w:t>
      </w:r>
      <w:proofErr w:type="gramEnd"/>
      <w:r w:rsidRPr="007B5FBC">
        <w:rPr>
          <w:rFonts w:ascii="Times New Roman" w:hAnsi="Times New Roman" w:cs="Times New Roman"/>
          <w:sz w:val="24"/>
          <w:szCs w:val="24"/>
        </w:rPr>
        <w:t xml:space="preserve"> по форме согласно </w:t>
      </w:r>
      <w:r w:rsidRPr="00F048F7">
        <w:rPr>
          <w:rFonts w:ascii="Times New Roman" w:hAnsi="Times New Roman" w:cs="Times New Roman"/>
          <w:sz w:val="24"/>
          <w:szCs w:val="24"/>
        </w:rPr>
        <w:t xml:space="preserve">приложения 4 к настоящему </w:t>
      </w:r>
      <w:r w:rsidR="00E61D48" w:rsidRPr="00F048F7">
        <w:rPr>
          <w:rFonts w:ascii="Times New Roman" w:hAnsi="Times New Roman" w:cs="Times New Roman"/>
          <w:sz w:val="24"/>
          <w:szCs w:val="24"/>
        </w:rPr>
        <w:t>Административному</w:t>
      </w:r>
      <w:r w:rsidR="00E61D48" w:rsidRPr="007B5FBC">
        <w:rPr>
          <w:rFonts w:ascii="Times New Roman" w:hAnsi="Times New Roman" w:cs="Times New Roman"/>
          <w:sz w:val="24"/>
          <w:szCs w:val="24"/>
        </w:rPr>
        <w:t xml:space="preserve"> регламенту</w:t>
      </w:r>
      <w:r w:rsidRPr="007B5FBC">
        <w:rPr>
          <w:rFonts w:ascii="Times New Roman" w:hAnsi="Times New Roman" w:cs="Times New Roman"/>
          <w:sz w:val="24"/>
          <w:szCs w:val="24"/>
        </w:rPr>
        <w:t>.</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rPr>
        <w:t xml:space="preserve"> 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w:t>
      </w:r>
      <w:hyperlink r:id="rId15" w:history="1">
        <w:r w:rsidRPr="007B5FBC">
          <w:rPr>
            <w:rFonts w:ascii="Times New Roman" w:hAnsi="Times New Roman" w:cs="Times New Roman"/>
            <w:color w:val="0000FF"/>
            <w:sz w:val="24"/>
            <w:szCs w:val="24"/>
          </w:rPr>
          <w:t>законом</w:t>
        </w:r>
      </w:hyperlink>
      <w:r w:rsidRPr="007B5FBC">
        <w:rPr>
          <w:rFonts w:ascii="Times New Roman" w:hAnsi="Times New Roman" w:cs="Times New Roman"/>
          <w:sz w:val="24"/>
          <w:szCs w:val="24"/>
        </w:rPr>
        <w:t xml:space="preserve"> от 27.07.2006 N 152-ФЗ "О персональных данных» по </w:t>
      </w:r>
      <w:r w:rsidRPr="00F048F7">
        <w:rPr>
          <w:rFonts w:ascii="Times New Roman" w:hAnsi="Times New Roman" w:cs="Times New Roman"/>
          <w:sz w:val="24"/>
          <w:szCs w:val="24"/>
        </w:rPr>
        <w:t xml:space="preserve">форме </w:t>
      </w:r>
      <w:proofErr w:type="gramStart"/>
      <w:r w:rsidRPr="00F048F7">
        <w:rPr>
          <w:rFonts w:ascii="Times New Roman" w:hAnsi="Times New Roman" w:cs="Times New Roman"/>
          <w:sz w:val="24"/>
          <w:szCs w:val="24"/>
        </w:rPr>
        <w:t>согласно приложения</w:t>
      </w:r>
      <w:proofErr w:type="gramEnd"/>
      <w:r w:rsidRPr="00F048F7">
        <w:rPr>
          <w:rFonts w:ascii="Times New Roman" w:hAnsi="Times New Roman" w:cs="Times New Roman"/>
          <w:sz w:val="24"/>
          <w:szCs w:val="24"/>
        </w:rPr>
        <w:t xml:space="preserve"> 2 к настоящему </w:t>
      </w:r>
      <w:r w:rsidR="00E61D48" w:rsidRPr="007B5FBC">
        <w:rPr>
          <w:rFonts w:ascii="Times New Roman" w:hAnsi="Times New Roman" w:cs="Times New Roman"/>
          <w:sz w:val="24"/>
          <w:szCs w:val="24"/>
        </w:rPr>
        <w:t xml:space="preserve">Административному </w:t>
      </w:r>
      <w:r w:rsidR="00E61D48" w:rsidRPr="00F048F7">
        <w:rPr>
          <w:rFonts w:ascii="Times New Roman" w:hAnsi="Times New Roman" w:cs="Times New Roman"/>
          <w:sz w:val="24"/>
          <w:szCs w:val="24"/>
        </w:rPr>
        <w:t>регламенту</w:t>
      </w:r>
      <w:r w:rsidRPr="00F048F7">
        <w:rPr>
          <w:rFonts w:ascii="Times New Roman" w:hAnsi="Times New Roman" w:cs="Times New Roman"/>
          <w:sz w:val="24"/>
          <w:szCs w:val="24"/>
        </w:rPr>
        <w:t>.</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00F64EE4">
        <w:rPr>
          <w:rFonts w:ascii="Times New Roman" w:hAnsi="Times New Roman" w:cs="Times New Roman"/>
          <w:sz w:val="24"/>
          <w:szCs w:val="24"/>
        </w:rPr>
        <w:t>.</w:t>
      </w:r>
      <w:r w:rsidR="00FD14E1">
        <w:rPr>
          <w:rFonts w:ascii="Times New Roman" w:hAnsi="Times New Roman" w:cs="Times New Roman"/>
          <w:sz w:val="24"/>
          <w:szCs w:val="24"/>
        </w:rPr>
        <w:t>2</w:t>
      </w:r>
      <w:r w:rsidRPr="007B5FBC">
        <w:rPr>
          <w:rFonts w:ascii="Times New Roman" w:hAnsi="Times New Roman" w:cs="Times New Roman"/>
          <w:sz w:val="24"/>
          <w:szCs w:val="24"/>
        </w:rPr>
        <w:t>. Кроме документов, предусмотренных пунктами 2.</w:t>
      </w:r>
      <w:r w:rsidR="005D44CC">
        <w:rPr>
          <w:rFonts w:ascii="Times New Roman" w:hAnsi="Times New Roman" w:cs="Times New Roman"/>
          <w:sz w:val="24"/>
          <w:szCs w:val="24"/>
        </w:rPr>
        <w:t>7</w:t>
      </w:r>
      <w:r w:rsidR="00FD14E1">
        <w:rPr>
          <w:rFonts w:ascii="Times New Roman" w:hAnsi="Times New Roman" w:cs="Times New Roman"/>
          <w:sz w:val="24"/>
          <w:szCs w:val="24"/>
        </w:rPr>
        <w:t>.1</w:t>
      </w:r>
      <w:r w:rsidRPr="007B5FBC">
        <w:rPr>
          <w:rFonts w:ascii="Times New Roman" w:hAnsi="Times New Roman" w:cs="Times New Roman"/>
          <w:sz w:val="24"/>
          <w:szCs w:val="24"/>
        </w:rPr>
        <w:t xml:space="preserve">. настоящего </w:t>
      </w:r>
      <w:r w:rsidR="00FD14E1">
        <w:rPr>
          <w:rFonts w:ascii="Times New Roman" w:hAnsi="Times New Roman" w:cs="Times New Roman"/>
          <w:sz w:val="24"/>
          <w:szCs w:val="24"/>
        </w:rPr>
        <w:t>Административного регламента</w:t>
      </w:r>
      <w:r w:rsidRPr="007B5FBC">
        <w:rPr>
          <w:rFonts w:ascii="Times New Roman" w:hAnsi="Times New Roman" w:cs="Times New Roman"/>
          <w:sz w:val="24"/>
          <w:szCs w:val="24"/>
        </w:rPr>
        <w:t>, Заявитель представляет в Администрацию документы, подтверждающие фактически понесенные затраты по каждому виду расходов, требуемых Заявителем к возмещению, в том числе:</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sidR="00FD14E1">
        <w:rPr>
          <w:rFonts w:ascii="Times New Roman" w:hAnsi="Times New Roman" w:cs="Times New Roman"/>
          <w:sz w:val="24"/>
          <w:szCs w:val="24"/>
        </w:rPr>
        <w:t>2.1.</w:t>
      </w:r>
      <w:r w:rsidRPr="007B5FBC">
        <w:rPr>
          <w:rFonts w:ascii="Times New Roman" w:hAnsi="Times New Roman" w:cs="Times New Roman"/>
          <w:sz w:val="24"/>
          <w:szCs w:val="24"/>
        </w:rPr>
        <w:t xml:space="preserve"> для предоставления субсидий на компенсацию затрат на обучение, подготовку, переподготовку и повышение квалификации специалистов для субъектов малого предпринимательства: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обоснование целесообразности проведенного обучения (подготовки, переподготовки, повышения квалификации) специалистов, состоящих в штате заявителя (как инвестиции в персонал скажутся на росте объема производства и сбыта продукции, повышении качества продукции (работ, услуг), расширении номенклатуры продукции (выполняемых работ, услуг), прочее);</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копию договора, заключенного между заявителем и образовательным учреждением или организатором образовательных курсов;</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платежных документов, подтверждающих произведенные расходы, при наличии - копии актов выполненных работ (оказанных услуг), счетов-фактур;</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proofErr w:type="gramStart"/>
      <w:r w:rsidRPr="007B5FBC">
        <w:rPr>
          <w:rFonts w:ascii="Times New Roman" w:hAnsi="Times New Roman" w:cs="Times New Roman"/>
          <w:sz w:val="24"/>
          <w:szCs w:val="24"/>
        </w:rPr>
        <w:t>- копии документов, подтверждающих подготовку, переподготовку, повышение квалификации работников заявителя (дипломы, аттестаты, сертификаты и т.д.), заверенные Заявителем;</w:t>
      </w:r>
      <w:proofErr w:type="gramEnd"/>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2.2</w:t>
      </w:r>
      <w:r w:rsidR="004F6255" w:rsidRPr="007B5FBC">
        <w:rPr>
          <w:rFonts w:ascii="Times New Roman" w:hAnsi="Times New Roman" w:cs="Times New Roman"/>
          <w:sz w:val="24"/>
          <w:szCs w:val="24"/>
        </w:rPr>
        <w:t>. для предоставления субсидий субъектам малого предпринимательства на возмещение части затрат по оплате коммунальных платежей, в том числе за потребленную электроэнергию, теплоснабжение, водоснабжение и водоотведение:</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lastRenderedPageBreak/>
        <w:t>- заверенные Заявителем копии договоров на оказание коммунальных услуг, в том числе за потребленную электроэнергию, теплоснабжение, водоснабжение и водоотведение, необходимых для основной деятельности (ведения бизнеса) - производства товаров, выполнения работ, оказания услуг;</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платежных документов, подтверждающих произведенные расходы, при наличии - копии актов выполненных работ (оказанных услуг), счетов-фактур;</w:t>
      </w:r>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2.3</w:t>
      </w:r>
      <w:r w:rsidR="004F6255" w:rsidRPr="007B5FBC">
        <w:rPr>
          <w:rFonts w:ascii="Times New Roman" w:hAnsi="Times New Roman" w:cs="Times New Roman"/>
          <w:sz w:val="24"/>
          <w:szCs w:val="24"/>
        </w:rPr>
        <w:t>. для предоставления субсидий субъектам малого предпринимательства на возмещение части затрат по оплате за арендованные земельные участки, недвижимое имущество (помещения), используемое для ведения бизнеса: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proofErr w:type="gramStart"/>
      <w:r w:rsidRPr="007B5FBC">
        <w:rPr>
          <w:rFonts w:ascii="Times New Roman" w:hAnsi="Times New Roman" w:cs="Times New Roman"/>
          <w:sz w:val="24"/>
          <w:szCs w:val="24"/>
        </w:rPr>
        <w:t>- обоснование социально-экономической эффективности при возмещении части расходов по оплате за арендованные земельные участки, недвижимое имущество (помещения), используемое для основной деятельности (ведения бизнеса) - производства товаров, выполнения работ, оказания услуг (как скажется снижение затрат расходов по оплате за арендованные земельные участки, недвижимое имущество (помещения) на объеме производства и сбыта продукции, повышении качества продукции (работ, услуг), расширении номенклатуры продукции (выполняемых работ, услуг), создании</w:t>
      </w:r>
      <w:proofErr w:type="gramEnd"/>
      <w:r w:rsidRPr="007B5FBC">
        <w:rPr>
          <w:rFonts w:ascii="Times New Roman" w:hAnsi="Times New Roman" w:cs="Times New Roman"/>
          <w:sz w:val="24"/>
          <w:szCs w:val="24"/>
        </w:rPr>
        <w:t xml:space="preserve"> новых рабочих мест и т.д.);</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заверенную Заявителем копию договора аренды/субаренды земельного участка, недвижимого имущества (помещения), используемого для ведения бизнеса;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платежных документов, при наличии - копии актов выполненных работ (оказанных услуг), счетов-фактур, подтверждающих произведенные расходы;</w:t>
      </w:r>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2.4</w:t>
      </w:r>
      <w:r w:rsidR="004F6255" w:rsidRPr="007B5FBC">
        <w:rPr>
          <w:rFonts w:ascii="Times New Roman" w:hAnsi="Times New Roman" w:cs="Times New Roman"/>
          <w:sz w:val="24"/>
          <w:szCs w:val="24"/>
        </w:rPr>
        <w:t>. для предоставления субсидии субъектам малого и среднего предпринимательства на компенсацию части затрат на приобретение основных средств:</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заверенную Заявителем копию технического паспорта основного средства (при наличии);</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xml:space="preserve">        - обоснование необходимости приобретения основного средства с указанием цели расходования полученных финансовых средств.</w:t>
      </w:r>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2.5</w:t>
      </w:r>
      <w:r w:rsidR="004F6255" w:rsidRPr="007B5FBC">
        <w:rPr>
          <w:rFonts w:ascii="Times New Roman" w:hAnsi="Times New Roman" w:cs="Times New Roman"/>
          <w:sz w:val="24"/>
          <w:szCs w:val="24"/>
        </w:rPr>
        <w:t>.  для предоставления субсидии  субъектам малого предпринимательства на возмещение части затрат связанных с регистрацией юридического лица или индивидуального предпринимателя, началом предпринимательской деятельности:</w:t>
      </w:r>
    </w:p>
    <w:p w:rsidR="004F6255"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документов, подтверждающих понесенные расходы.</w:t>
      </w:r>
    </w:p>
    <w:p w:rsidR="00FD14E1" w:rsidRPr="007B5FBC" w:rsidRDefault="005B4FC9" w:rsidP="008E0E6B">
      <w:pPr>
        <w:tabs>
          <w:tab w:val="left" w:pos="-142"/>
          <w:tab w:val="left" w:pos="851"/>
        </w:tabs>
        <w:autoSpaceDE w:val="0"/>
        <w:autoSpaceDN w:val="0"/>
        <w:adjustRightInd w:val="0"/>
        <w:spacing w:line="240" w:lineRule="auto"/>
        <w:ind w:firstLine="1417"/>
        <w:jc w:val="both"/>
        <w:outlineLvl w:val="1"/>
        <w:rPr>
          <w:rFonts w:ascii="Times New Roman" w:hAnsi="Times New Roman" w:cs="Times New Roman"/>
          <w:sz w:val="24"/>
          <w:szCs w:val="24"/>
          <w:lang w:eastAsia="ru-RU"/>
        </w:rPr>
      </w:pPr>
      <w:r w:rsidRPr="00C5555F">
        <w:rPr>
          <w:rFonts w:ascii="Times New Roman" w:hAnsi="Times New Roman" w:cs="Times New Roman"/>
          <w:sz w:val="24"/>
          <w:szCs w:val="24"/>
        </w:rPr>
        <w:t>2.</w:t>
      </w:r>
      <w:r w:rsidR="005D44CC">
        <w:rPr>
          <w:rFonts w:ascii="Times New Roman" w:hAnsi="Times New Roman" w:cs="Times New Roman"/>
          <w:sz w:val="24"/>
          <w:szCs w:val="24"/>
        </w:rPr>
        <w:t>7</w:t>
      </w:r>
      <w:r w:rsidR="0012480D">
        <w:rPr>
          <w:rFonts w:ascii="Times New Roman" w:hAnsi="Times New Roman" w:cs="Times New Roman"/>
          <w:sz w:val="24"/>
          <w:szCs w:val="24"/>
        </w:rPr>
        <w:t>.3</w:t>
      </w:r>
      <w:r w:rsidRPr="00C5555F">
        <w:rPr>
          <w:rFonts w:ascii="Times New Roman" w:hAnsi="Times New Roman" w:cs="Times New Roman"/>
          <w:sz w:val="24"/>
          <w:szCs w:val="24"/>
        </w:rPr>
        <w:t xml:space="preserve">. </w:t>
      </w:r>
      <w:r w:rsidR="00FD14E1" w:rsidRPr="007B5FBC">
        <w:rPr>
          <w:rFonts w:ascii="Times New Roman" w:hAnsi="Times New Roman" w:cs="Times New Roman"/>
          <w:sz w:val="24"/>
          <w:szCs w:val="24"/>
          <w:lang w:eastAsia="ru-RU"/>
        </w:rPr>
        <w:t xml:space="preserve"> Заявитель вправе представить в Администрацию следующие документы:</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xml:space="preserve">-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w:t>
      </w:r>
      <w:r w:rsidRPr="007B5FBC">
        <w:rPr>
          <w:rFonts w:ascii="Times New Roman" w:hAnsi="Times New Roman" w:cs="Times New Roman"/>
          <w:sz w:val="24"/>
          <w:szCs w:val="24"/>
        </w:rPr>
        <w:t>заявки на предоставление субсидии</w:t>
      </w:r>
      <w:r w:rsidRPr="007B5FBC">
        <w:rPr>
          <w:rFonts w:ascii="Times New Roman" w:hAnsi="Times New Roman" w:cs="Times New Roman"/>
          <w:sz w:val="24"/>
          <w:szCs w:val="24"/>
          <w:lang w:eastAsia="ru-RU"/>
        </w:rPr>
        <w:t>;</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lastRenderedPageBreak/>
        <w:t xml:space="preserve">- </w:t>
      </w:r>
      <w:r w:rsidRPr="007B5FBC">
        <w:rPr>
          <w:rFonts w:ascii="Times New Roman" w:hAnsi="Times New Roman" w:cs="Times New Roman"/>
          <w:sz w:val="24"/>
          <w:szCs w:val="24"/>
        </w:rPr>
        <w:t>сп</w:t>
      </w:r>
      <w:r w:rsidRPr="007B5FBC">
        <w:rPr>
          <w:rFonts w:ascii="Times New Roman" w:hAnsi="Times New Roman" w:cs="Times New Roman"/>
          <w:color w:val="000000"/>
          <w:sz w:val="24"/>
          <w:szCs w:val="24"/>
        </w:rPr>
        <w:t xml:space="preserve">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w:t>
      </w:r>
      <w:r w:rsidRPr="007B5FBC">
        <w:rPr>
          <w:rFonts w:ascii="Times New Roman" w:hAnsi="Times New Roman" w:cs="Times New Roman"/>
          <w:sz w:val="24"/>
          <w:szCs w:val="24"/>
          <w:lang w:eastAsia="ru-RU"/>
        </w:rPr>
        <w:t xml:space="preserve">по состоянию не ранее чем за один месяц до даты подачи </w:t>
      </w:r>
      <w:r w:rsidRPr="007B5FBC">
        <w:rPr>
          <w:rFonts w:ascii="Times New Roman" w:hAnsi="Times New Roman" w:cs="Times New Roman"/>
          <w:sz w:val="24"/>
          <w:szCs w:val="24"/>
        </w:rPr>
        <w:t>заявки на предоставление субсидии</w:t>
      </w:r>
      <w:r w:rsidRPr="007B5FBC">
        <w:rPr>
          <w:rFonts w:ascii="Times New Roman" w:hAnsi="Times New Roman" w:cs="Times New Roman"/>
          <w:sz w:val="24"/>
          <w:szCs w:val="24"/>
          <w:lang w:eastAsia="ru-RU"/>
        </w:rPr>
        <w:t>;</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lang w:eastAsia="ru-RU"/>
        </w:rPr>
        <w:t xml:space="preserve">- выписку из Реестра лицензий, выданную лицензирующим органом, по состоянию не ранее чем за один месяц до даты подачи </w:t>
      </w:r>
      <w:r w:rsidRPr="007B5FBC">
        <w:rPr>
          <w:rFonts w:ascii="Times New Roman" w:hAnsi="Times New Roman" w:cs="Times New Roman"/>
          <w:sz w:val="24"/>
          <w:szCs w:val="24"/>
        </w:rPr>
        <w:t>заявки на предоставлении субсидии</w:t>
      </w:r>
      <w:r w:rsidRPr="007B5FBC">
        <w:rPr>
          <w:rFonts w:ascii="Times New Roman" w:hAnsi="Times New Roman" w:cs="Times New Roman"/>
          <w:sz w:val="24"/>
          <w:szCs w:val="24"/>
          <w:lang w:eastAsia="ru-RU"/>
        </w:rPr>
        <w:t xml:space="preserve"> (если юридическое лицо или индивидуальный предприниматель осуществляет деятельность, подлежащую лицензированию</w:t>
      </w:r>
      <w:proofErr w:type="gramStart"/>
      <w:r w:rsidRPr="007B5FBC">
        <w:rPr>
          <w:rFonts w:ascii="Times New Roman" w:hAnsi="Times New Roman" w:cs="Times New Roman"/>
          <w:sz w:val="24"/>
          <w:szCs w:val="24"/>
        </w:rPr>
        <w:t xml:space="preserve"> )</w:t>
      </w:r>
      <w:proofErr w:type="gramEnd"/>
      <w:r w:rsidRPr="007B5FBC">
        <w:rPr>
          <w:rFonts w:ascii="Times New Roman" w:hAnsi="Times New Roman" w:cs="Times New Roman"/>
          <w:sz w:val="24"/>
          <w:szCs w:val="24"/>
        </w:rPr>
        <w:t>;</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rPr>
        <w:t xml:space="preserve"> - справку для юридических лиц - о </w:t>
      </w:r>
      <w:proofErr w:type="spellStart"/>
      <w:r w:rsidRPr="007B5FBC">
        <w:rPr>
          <w:rFonts w:ascii="Times New Roman" w:hAnsi="Times New Roman" w:cs="Times New Roman"/>
          <w:sz w:val="24"/>
          <w:szCs w:val="24"/>
        </w:rPr>
        <w:t>ненахождении</w:t>
      </w:r>
      <w:proofErr w:type="spellEnd"/>
      <w:r w:rsidRPr="007B5FBC">
        <w:rPr>
          <w:rFonts w:ascii="Times New Roman" w:hAnsi="Times New Roman" w:cs="Times New Roman"/>
          <w:sz w:val="24"/>
          <w:szCs w:val="24"/>
        </w:rPr>
        <w:t xml:space="preserve"> </w:t>
      </w:r>
      <w:r w:rsidRPr="007B5FBC">
        <w:rPr>
          <w:rFonts w:ascii="Times New Roman" w:hAnsi="Times New Roman" w:cs="Times New Roman"/>
          <w:sz w:val="24"/>
          <w:szCs w:val="24"/>
          <w:lang w:eastAsia="ru-RU"/>
        </w:rPr>
        <w:t xml:space="preserve">в процессе реорганизации, ликвидации,  банкротства, о </w:t>
      </w:r>
      <w:proofErr w:type="spellStart"/>
      <w:r w:rsidRPr="007B5FBC">
        <w:rPr>
          <w:rFonts w:ascii="Times New Roman" w:hAnsi="Times New Roman" w:cs="Times New Roman"/>
          <w:sz w:val="24"/>
          <w:szCs w:val="24"/>
          <w:lang w:eastAsia="ru-RU"/>
        </w:rPr>
        <w:t>неприостановлении</w:t>
      </w:r>
      <w:proofErr w:type="spellEnd"/>
      <w:r w:rsidRPr="007B5FBC">
        <w:rPr>
          <w:rFonts w:ascii="Times New Roman" w:hAnsi="Times New Roman" w:cs="Times New Roman"/>
          <w:sz w:val="24"/>
          <w:szCs w:val="24"/>
          <w:lang w:eastAsia="ru-RU"/>
        </w:rPr>
        <w:t xml:space="preserve"> в порядке, предусмотренном законодательством Российской Федерации, а для индивидуальных предпринимателей – об отсутствии сведений о прекращении деятельности в качестве индивидуального предпринимателя </w:t>
      </w:r>
      <w:r w:rsidRPr="007B5FBC">
        <w:rPr>
          <w:rFonts w:ascii="Times New Roman" w:hAnsi="Times New Roman" w:cs="Times New Roman"/>
          <w:sz w:val="24"/>
          <w:szCs w:val="24"/>
        </w:rPr>
        <w:t xml:space="preserve"> </w:t>
      </w:r>
      <w:r w:rsidRPr="007B5FBC">
        <w:rPr>
          <w:rFonts w:ascii="Times New Roman" w:hAnsi="Times New Roman" w:cs="Times New Roman"/>
          <w:sz w:val="24"/>
          <w:szCs w:val="24"/>
          <w:lang w:eastAsia="ru-RU"/>
        </w:rPr>
        <w:t xml:space="preserve">по состоянию не ранее чем за один месяц до даты подачи </w:t>
      </w:r>
      <w:r w:rsidRPr="007B5FBC">
        <w:rPr>
          <w:rFonts w:ascii="Times New Roman" w:hAnsi="Times New Roman" w:cs="Times New Roman"/>
          <w:sz w:val="24"/>
          <w:szCs w:val="24"/>
        </w:rPr>
        <w:t>заявки на предоставление субсидии</w:t>
      </w:r>
      <w:r w:rsidRPr="007B5FBC">
        <w:rPr>
          <w:rFonts w:ascii="Times New Roman" w:hAnsi="Times New Roman" w:cs="Times New Roman"/>
          <w:sz w:val="24"/>
          <w:szCs w:val="24"/>
          <w:lang w:eastAsia="ru-RU"/>
        </w:rPr>
        <w:t>;</w:t>
      </w:r>
    </w:p>
    <w:p w:rsidR="00FD14E1" w:rsidRDefault="00F91C0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FD14E1" w:rsidRPr="007B5FBC">
        <w:rPr>
          <w:rFonts w:ascii="Times New Roman" w:hAnsi="Times New Roman" w:cs="Times New Roman"/>
          <w:sz w:val="24"/>
          <w:szCs w:val="24"/>
          <w:lang w:eastAsia="ru-RU"/>
        </w:rPr>
        <w:t xml:space="preserve"> </w:t>
      </w:r>
      <w:proofErr w:type="gramStart"/>
      <w:r w:rsidR="00FD14E1" w:rsidRPr="007B5FBC">
        <w:rPr>
          <w:rFonts w:ascii="Times New Roman" w:hAnsi="Times New Roman" w:cs="Times New Roman"/>
          <w:sz w:val="24"/>
          <w:szCs w:val="24"/>
          <w:lang w:eastAsia="ru-RU"/>
        </w:rPr>
        <w:t>- справку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являющегося заявителем дисквалифицированных лиц информации о руководителе, членах коллегиального исполнительного органа, о лице, исполняющем функции единоличного исполнительного органа, о главном бухгалтере заявителя, являющегося юридическим</w:t>
      </w:r>
      <w:proofErr w:type="gramEnd"/>
      <w:r w:rsidR="00FD14E1" w:rsidRPr="007B5FBC">
        <w:rPr>
          <w:rFonts w:ascii="Times New Roman" w:hAnsi="Times New Roman" w:cs="Times New Roman"/>
          <w:sz w:val="24"/>
          <w:szCs w:val="24"/>
          <w:lang w:eastAsia="ru-RU"/>
        </w:rPr>
        <w:t xml:space="preserve"> лицом, об индивидуальном предпринимателе - производителе товаров, работ, услуг, являющемся заявителем, </w:t>
      </w:r>
      <w:proofErr w:type="gramStart"/>
      <w:r w:rsidR="00FD14E1" w:rsidRPr="007B5FBC">
        <w:rPr>
          <w:rFonts w:ascii="Times New Roman" w:hAnsi="Times New Roman" w:cs="Times New Roman"/>
          <w:sz w:val="24"/>
          <w:szCs w:val="24"/>
          <w:lang w:eastAsia="ru-RU"/>
        </w:rPr>
        <w:t>выданная</w:t>
      </w:r>
      <w:proofErr w:type="gramEnd"/>
      <w:r w:rsidR="00FD14E1" w:rsidRPr="007B5FBC">
        <w:rPr>
          <w:rFonts w:ascii="Times New Roman" w:hAnsi="Times New Roman" w:cs="Times New Roman"/>
          <w:sz w:val="24"/>
          <w:szCs w:val="24"/>
          <w:lang w:eastAsia="ru-RU"/>
        </w:rPr>
        <w:t xml:space="preserve"> налоговым органом по состоянию не ранее чем за один месяц до даты подачи </w:t>
      </w:r>
      <w:r w:rsidR="00FD14E1" w:rsidRPr="007B5FBC">
        <w:rPr>
          <w:rFonts w:ascii="Times New Roman" w:hAnsi="Times New Roman" w:cs="Times New Roman"/>
          <w:sz w:val="24"/>
          <w:szCs w:val="24"/>
        </w:rPr>
        <w:t>заявки на предоставление субсидии.</w:t>
      </w:r>
    </w:p>
    <w:p w:rsidR="0012480D" w:rsidRDefault="0012480D" w:rsidP="008E0E6B">
      <w:pPr>
        <w:tabs>
          <w:tab w:val="left" w:pos="-142"/>
          <w:tab w:val="left" w:pos="2267"/>
          <w:tab w:val="left" w:pos="3567"/>
          <w:tab w:val="left" w:pos="3887"/>
          <w:tab w:val="left" w:pos="4927"/>
          <w:tab w:val="left" w:pos="6487"/>
          <w:tab w:val="left" w:pos="7787"/>
          <w:tab w:val="left" w:pos="8547"/>
        </w:tabs>
        <w:spacing w:line="240" w:lineRule="auto"/>
        <w:ind w:right="-1" w:firstLine="1417"/>
        <w:jc w:val="both"/>
        <w:rPr>
          <w:rFonts w:ascii="Times New Roman" w:hAnsi="Times New Roman" w:cs="Times New Roman"/>
          <w:sz w:val="24"/>
          <w:szCs w:val="24"/>
        </w:rPr>
      </w:pPr>
      <w:r w:rsidRPr="00B1534D">
        <w:rPr>
          <w:rFonts w:ascii="Times New Roman" w:hAnsi="Times New Roman" w:cs="Times New Roman"/>
          <w:sz w:val="24"/>
          <w:szCs w:val="24"/>
        </w:rPr>
        <w:t>2.</w:t>
      </w:r>
      <w:r w:rsidR="005D44CC">
        <w:rPr>
          <w:rFonts w:ascii="Times New Roman" w:hAnsi="Times New Roman" w:cs="Times New Roman"/>
          <w:sz w:val="24"/>
          <w:szCs w:val="24"/>
        </w:rPr>
        <w:t>7</w:t>
      </w:r>
      <w:r w:rsidRPr="00B1534D">
        <w:rPr>
          <w:rFonts w:ascii="Times New Roman" w:hAnsi="Times New Roman" w:cs="Times New Roman"/>
          <w:sz w:val="24"/>
          <w:szCs w:val="24"/>
        </w:rPr>
        <w:t>.</w:t>
      </w:r>
      <w:r w:rsidR="00B1534D">
        <w:rPr>
          <w:rFonts w:ascii="Times New Roman" w:hAnsi="Times New Roman" w:cs="Times New Roman"/>
          <w:sz w:val="24"/>
          <w:szCs w:val="24"/>
        </w:rPr>
        <w:t>4</w:t>
      </w:r>
      <w:r w:rsidRPr="00B1534D">
        <w:rPr>
          <w:rFonts w:ascii="Times New Roman" w:hAnsi="Times New Roman" w:cs="Times New Roman"/>
          <w:sz w:val="24"/>
          <w:szCs w:val="24"/>
        </w:rPr>
        <w:t>. Документы, указанные в пункт</w:t>
      </w:r>
      <w:r w:rsidR="00B74CE1">
        <w:rPr>
          <w:rFonts w:ascii="Times New Roman" w:hAnsi="Times New Roman" w:cs="Times New Roman"/>
          <w:sz w:val="24"/>
          <w:szCs w:val="24"/>
        </w:rPr>
        <w:t>ах</w:t>
      </w:r>
      <w:r w:rsidRPr="00B1534D">
        <w:rPr>
          <w:rFonts w:ascii="Times New Roman" w:hAnsi="Times New Roman" w:cs="Times New Roman"/>
          <w:sz w:val="24"/>
          <w:szCs w:val="24"/>
        </w:rPr>
        <w:t xml:space="preserve"> </w:t>
      </w:r>
      <w:r w:rsidR="00B74CE1">
        <w:rPr>
          <w:rFonts w:ascii="Times New Roman" w:hAnsi="Times New Roman" w:cs="Times New Roman"/>
          <w:sz w:val="24"/>
          <w:szCs w:val="24"/>
        </w:rPr>
        <w:t>2.7.1-</w:t>
      </w:r>
      <w:r w:rsidRPr="00B1534D">
        <w:rPr>
          <w:rFonts w:ascii="Times New Roman" w:hAnsi="Times New Roman" w:cs="Times New Roman"/>
          <w:sz w:val="24"/>
          <w:szCs w:val="24"/>
        </w:rPr>
        <w:t>2.</w:t>
      </w:r>
      <w:r w:rsidR="00D10839">
        <w:rPr>
          <w:rFonts w:ascii="Times New Roman" w:hAnsi="Times New Roman" w:cs="Times New Roman"/>
          <w:sz w:val="24"/>
          <w:szCs w:val="24"/>
        </w:rPr>
        <w:t>7</w:t>
      </w:r>
      <w:r w:rsidRPr="00B1534D">
        <w:rPr>
          <w:rFonts w:ascii="Times New Roman" w:hAnsi="Times New Roman" w:cs="Times New Roman"/>
          <w:sz w:val="24"/>
          <w:szCs w:val="24"/>
        </w:rPr>
        <w:t>.2</w:t>
      </w:r>
      <w:r w:rsidR="00B1534D">
        <w:rPr>
          <w:rFonts w:ascii="Times New Roman" w:hAnsi="Times New Roman" w:cs="Times New Roman"/>
          <w:sz w:val="24"/>
          <w:szCs w:val="24"/>
        </w:rPr>
        <w:t>.</w:t>
      </w:r>
      <w:r w:rsidR="00B1534D" w:rsidRPr="00B1534D">
        <w:rPr>
          <w:rFonts w:ascii="Times New Roman" w:hAnsi="Times New Roman" w:cs="Times New Roman"/>
          <w:sz w:val="24"/>
          <w:szCs w:val="24"/>
        </w:rPr>
        <w:t xml:space="preserve"> </w:t>
      </w:r>
      <w:r w:rsidR="00B1534D" w:rsidRPr="00F64EE4">
        <w:rPr>
          <w:rFonts w:ascii="Times New Roman" w:hAnsi="Times New Roman" w:cs="Times New Roman"/>
          <w:sz w:val="24"/>
          <w:szCs w:val="24"/>
        </w:rPr>
        <w:t>настоящего Административного регламента</w:t>
      </w:r>
      <w:r w:rsidRPr="00B1534D">
        <w:rPr>
          <w:rFonts w:ascii="Times New Roman" w:hAnsi="Times New Roman" w:cs="Times New Roman"/>
          <w:sz w:val="24"/>
          <w:szCs w:val="24"/>
        </w:rPr>
        <w:t xml:space="preserve"> представляются заявителем самостоятельно. Документы, указанные в пунктах </w:t>
      </w:r>
      <w:r w:rsidR="00B1534D" w:rsidRPr="00B1534D">
        <w:rPr>
          <w:rFonts w:ascii="Times New Roman" w:hAnsi="Times New Roman" w:cs="Times New Roman"/>
          <w:sz w:val="24"/>
          <w:szCs w:val="24"/>
        </w:rPr>
        <w:t>2.</w:t>
      </w:r>
      <w:r w:rsidR="00D10839">
        <w:rPr>
          <w:rFonts w:ascii="Times New Roman" w:hAnsi="Times New Roman" w:cs="Times New Roman"/>
          <w:sz w:val="24"/>
          <w:szCs w:val="24"/>
        </w:rPr>
        <w:t>7</w:t>
      </w:r>
      <w:r w:rsidR="00B1534D" w:rsidRPr="00B1534D">
        <w:rPr>
          <w:rFonts w:ascii="Times New Roman" w:hAnsi="Times New Roman" w:cs="Times New Roman"/>
          <w:sz w:val="24"/>
          <w:szCs w:val="24"/>
        </w:rPr>
        <w:t>.3</w:t>
      </w:r>
      <w:r w:rsidRPr="00B1534D">
        <w:rPr>
          <w:rFonts w:ascii="Times New Roman" w:hAnsi="Times New Roman" w:cs="Times New Roman"/>
          <w:sz w:val="24"/>
          <w:szCs w:val="24"/>
        </w:rPr>
        <w:t>.</w:t>
      </w:r>
      <w:r w:rsidR="00B1534D" w:rsidRPr="00B1534D">
        <w:rPr>
          <w:rFonts w:ascii="Times New Roman" w:hAnsi="Times New Roman" w:cs="Times New Roman"/>
          <w:sz w:val="24"/>
          <w:szCs w:val="24"/>
        </w:rPr>
        <w:t xml:space="preserve"> </w:t>
      </w:r>
      <w:r w:rsidR="00B1534D" w:rsidRPr="00F64EE4">
        <w:rPr>
          <w:rFonts w:ascii="Times New Roman" w:hAnsi="Times New Roman" w:cs="Times New Roman"/>
          <w:sz w:val="24"/>
          <w:szCs w:val="24"/>
        </w:rPr>
        <w:t>настоящего Административного регламента</w:t>
      </w:r>
      <w:r w:rsidR="00B1534D">
        <w:rPr>
          <w:rFonts w:ascii="Times New Roman" w:hAnsi="Times New Roman" w:cs="Times New Roman"/>
          <w:sz w:val="24"/>
          <w:szCs w:val="24"/>
        </w:rPr>
        <w:t>,</w:t>
      </w:r>
      <w:r w:rsidRPr="00B1534D">
        <w:rPr>
          <w:rFonts w:ascii="Times New Roman" w:hAnsi="Times New Roman" w:cs="Times New Roman"/>
          <w:sz w:val="24"/>
          <w:szCs w:val="24"/>
        </w:rPr>
        <w:t xml:space="preserve"> запрашиваются </w:t>
      </w:r>
      <w:r w:rsidR="00B1534D" w:rsidRPr="00B1534D">
        <w:rPr>
          <w:rFonts w:ascii="Times New Roman" w:hAnsi="Times New Roman" w:cs="Times New Roman"/>
          <w:sz w:val="24"/>
          <w:szCs w:val="24"/>
        </w:rPr>
        <w:t xml:space="preserve">уполномоченным органом администрации в порядке межведомственного информационного взаимодействия </w:t>
      </w:r>
      <w:r w:rsidRPr="00B1534D">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sidR="00B1534D" w:rsidRPr="00B1534D">
        <w:rPr>
          <w:rFonts w:ascii="Times New Roman" w:hAnsi="Times New Roman" w:cs="Times New Roman"/>
          <w:sz w:val="24"/>
          <w:szCs w:val="24"/>
        </w:rPr>
        <w:t>.</w:t>
      </w:r>
    </w:p>
    <w:p w:rsidR="00D10839" w:rsidRPr="00B1534D" w:rsidRDefault="00D10839" w:rsidP="008E0E6B">
      <w:pPr>
        <w:tabs>
          <w:tab w:val="left" w:pos="-142"/>
          <w:tab w:val="left" w:pos="2267"/>
          <w:tab w:val="left" w:pos="3567"/>
          <w:tab w:val="left" w:pos="3887"/>
          <w:tab w:val="left" w:pos="4927"/>
          <w:tab w:val="left" w:pos="6487"/>
          <w:tab w:val="left" w:pos="7787"/>
          <w:tab w:val="left" w:pos="8547"/>
        </w:tabs>
        <w:spacing w:line="240" w:lineRule="auto"/>
        <w:ind w:right="-1" w:firstLine="1417"/>
        <w:jc w:val="both"/>
        <w:rPr>
          <w:rFonts w:ascii="Times New Roman" w:hAnsi="Times New Roman" w:cs="Times New Roman"/>
          <w:sz w:val="24"/>
          <w:szCs w:val="24"/>
        </w:rPr>
      </w:pPr>
      <w:r w:rsidRPr="00D10839">
        <w:rPr>
          <w:rFonts w:ascii="Times New Roman" w:hAnsi="Times New Roman" w:cs="Times New Roman"/>
          <w:sz w:val="24"/>
          <w:szCs w:val="24"/>
        </w:rPr>
        <w:t>2.7.5.Подача  заяв</w:t>
      </w:r>
      <w:r w:rsidR="00B74CE1">
        <w:rPr>
          <w:rFonts w:ascii="Times New Roman" w:hAnsi="Times New Roman" w:cs="Times New Roman"/>
          <w:sz w:val="24"/>
          <w:szCs w:val="24"/>
        </w:rPr>
        <w:t>ок на</w:t>
      </w:r>
      <w:r w:rsidRPr="00D10839">
        <w:rPr>
          <w:rFonts w:ascii="Times New Roman" w:hAnsi="Times New Roman" w:cs="Times New Roman"/>
          <w:sz w:val="24"/>
          <w:szCs w:val="24"/>
        </w:rPr>
        <w:t xml:space="preserve"> предоставление субсидий осуществляется заявителем не позднее одного календарного года после осуществления им соответствующих затрат</w:t>
      </w:r>
      <w:proofErr w:type="gramStart"/>
      <w:r w:rsidRPr="00D10839">
        <w:rPr>
          <w:rFonts w:ascii="Times New Roman" w:hAnsi="Times New Roman" w:cs="Times New Roman"/>
          <w:sz w:val="24"/>
          <w:szCs w:val="24"/>
        </w:rPr>
        <w:t xml:space="preserve"> .</w:t>
      </w:r>
      <w:proofErr w:type="gramEnd"/>
    </w:p>
    <w:p w:rsidR="0012480D" w:rsidRDefault="0012480D" w:rsidP="008E0E6B">
      <w:pPr>
        <w:tabs>
          <w:tab w:val="left" w:pos="-142"/>
        </w:tabs>
        <w:autoSpaceDE w:val="0"/>
        <w:spacing w:line="240" w:lineRule="auto"/>
        <w:ind w:firstLine="1417"/>
        <w:jc w:val="both"/>
        <w:rPr>
          <w:rFonts w:ascii="Times New Roman" w:hAnsi="Times New Roman" w:cs="Times New Roman"/>
          <w:sz w:val="24"/>
          <w:szCs w:val="24"/>
        </w:rPr>
      </w:pPr>
      <w:r w:rsidRPr="00F64EE4">
        <w:rPr>
          <w:rFonts w:ascii="Times New Roman" w:hAnsi="Times New Roman" w:cs="Times New Roman"/>
          <w:sz w:val="24"/>
          <w:szCs w:val="24"/>
        </w:rPr>
        <w:t>2.</w:t>
      </w:r>
      <w:r w:rsidR="005D44CC">
        <w:rPr>
          <w:rFonts w:ascii="Times New Roman" w:hAnsi="Times New Roman" w:cs="Times New Roman"/>
          <w:sz w:val="24"/>
          <w:szCs w:val="24"/>
        </w:rPr>
        <w:t>7</w:t>
      </w:r>
      <w:r w:rsidRPr="00F64EE4">
        <w:rPr>
          <w:rFonts w:ascii="Times New Roman" w:hAnsi="Times New Roman" w:cs="Times New Roman"/>
          <w:sz w:val="24"/>
          <w:szCs w:val="24"/>
        </w:rPr>
        <w:t>.</w:t>
      </w:r>
      <w:r w:rsidR="00041270">
        <w:rPr>
          <w:rFonts w:ascii="Times New Roman" w:hAnsi="Times New Roman" w:cs="Times New Roman"/>
          <w:sz w:val="24"/>
          <w:szCs w:val="24"/>
        </w:rPr>
        <w:t>6</w:t>
      </w:r>
      <w:r w:rsidRPr="00F64EE4">
        <w:rPr>
          <w:rFonts w:ascii="Times New Roman" w:hAnsi="Times New Roman" w:cs="Times New Roman"/>
          <w:sz w:val="24"/>
          <w:szCs w:val="24"/>
        </w:rPr>
        <w:t>. Документы, указанные в пункт</w:t>
      </w:r>
      <w:r w:rsidR="00B1534D">
        <w:rPr>
          <w:rFonts w:ascii="Times New Roman" w:hAnsi="Times New Roman" w:cs="Times New Roman"/>
          <w:sz w:val="24"/>
          <w:szCs w:val="24"/>
        </w:rPr>
        <w:t>ах</w:t>
      </w:r>
      <w:r w:rsidRPr="00F64EE4">
        <w:rPr>
          <w:rFonts w:ascii="Times New Roman" w:hAnsi="Times New Roman" w:cs="Times New Roman"/>
          <w:sz w:val="24"/>
          <w:szCs w:val="24"/>
        </w:rPr>
        <w:t xml:space="preserve"> 2.</w:t>
      </w:r>
      <w:r w:rsidR="00D10839">
        <w:rPr>
          <w:rFonts w:ascii="Times New Roman" w:hAnsi="Times New Roman" w:cs="Times New Roman"/>
          <w:sz w:val="24"/>
          <w:szCs w:val="24"/>
        </w:rPr>
        <w:t>7</w:t>
      </w:r>
      <w:r w:rsidRPr="00F64EE4">
        <w:rPr>
          <w:rFonts w:ascii="Times New Roman" w:hAnsi="Times New Roman" w:cs="Times New Roman"/>
          <w:sz w:val="24"/>
          <w:szCs w:val="24"/>
        </w:rPr>
        <w:t>.</w:t>
      </w:r>
      <w:r w:rsidR="003E16EB">
        <w:rPr>
          <w:rFonts w:ascii="Times New Roman" w:hAnsi="Times New Roman" w:cs="Times New Roman"/>
          <w:sz w:val="24"/>
          <w:szCs w:val="24"/>
        </w:rPr>
        <w:t>1</w:t>
      </w:r>
      <w:r w:rsidR="00B1534D">
        <w:rPr>
          <w:rFonts w:ascii="Times New Roman" w:hAnsi="Times New Roman" w:cs="Times New Roman"/>
          <w:sz w:val="24"/>
          <w:szCs w:val="24"/>
        </w:rPr>
        <w:t>-2.</w:t>
      </w:r>
      <w:r w:rsidR="00D10839">
        <w:rPr>
          <w:rFonts w:ascii="Times New Roman" w:hAnsi="Times New Roman" w:cs="Times New Roman"/>
          <w:sz w:val="24"/>
          <w:szCs w:val="24"/>
        </w:rPr>
        <w:t>7</w:t>
      </w:r>
      <w:r w:rsidR="00B1534D">
        <w:rPr>
          <w:rFonts w:ascii="Times New Roman" w:hAnsi="Times New Roman" w:cs="Times New Roman"/>
          <w:sz w:val="24"/>
          <w:szCs w:val="24"/>
        </w:rPr>
        <w:t>.3.</w:t>
      </w:r>
      <w:r w:rsidRPr="00F64EE4">
        <w:rPr>
          <w:rFonts w:ascii="Times New Roman" w:hAnsi="Times New Roman" w:cs="Times New Roman"/>
          <w:sz w:val="24"/>
          <w:szCs w:val="24"/>
        </w:rPr>
        <w:t xml:space="preserve"> настоящего Административного регламента, предоставляются  с описью предоставленных документов.   Все сведения в документах излагаются на русском языке, разборчиво, поддаются однозначному толкованию.</w:t>
      </w:r>
    </w:p>
    <w:p w:rsidR="0012480D" w:rsidRDefault="0012480D" w:rsidP="008E0E6B">
      <w:pPr>
        <w:tabs>
          <w:tab w:val="left" w:pos="-142"/>
        </w:tabs>
        <w:autoSpaceDE w:val="0"/>
        <w:spacing w:line="240" w:lineRule="auto"/>
        <w:ind w:firstLine="1417"/>
        <w:jc w:val="both"/>
        <w:rPr>
          <w:rFonts w:ascii="Times New Roman" w:hAnsi="Times New Roman" w:cs="Times New Roman"/>
          <w:sz w:val="24"/>
          <w:szCs w:val="24"/>
        </w:rPr>
      </w:pPr>
      <w:r w:rsidRPr="00F64EE4">
        <w:rPr>
          <w:rFonts w:ascii="Times New Roman" w:hAnsi="Times New Roman" w:cs="Times New Roman"/>
          <w:sz w:val="24"/>
          <w:szCs w:val="24"/>
        </w:rP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w:t>
      </w:r>
      <w:r>
        <w:rPr>
          <w:rFonts w:ascii="Times New Roman" w:hAnsi="Times New Roman" w:cs="Times New Roman"/>
          <w:sz w:val="24"/>
          <w:szCs w:val="24"/>
        </w:rPr>
        <w:t>н</w:t>
      </w:r>
      <w:r w:rsidRPr="00F64EE4">
        <w:rPr>
          <w:rFonts w:ascii="Times New Roman" w:hAnsi="Times New Roman" w:cs="Times New Roman"/>
          <w:sz w:val="24"/>
          <w:szCs w:val="24"/>
        </w:rPr>
        <w:t>ое смысловое содержание (отсутствие части слов, цифр или предложений).</w:t>
      </w:r>
    </w:p>
    <w:p w:rsidR="005B4FC9" w:rsidRPr="00B1534D" w:rsidRDefault="00B1534D" w:rsidP="008E0E6B">
      <w:pPr>
        <w:tabs>
          <w:tab w:val="left" w:pos="-142"/>
        </w:tabs>
        <w:autoSpaceDE w:val="0"/>
        <w:spacing w:line="240" w:lineRule="auto"/>
        <w:ind w:firstLine="1417"/>
        <w:jc w:val="both"/>
        <w:rPr>
          <w:rFonts w:ascii="Times New Roman" w:hAnsi="Times New Roman" w:cs="Times New Roman"/>
          <w:sz w:val="24"/>
          <w:szCs w:val="24"/>
        </w:rPr>
      </w:pPr>
      <w:r w:rsidRPr="00B1534D">
        <w:rPr>
          <w:rFonts w:ascii="Times New Roman" w:hAnsi="Times New Roman" w:cs="Times New Roman"/>
          <w:sz w:val="24"/>
          <w:szCs w:val="24"/>
        </w:rPr>
        <w:t>2.</w:t>
      </w:r>
      <w:r w:rsidR="005D44CC">
        <w:rPr>
          <w:rFonts w:ascii="Times New Roman" w:hAnsi="Times New Roman" w:cs="Times New Roman"/>
          <w:sz w:val="24"/>
          <w:szCs w:val="24"/>
        </w:rPr>
        <w:t>7</w:t>
      </w:r>
      <w:r w:rsidRPr="00B1534D">
        <w:rPr>
          <w:rFonts w:ascii="Times New Roman" w:hAnsi="Times New Roman" w:cs="Times New Roman"/>
          <w:sz w:val="24"/>
          <w:szCs w:val="24"/>
        </w:rPr>
        <w:t>.</w:t>
      </w:r>
      <w:r w:rsidR="00041270">
        <w:rPr>
          <w:rFonts w:ascii="Times New Roman" w:hAnsi="Times New Roman" w:cs="Times New Roman"/>
          <w:sz w:val="24"/>
          <w:szCs w:val="24"/>
        </w:rPr>
        <w:t>7</w:t>
      </w:r>
      <w:r w:rsidRPr="00B1534D">
        <w:rPr>
          <w:rFonts w:ascii="Times New Roman" w:hAnsi="Times New Roman" w:cs="Times New Roman"/>
          <w:sz w:val="24"/>
          <w:szCs w:val="24"/>
        </w:rPr>
        <w:t>.</w:t>
      </w:r>
      <w:r w:rsidR="005B4FC9" w:rsidRPr="00B1534D">
        <w:rPr>
          <w:rFonts w:ascii="Times New Roman" w:hAnsi="Times New Roman" w:cs="Times New Roman"/>
          <w:sz w:val="24"/>
          <w:szCs w:val="24"/>
        </w:rPr>
        <w:t xml:space="preserve"> Запрещено требовать от заявителя:</w:t>
      </w:r>
    </w:p>
    <w:p w:rsidR="000716CE" w:rsidRPr="000716CE" w:rsidRDefault="000716CE" w:rsidP="008E0E6B">
      <w:pPr>
        <w:pStyle w:val="s1"/>
        <w:tabs>
          <w:tab w:val="left" w:pos="-142"/>
        </w:tabs>
        <w:ind w:firstLine="1417"/>
        <w:jc w:val="both"/>
      </w:pPr>
      <w:r w:rsidRPr="000716CE">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716CE">
        <w:lastRenderedPageBreak/>
        <w:t>актами, регулирующими отношения, возникающие в связи с предоставлением государственных и муниципальных услуг;</w:t>
      </w:r>
    </w:p>
    <w:p w:rsidR="000716CE" w:rsidRPr="000716CE" w:rsidRDefault="000E7B69" w:rsidP="008E0E6B">
      <w:pPr>
        <w:pStyle w:val="s1"/>
        <w:tabs>
          <w:tab w:val="left" w:pos="-142"/>
        </w:tabs>
        <w:ind w:firstLine="1417"/>
        <w:jc w:val="both"/>
      </w:pPr>
      <w:hyperlink r:id="rId16" w:anchor="/multilink/12177515/paragraph/48973/number/0" w:history="1">
        <w:proofErr w:type="gramStart"/>
        <w:r w:rsidR="000716CE" w:rsidRPr="000716CE">
          <w:rPr>
            <w:rStyle w:val="a3"/>
          </w:rPr>
          <w:t>2)</w:t>
        </w:r>
      </w:hyperlink>
      <w:r w:rsidR="000716CE" w:rsidRPr="000716CE">
        <w:t xml:space="preserve"> представления </w:t>
      </w:r>
      <w:hyperlink r:id="rId17" w:anchor="/multilink/12177515/paragraph/48973/number/1" w:history="1">
        <w:r w:rsidR="000716CE" w:rsidRPr="000716CE">
          <w:rPr>
            <w:rStyle w:val="a3"/>
          </w:rPr>
          <w:t>документов и информации</w:t>
        </w:r>
      </w:hyperlink>
      <w:r w:rsidR="000716CE" w:rsidRPr="000716CE">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12177515/entry/101" w:history="1">
        <w:r w:rsidR="000716CE" w:rsidRPr="000716CE">
          <w:rPr>
            <w:rStyle w:val="a3"/>
          </w:rPr>
          <w:t>частью 1 статьи 1</w:t>
        </w:r>
      </w:hyperlink>
      <w:r w:rsidR="000716CE" w:rsidRPr="000716CE">
        <w:t xml:space="preserve"> Федерального закона от 27.07.2010 № 210-ФЗ «Об организации</w:t>
      </w:r>
      <w:proofErr w:type="gramEnd"/>
      <w:r w:rsidR="000716CE" w:rsidRPr="000716CE">
        <w:t xml:space="preserve"> </w:t>
      </w:r>
      <w:proofErr w:type="gramStart"/>
      <w:r w:rsidR="000716CE" w:rsidRPr="000716CE">
        <w:t xml:space="preserve">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12177515/entry/706" w:history="1">
        <w:r w:rsidR="000716CE" w:rsidRPr="000716CE">
          <w:rPr>
            <w:rStyle w:val="a3"/>
          </w:rPr>
          <w:t>частью 6</w:t>
        </w:r>
      </w:hyperlink>
      <w:r w:rsidR="000716CE" w:rsidRPr="000716CE">
        <w:t xml:space="preserve"> настоящей статьи перечень документов.</w:t>
      </w:r>
      <w:proofErr w:type="gramEnd"/>
      <w:r w:rsidR="000716CE" w:rsidRPr="000716CE">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6CE" w:rsidRPr="000716CE" w:rsidRDefault="000716CE" w:rsidP="008E0E6B">
      <w:pPr>
        <w:pStyle w:val="s1"/>
        <w:tabs>
          <w:tab w:val="left" w:pos="-142"/>
        </w:tabs>
        <w:ind w:firstLine="1417"/>
        <w:jc w:val="both"/>
      </w:pPr>
      <w:proofErr w:type="gramStart"/>
      <w:r w:rsidRPr="000716CE">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12177515/entry/91" w:history="1">
        <w:r w:rsidRPr="000716CE">
          <w:rPr>
            <w:rStyle w:val="a3"/>
          </w:rPr>
          <w:t>части 1 статьи 9</w:t>
        </w:r>
      </w:hyperlink>
      <w:r w:rsidRPr="000716CE">
        <w:t xml:space="preserve">  Федерального закона от 27.07.2010 № 210-ФЗ «Об организации предоставления государственных и</w:t>
      </w:r>
      <w:proofErr w:type="gramEnd"/>
      <w:r w:rsidRPr="000716CE">
        <w:t xml:space="preserve"> муниципальных услуг»;</w:t>
      </w:r>
    </w:p>
    <w:p w:rsidR="000716CE" w:rsidRPr="000716CE" w:rsidRDefault="000716CE" w:rsidP="008E0E6B">
      <w:pPr>
        <w:pStyle w:val="s1"/>
        <w:tabs>
          <w:tab w:val="left" w:pos="-142"/>
        </w:tabs>
        <w:ind w:firstLine="1417"/>
        <w:jc w:val="both"/>
      </w:pPr>
      <w:r w:rsidRPr="000716C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16CE" w:rsidRPr="000716CE" w:rsidRDefault="000716CE" w:rsidP="008E0E6B">
      <w:pPr>
        <w:pStyle w:val="s1"/>
        <w:tabs>
          <w:tab w:val="left" w:pos="-142"/>
        </w:tabs>
        <w:ind w:firstLine="1417"/>
        <w:jc w:val="both"/>
      </w:pPr>
      <w:r w:rsidRPr="000716C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16CE" w:rsidRPr="000716CE" w:rsidRDefault="000716CE" w:rsidP="008E0E6B">
      <w:pPr>
        <w:pStyle w:val="s1"/>
        <w:tabs>
          <w:tab w:val="left" w:pos="-142"/>
        </w:tabs>
        <w:ind w:firstLine="1417"/>
        <w:jc w:val="both"/>
      </w:pPr>
      <w:r w:rsidRPr="000716C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16CE" w:rsidRPr="000716CE" w:rsidRDefault="000716CE" w:rsidP="008E0E6B">
      <w:pPr>
        <w:pStyle w:val="s1"/>
        <w:tabs>
          <w:tab w:val="left" w:pos="-142"/>
        </w:tabs>
        <w:ind w:firstLine="1417"/>
        <w:jc w:val="both"/>
      </w:pPr>
      <w:r w:rsidRPr="000716C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16CE" w:rsidRPr="000716CE" w:rsidRDefault="000716CE" w:rsidP="008E0E6B">
      <w:pPr>
        <w:pStyle w:val="s1"/>
        <w:tabs>
          <w:tab w:val="left" w:pos="-142"/>
        </w:tabs>
        <w:ind w:firstLine="1417"/>
        <w:jc w:val="both"/>
      </w:pPr>
      <w:proofErr w:type="gramStart"/>
      <w:r w:rsidRPr="000716CE">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ocument/12177515/entry/16011" w:history="1">
        <w:r w:rsidRPr="000716CE">
          <w:rPr>
            <w:rStyle w:val="a3"/>
          </w:rPr>
          <w:t>частью 1.1 статьи 16</w:t>
        </w:r>
      </w:hyperlink>
      <w:r w:rsidRPr="000716CE">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16CE">
        <w:t xml:space="preserve"> </w:t>
      </w:r>
      <w:proofErr w:type="gramStart"/>
      <w:r w:rsidRPr="000716CE">
        <w:lastRenderedPageBreak/>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716CE">
        <w:t xml:space="preserve"> услуг», уведомляется заявитель, а также приносятся извинения за доставленные неудобства;</w:t>
      </w:r>
    </w:p>
    <w:p w:rsidR="000716CE" w:rsidRPr="000716CE" w:rsidRDefault="000716CE" w:rsidP="008E0E6B">
      <w:pPr>
        <w:pStyle w:val="s1"/>
        <w:tabs>
          <w:tab w:val="left" w:pos="-142"/>
        </w:tabs>
        <w:ind w:firstLine="1417"/>
        <w:jc w:val="both"/>
      </w:pPr>
      <w:proofErr w:type="gramStart"/>
      <w:r w:rsidRPr="000716CE">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anchor="/document/12177515/entry/16172" w:history="1">
        <w:r w:rsidRPr="000716CE">
          <w:rPr>
            <w:rStyle w:val="a3"/>
          </w:rPr>
          <w:t>пунктом 7.2 части 1 статьи 16</w:t>
        </w:r>
      </w:hyperlink>
      <w:r w:rsidRPr="000716CE">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0716CE">
        <w:t xml:space="preserve"> законами.</w:t>
      </w:r>
    </w:p>
    <w:p w:rsidR="005B4FC9" w:rsidRPr="00B1534D" w:rsidRDefault="00F91C04" w:rsidP="00F91C04">
      <w:pPr>
        <w:tabs>
          <w:tab w:val="left" w:pos="-142"/>
        </w:tab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A65" w:rsidRPr="00B1534D">
        <w:rPr>
          <w:rFonts w:ascii="Times New Roman" w:hAnsi="Times New Roman" w:cs="Times New Roman"/>
          <w:sz w:val="24"/>
          <w:szCs w:val="24"/>
        </w:rPr>
        <w:t>2.</w:t>
      </w:r>
      <w:r w:rsidR="005D44CC">
        <w:rPr>
          <w:rFonts w:ascii="Times New Roman" w:hAnsi="Times New Roman" w:cs="Times New Roman"/>
          <w:sz w:val="24"/>
          <w:szCs w:val="24"/>
        </w:rPr>
        <w:t>7</w:t>
      </w:r>
      <w:r w:rsidR="00B1534D" w:rsidRPr="00B1534D">
        <w:rPr>
          <w:rFonts w:ascii="Times New Roman" w:hAnsi="Times New Roman" w:cs="Times New Roman"/>
          <w:sz w:val="24"/>
          <w:szCs w:val="24"/>
        </w:rPr>
        <w:t>.</w:t>
      </w:r>
      <w:r w:rsidR="00041270">
        <w:rPr>
          <w:rFonts w:ascii="Times New Roman" w:hAnsi="Times New Roman" w:cs="Times New Roman"/>
          <w:sz w:val="24"/>
          <w:szCs w:val="24"/>
        </w:rPr>
        <w:t>8</w:t>
      </w:r>
      <w:r w:rsidR="00E66A65" w:rsidRPr="00B1534D">
        <w:rPr>
          <w:rFonts w:ascii="Times New Roman" w:hAnsi="Times New Roman" w:cs="Times New Roman"/>
          <w:sz w:val="24"/>
          <w:szCs w:val="24"/>
        </w:rPr>
        <w:t xml:space="preserve">. </w:t>
      </w:r>
      <w:r w:rsidR="005B4FC9" w:rsidRPr="00B1534D">
        <w:rPr>
          <w:rFonts w:ascii="Times New Roman" w:hAnsi="Times New Roman" w:cs="Times New Roman"/>
          <w:sz w:val="24"/>
          <w:szCs w:val="24"/>
        </w:rPr>
        <w:t>Прием заявок на предоставление субсидии в текущем финансовом году завершается  1 декабря текущего года.</w:t>
      </w:r>
    </w:p>
    <w:p w:rsidR="005B4FC9" w:rsidRPr="00B1534D" w:rsidRDefault="00F91C04" w:rsidP="00F91C04">
      <w:pPr>
        <w:tabs>
          <w:tab w:val="left" w:pos="-142"/>
        </w:tab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4FC9" w:rsidRPr="00B1534D">
        <w:rPr>
          <w:rFonts w:ascii="Times New Roman" w:hAnsi="Times New Roman" w:cs="Times New Roman"/>
          <w:sz w:val="24"/>
          <w:szCs w:val="24"/>
        </w:rPr>
        <w:t xml:space="preserve">В </w:t>
      </w:r>
      <w:proofErr w:type="gramStart"/>
      <w:r w:rsidR="005B4FC9" w:rsidRPr="00B1534D">
        <w:rPr>
          <w:rFonts w:ascii="Times New Roman" w:hAnsi="Times New Roman" w:cs="Times New Roman"/>
          <w:sz w:val="24"/>
          <w:szCs w:val="24"/>
        </w:rPr>
        <w:t>случае</w:t>
      </w:r>
      <w:proofErr w:type="gramEnd"/>
      <w:r w:rsidR="005B4FC9" w:rsidRPr="00B1534D">
        <w:rPr>
          <w:rFonts w:ascii="Times New Roman" w:hAnsi="Times New Roman" w:cs="Times New Roman"/>
          <w:sz w:val="24"/>
          <w:szCs w:val="24"/>
        </w:rPr>
        <w:t xml:space="preserve"> когда 1-е декабря приходится на выходной день, последним днем принятия заявок на предоставление субсидии считается следующий за ним первый рабочий день.</w:t>
      </w:r>
    </w:p>
    <w:p w:rsidR="005B4FC9" w:rsidRPr="00B1534D" w:rsidRDefault="00F91C04" w:rsidP="00F91C04">
      <w:pPr>
        <w:tabs>
          <w:tab w:val="left" w:pos="-142"/>
        </w:tab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4FC9" w:rsidRPr="00B1534D">
        <w:rPr>
          <w:rFonts w:ascii="Times New Roman" w:hAnsi="Times New Roman" w:cs="Times New Roman"/>
          <w:sz w:val="24"/>
          <w:szCs w:val="24"/>
        </w:rPr>
        <w:t>При распределении в полном объеме бюджетных средств, предусмотренных на предоставление субсидии в текущем финансовом году, прекращается прием заявок, рассмотрение заявок, предоставление субсидий.</w:t>
      </w:r>
    </w:p>
    <w:p w:rsidR="005B4FC9" w:rsidRPr="00B1534D" w:rsidRDefault="00F91C04" w:rsidP="00F91C04">
      <w:pPr>
        <w:pStyle w:val="4"/>
        <w:tabs>
          <w:tab w:val="left" w:pos="-142"/>
        </w:tabs>
        <w:spacing w:before="0"/>
        <w:jc w:val="both"/>
        <w:rPr>
          <w:b w:val="0"/>
          <w:iCs/>
          <w:sz w:val="24"/>
          <w:szCs w:val="24"/>
        </w:rPr>
      </w:pPr>
      <w:r>
        <w:rPr>
          <w:b w:val="0"/>
          <w:iCs/>
          <w:sz w:val="24"/>
          <w:szCs w:val="24"/>
        </w:rPr>
        <w:t xml:space="preserve">                    </w:t>
      </w:r>
      <w:r w:rsidR="005B4FC9" w:rsidRPr="00B1534D">
        <w:rPr>
          <w:b w:val="0"/>
          <w:iCs/>
          <w:sz w:val="24"/>
          <w:szCs w:val="24"/>
        </w:rPr>
        <w:t>2.</w:t>
      </w:r>
      <w:r w:rsidR="005D44CC">
        <w:rPr>
          <w:b w:val="0"/>
          <w:iCs/>
          <w:sz w:val="24"/>
          <w:szCs w:val="24"/>
        </w:rPr>
        <w:t>8</w:t>
      </w:r>
      <w:r w:rsidR="005B4FC9" w:rsidRPr="00B1534D">
        <w:rPr>
          <w:b w:val="0"/>
          <w:iCs/>
          <w:sz w:val="24"/>
          <w:szCs w:val="24"/>
        </w:rPr>
        <w:t>. Исчерпывающий перечень оснований для отказа в приеме документов, необходимых для предоставления муниципальной услуги</w:t>
      </w:r>
    </w:p>
    <w:p w:rsidR="005B4FC9" w:rsidRPr="002777CE" w:rsidRDefault="00F91C04" w:rsidP="00F91C04">
      <w:pPr>
        <w:tabs>
          <w:tab w:val="left" w:pos="-14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270" w:rsidRPr="00041270">
        <w:rPr>
          <w:rFonts w:ascii="Times New Roman" w:hAnsi="Times New Roman" w:cs="Times New Roman"/>
          <w:sz w:val="24"/>
          <w:szCs w:val="24"/>
        </w:rPr>
        <w:t>2.8.1.</w:t>
      </w:r>
      <w:r w:rsidR="005B4FC9" w:rsidRPr="00041270">
        <w:rPr>
          <w:rFonts w:ascii="Times New Roman" w:hAnsi="Times New Roman" w:cs="Times New Roman"/>
          <w:sz w:val="24"/>
          <w:szCs w:val="24"/>
        </w:rPr>
        <w:t>Оснований для отказа в приеме заяв</w:t>
      </w:r>
      <w:r w:rsidR="00041270">
        <w:rPr>
          <w:rFonts w:ascii="Times New Roman" w:hAnsi="Times New Roman" w:cs="Times New Roman"/>
          <w:sz w:val="24"/>
          <w:szCs w:val="24"/>
        </w:rPr>
        <w:t>ок</w:t>
      </w:r>
      <w:r w:rsidR="005B4FC9" w:rsidRPr="00041270">
        <w:rPr>
          <w:rFonts w:ascii="Times New Roman" w:hAnsi="Times New Roman" w:cs="Times New Roman"/>
          <w:sz w:val="24"/>
          <w:szCs w:val="24"/>
        </w:rPr>
        <w:t xml:space="preserve"> для предоставления муниципальной услуги, не имеется.</w:t>
      </w:r>
    </w:p>
    <w:p w:rsidR="005B4FC9" w:rsidRPr="002777CE" w:rsidRDefault="00F91C04" w:rsidP="00F91C04">
      <w:pPr>
        <w:pStyle w:val="4"/>
        <w:tabs>
          <w:tab w:val="left" w:pos="-142"/>
        </w:tabs>
        <w:spacing w:before="0"/>
        <w:jc w:val="both"/>
        <w:rPr>
          <w:b w:val="0"/>
          <w:iCs/>
          <w:sz w:val="24"/>
          <w:szCs w:val="24"/>
        </w:rPr>
      </w:pPr>
      <w:r>
        <w:rPr>
          <w:b w:val="0"/>
          <w:iCs/>
          <w:sz w:val="24"/>
          <w:szCs w:val="24"/>
        </w:rPr>
        <w:t xml:space="preserve">                      </w:t>
      </w:r>
      <w:r w:rsidR="005B4FC9" w:rsidRPr="002777CE">
        <w:rPr>
          <w:b w:val="0"/>
          <w:iCs/>
          <w:sz w:val="24"/>
          <w:szCs w:val="24"/>
        </w:rPr>
        <w:t>2.</w:t>
      </w:r>
      <w:r w:rsidR="005D44CC">
        <w:rPr>
          <w:b w:val="0"/>
          <w:iCs/>
          <w:sz w:val="24"/>
          <w:szCs w:val="24"/>
        </w:rPr>
        <w:t>9</w:t>
      </w:r>
      <w:r w:rsidR="005B4FC9" w:rsidRPr="002777CE">
        <w:rPr>
          <w:b w:val="0"/>
          <w:iCs/>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4A27" w:rsidRPr="00E44A27" w:rsidRDefault="00E44A27" w:rsidP="008E0E6B">
      <w:pPr>
        <w:tabs>
          <w:tab w:val="left" w:pos="-142"/>
        </w:tabs>
        <w:spacing w:line="240" w:lineRule="auto"/>
        <w:ind w:firstLine="1417"/>
        <w:jc w:val="both"/>
        <w:rPr>
          <w:rFonts w:ascii="Times New Roman" w:hAnsi="Times New Roman" w:cs="Times New Roman"/>
          <w:sz w:val="24"/>
          <w:szCs w:val="24"/>
        </w:rPr>
      </w:pPr>
      <w:r w:rsidRPr="00E44A27">
        <w:rPr>
          <w:rFonts w:ascii="Times New Roman" w:hAnsi="Times New Roman" w:cs="Times New Roman"/>
          <w:sz w:val="24"/>
          <w:szCs w:val="24"/>
          <w:shd w:val="clear" w:color="auto" w:fill="FFFFFF"/>
        </w:rPr>
        <w:t>2.</w:t>
      </w:r>
      <w:r w:rsidR="005D44CC">
        <w:rPr>
          <w:rFonts w:ascii="Times New Roman" w:hAnsi="Times New Roman" w:cs="Times New Roman"/>
          <w:sz w:val="24"/>
          <w:szCs w:val="24"/>
          <w:shd w:val="clear" w:color="auto" w:fill="FFFFFF"/>
        </w:rPr>
        <w:t>9</w:t>
      </w:r>
      <w:r w:rsidRPr="00E44A27">
        <w:rPr>
          <w:rFonts w:ascii="Times New Roman" w:hAnsi="Times New Roman" w:cs="Times New Roman"/>
          <w:sz w:val="24"/>
          <w:szCs w:val="24"/>
          <w:shd w:val="clear" w:color="auto" w:fill="FFFFFF"/>
        </w:rPr>
        <w:t>.1.</w:t>
      </w:r>
      <w:r w:rsidRPr="00E44A27">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5B4FC9" w:rsidRPr="002777CE" w:rsidRDefault="00E44A27"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5D44CC">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.2. </w:t>
      </w:r>
      <w:r w:rsidR="002044A4" w:rsidRPr="002777CE">
        <w:rPr>
          <w:rFonts w:ascii="Times New Roman" w:hAnsi="Times New Roman" w:cs="Times New Roman"/>
          <w:sz w:val="24"/>
          <w:szCs w:val="24"/>
          <w:shd w:val="clear" w:color="auto" w:fill="FFFFFF"/>
        </w:rPr>
        <w:t xml:space="preserve">В </w:t>
      </w:r>
      <w:r w:rsidRPr="00E44A27">
        <w:rPr>
          <w:rFonts w:ascii="Times New Roman" w:hAnsi="Times New Roman" w:cs="Times New Roman"/>
          <w:iCs/>
          <w:sz w:val="24"/>
          <w:szCs w:val="24"/>
        </w:rPr>
        <w:t>предоставлении муниципальной услуги</w:t>
      </w:r>
      <w:r w:rsidRPr="002777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по </w:t>
      </w:r>
      <w:r w:rsidR="002044A4" w:rsidRPr="002777CE">
        <w:rPr>
          <w:rFonts w:ascii="Times New Roman" w:hAnsi="Times New Roman" w:cs="Times New Roman"/>
          <w:sz w:val="24"/>
          <w:szCs w:val="24"/>
          <w:shd w:val="clear" w:color="auto" w:fill="FFFFFF"/>
        </w:rPr>
        <w:t xml:space="preserve">предоставлении субсидии отказывается в случаях, предусмотренных частями 3-5 статьи 14 </w:t>
      </w:r>
      <w:hyperlink r:id="rId23" w:history="1">
        <w:r w:rsidR="002044A4" w:rsidRPr="002777CE">
          <w:rPr>
            <w:rStyle w:val="ac"/>
            <w:rFonts w:ascii="Times New Roman" w:hAnsi="Times New Roman" w:cs="Times New Roman"/>
            <w:bCs/>
            <w:color w:val="auto"/>
            <w:sz w:val="24"/>
            <w:szCs w:val="24"/>
          </w:rPr>
          <w:t>Федерального закона от 24 июля 2007 г. N 209-ФЗ "О развитии малого и среднего предпринимательства в Российской Федерации"</w:t>
        </w:r>
        <w:proofErr w:type="gramStart"/>
        <w:r w:rsidR="002044A4" w:rsidRPr="002777CE">
          <w:rPr>
            <w:rStyle w:val="ac"/>
            <w:rFonts w:ascii="Times New Roman" w:hAnsi="Times New Roman" w:cs="Times New Roman"/>
            <w:bCs/>
            <w:color w:val="auto"/>
            <w:sz w:val="24"/>
            <w:szCs w:val="24"/>
          </w:rPr>
          <w:t xml:space="preserve"> .</w:t>
        </w:r>
        <w:proofErr w:type="gramEnd"/>
      </w:hyperlink>
    </w:p>
    <w:p w:rsidR="001645F4" w:rsidRDefault="001645F4" w:rsidP="008E0E6B">
      <w:pPr>
        <w:tabs>
          <w:tab w:val="left" w:pos="-142"/>
        </w:tabs>
        <w:spacing w:line="240" w:lineRule="auto"/>
        <w:ind w:firstLine="1417"/>
        <w:jc w:val="both"/>
        <w:rPr>
          <w:rFonts w:ascii="Times New Roman" w:hAnsi="Times New Roman" w:cs="Times New Roman"/>
          <w:iCs/>
          <w:sz w:val="24"/>
          <w:szCs w:val="24"/>
        </w:rPr>
      </w:pPr>
      <w:r w:rsidRPr="002561C5">
        <w:rPr>
          <w:rFonts w:ascii="Times New Roman" w:hAnsi="Times New Roman" w:cs="Times New Roman"/>
          <w:iCs/>
          <w:sz w:val="24"/>
          <w:szCs w:val="24"/>
        </w:rPr>
        <w:t>2.1</w:t>
      </w:r>
      <w:r w:rsidR="005D44CC">
        <w:rPr>
          <w:rFonts w:ascii="Times New Roman" w:hAnsi="Times New Roman" w:cs="Times New Roman"/>
          <w:iCs/>
          <w:sz w:val="24"/>
          <w:szCs w:val="24"/>
        </w:rPr>
        <w:t>0</w:t>
      </w:r>
      <w:r w:rsidRPr="002561C5">
        <w:rPr>
          <w:rFonts w:ascii="Times New Roman" w:hAnsi="Times New Roman" w:cs="Times New Roman"/>
          <w:iCs/>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561C5">
        <w:rPr>
          <w:rFonts w:ascii="Times New Roman" w:hAnsi="Times New Roman" w:cs="Times New Roman"/>
          <w:iCs/>
          <w:sz w:val="24"/>
          <w:szCs w:val="24"/>
        </w:rPr>
        <w:t>.</w:t>
      </w:r>
    </w:p>
    <w:p w:rsidR="002561C5" w:rsidRPr="002561C5" w:rsidRDefault="002561C5" w:rsidP="008E0E6B">
      <w:pPr>
        <w:tabs>
          <w:tab w:val="left" w:pos="-142"/>
        </w:tabs>
        <w:spacing w:line="240" w:lineRule="auto"/>
        <w:ind w:firstLine="1417"/>
        <w:jc w:val="both"/>
        <w:rPr>
          <w:rFonts w:ascii="Times New Roman" w:hAnsi="Times New Roman" w:cs="Times New Roman"/>
          <w:i/>
          <w:iCs/>
          <w:sz w:val="28"/>
          <w:szCs w:val="28"/>
        </w:rPr>
      </w:pPr>
      <w:r>
        <w:rPr>
          <w:rFonts w:ascii="Times New Roman" w:hAnsi="Times New Roman" w:cs="Times New Roman"/>
          <w:sz w:val="24"/>
          <w:szCs w:val="24"/>
        </w:rPr>
        <w:t xml:space="preserve">         2.1</w:t>
      </w:r>
      <w:r w:rsidR="000F5EE3">
        <w:rPr>
          <w:rFonts w:ascii="Times New Roman" w:hAnsi="Times New Roman" w:cs="Times New Roman"/>
          <w:sz w:val="24"/>
          <w:szCs w:val="24"/>
        </w:rPr>
        <w:t>0</w:t>
      </w:r>
      <w:r>
        <w:rPr>
          <w:rFonts w:ascii="Times New Roman" w:hAnsi="Times New Roman" w:cs="Times New Roman"/>
          <w:sz w:val="24"/>
          <w:szCs w:val="24"/>
        </w:rPr>
        <w:t>.1.</w:t>
      </w:r>
      <w:r w:rsidRPr="002561C5">
        <w:rPr>
          <w:rFonts w:ascii="Times New Roman" w:hAnsi="Times New Roman" w:cs="Times New Roman"/>
          <w:sz w:val="24"/>
          <w:szCs w:val="24"/>
        </w:rPr>
        <w:t xml:space="preserve">Услуги, необходимые и обязательные для предоставления </w:t>
      </w:r>
      <w:r w:rsidR="004A5627">
        <w:rPr>
          <w:rFonts w:ascii="Times New Roman" w:hAnsi="Times New Roman" w:cs="Times New Roman"/>
          <w:sz w:val="24"/>
          <w:szCs w:val="24"/>
        </w:rPr>
        <w:t>м</w:t>
      </w:r>
      <w:r w:rsidRPr="002561C5">
        <w:rPr>
          <w:rFonts w:ascii="Times New Roman" w:hAnsi="Times New Roman" w:cs="Times New Roman"/>
          <w:sz w:val="24"/>
          <w:szCs w:val="24"/>
        </w:rPr>
        <w:t>униципальной услуги, отсутствуют.</w:t>
      </w:r>
    </w:p>
    <w:p w:rsidR="001645F4" w:rsidRDefault="001645F4" w:rsidP="008E0E6B">
      <w:pPr>
        <w:tabs>
          <w:tab w:val="left" w:pos="-142"/>
        </w:tabs>
        <w:spacing w:line="240" w:lineRule="auto"/>
        <w:ind w:firstLine="1417"/>
        <w:jc w:val="both"/>
        <w:rPr>
          <w:rFonts w:ascii="Times New Roman" w:hAnsi="Times New Roman" w:cs="Times New Roman"/>
          <w:color w:val="000000" w:themeColor="text1"/>
          <w:sz w:val="24"/>
          <w:szCs w:val="24"/>
        </w:rPr>
      </w:pPr>
      <w:r w:rsidRPr="004A5627">
        <w:rPr>
          <w:rFonts w:ascii="Times New Roman" w:hAnsi="Times New Roman" w:cs="Times New Roman"/>
          <w:color w:val="000000" w:themeColor="text1"/>
          <w:sz w:val="24"/>
          <w:szCs w:val="24"/>
        </w:rPr>
        <w:t>2.1</w:t>
      </w:r>
      <w:r w:rsidR="000F5EE3">
        <w:rPr>
          <w:rFonts w:ascii="Times New Roman" w:hAnsi="Times New Roman" w:cs="Times New Roman"/>
          <w:color w:val="000000" w:themeColor="text1"/>
          <w:sz w:val="24"/>
          <w:szCs w:val="24"/>
        </w:rPr>
        <w:t>1</w:t>
      </w:r>
      <w:r w:rsidRPr="004A5627">
        <w:rPr>
          <w:rFonts w:ascii="Times New Roman" w:hAnsi="Times New Roman" w:cs="Times New Roman"/>
          <w:color w:val="000000" w:themeColor="text1"/>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4A5627">
        <w:rPr>
          <w:rFonts w:ascii="Times New Roman" w:hAnsi="Times New Roman" w:cs="Times New Roman"/>
          <w:color w:val="000000" w:themeColor="text1"/>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r w:rsidR="004A5627">
        <w:rPr>
          <w:rFonts w:ascii="Times New Roman" w:hAnsi="Times New Roman" w:cs="Times New Roman"/>
          <w:color w:val="000000" w:themeColor="text1"/>
          <w:sz w:val="24"/>
          <w:szCs w:val="24"/>
        </w:rPr>
        <w:t>.</w:t>
      </w:r>
    </w:p>
    <w:p w:rsidR="001645F4" w:rsidRDefault="004A5627"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2.1</w:t>
      </w:r>
      <w:r w:rsidR="000F5EE3">
        <w:rPr>
          <w:rFonts w:ascii="Times New Roman" w:hAnsi="Times New Roman" w:cs="Times New Roman"/>
          <w:sz w:val="24"/>
          <w:szCs w:val="24"/>
        </w:rPr>
        <w:t>1</w:t>
      </w:r>
      <w:r>
        <w:rPr>
          <w:rFonts w:ascii="Times New Roman" w:hAnsi="Times New Roman" w:cs="Times New Roman"/>
          <w:sz w:val="24"/>
          <w:szCs w:val="24"/>
        </w:rPr>
        <w:t>.1.</w:t>
      </w:r>
      <w:r w:rsidRPr="004A5627">
        <w:rPr>
          <w:rFonts w:ascii="Times New Roman" w:hAnsi="Times New Roman" w:cs="Times New Roman"/>
          <w:sz w:val="24"/>
          <w:szCs w:val="24"/>
        </w:rPr>
        <w:t>П</w:t>
      </w:r>
      <w:r w:rsidR="001645F4" w:rsidRPr="004A5627">
        <w:rPr>
          <w:rFonts w:ascii="Times New Roman" w:hAnsi="Times New Roman" w:cs="Times New Roman"/>
          <w:sz w:val="24"/>
          <w:szCs w:val="24"/>
        </w:rPr>
        <w:t>редоставление муниципальной услуги осуществляется для заявителей на безвозмездной основе.</w:t>
      </w:r>
    </w:p>
    <w:p w:rsidR="00045757" w:rsidRPr="00045757" w:rsidRDefault="00045757" w:rsidP="008E0E6B">
      <w:pPr>
        <w:pStyle w:val="4"/>
        <w:tabs>
          <w:tab w:val="left" w:pos="-142"/>
        </w:tabs>
        <w:spacing w:before="0"/>
        <w:ind w:firstLine="1417"/>
        <w:jc w:val="both"/>
        <w:rPr>
          <w:b w:val="0"/>
          <w:iCs/>
          <w:sz w:val="24"/>
          <w:szCs w:val="24"/>
        </w:rPr>
      </w:pPr>
      <w:r>
        <w:rPr>
          <w:b w:val="0"/>
          <w:iCs/>
          <w:sz w:val="24"/>
          <w:szCs w:val="24"/>
        </w:rPr>
        <w:t xml:space="preserve"> </w:t>
      </w:r>
      <w:r w:rsidRPr="00045757">
        <w:rPr>
          <w:b w:val="0"/>
          <w:iCs/>
          <w:sz w:val="24"/>
          <w:szCs w:val="24"/>
        </w:rPr>
        <w:t>2.1</w:t>
      </w:r>
      <w:r w:rsidR="000F5EE3">
        <w:rPr>
          <w:b w:val="0"/>
          <w:iCs/>
          <w:sz w:val="24"/>
          <w:szCs w:val="24"/>
        </w:rPr>
        <w:t>2</w:t>
      </w:r>
      <w:r w:rsidRPr="00045757">
        <w:rPr>
          <w:b w:val="0"/>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Pr>
          <w:b w:val="0"/>
          <w:iCs/>
          <w:sz w:val="24"/>
          <w:szCs w:val="24"/>
        </w:rPr>
        <w:t>.</w:t>
      </w:r>
    </w:p>
    <w:p w:rsidR="00045757" w:rsidRPr="00045757" w:rsidRDefault="00045757" w:rsidP="008E0E6B">
      <w:pPr>
        <w:pStyle w:val="ad"/>
        <w:tabs>
          <w:tab w:val="left" w:pos="-142"/>
        </w:tabs>
        <w:spacing w:after="0"/>
        <w:ind w:firstLine="1417"/>
        <w:jc w:val="both"/>
      </w:pPr>
      <w:r w:rsidRPr="00045757">
        <w:t>Максимальный срок ожидания в очереди при подаче заявления и (или) при получении результата не должен превышать 15 минут.</w:t>
      </w:r>
    </w:p>
    <w:p w:rsidR="00045757" w:rsidRDefault="00045757" w:rsidP="008E0E6B">
      <w:pPr>
        <w:pStyle w:val="ConsPlusNormal"/>
        <w:tabs>
          <w:tab w:val="left" w:pos="-142"/>
        </w:tabs>
        <w:ind w:firstLine="1417"/>
        <w:jc w:val="both"/>
        <w:rPr>
          <w:rFonts w:ascii="Times New Roman" w:hAnsi="Times New Roman" w:cs="Times New Roman"/>
          <w:i/>
          <w:sz w:val="24"/>
          <w:szCs w:val="24"/>
        </w:rPr>
      </w:pPr>
      <w:r>
        <w:rPr>
          <w:rFonts w:ascii="Times New Roman" w:hAnsi="Times New Roman" w:cs="Times New Roman"/>
          <w:i/>
          <w:sz w:val="24"/>
          <w:szCs w:val="24"/>
        </w:rPr>
        <w:t xml:space="preserve">        </w:t>
      </w:r>
    </w:p>
    <w:p w:rsidR="00045757" w:rsidRPr="00045757" w:rsidRDefault="00045757" w:rsidP="008E0E6B">
      <w:pPr>
        <w:pStyle w:val="ConsPlusNormal"/>
        <w:tabs>
          <w:tab w:val="left" w:pos="-142"/>
        </w:tabs>
        <w:ind w:firstLine="1417"/>
        <w:jc w:val="both"/>
        <w:rPr>
          <w:rFonts w:ascii="Times New Roman" w:hAnsi="Times New Roman" w:cs="Times New Roman"/>
          <w:sz w:val="24"/>
          <w:szCs w:val="24"/>
        </w:rPr>
      </w:pPr>
      <w:r>
        <w:rPr>
          <w:rFonts w:ascii="Times New Roman" w:hAnsi="Times New Roman" w:cs="Times New Roman"/>
          <w:sz w:val="24"/>
          <w:szCs w:val="24"/>
        </w:rPr>
        <w:t xml:space="preserve"> </w:t>
      </w:r>
      <w:r w:rsidRPr="00045757">
        <w:rPr>
          <w:rFonts w:ascii="Times New Roman" w:hAnsi="Times New Roman" w:cs="Times New Roman"/>
          <w:sz w:val="24"/>
          <w:szCs w:val="24"/>
        </w:rPr>
        <w:t>2.1</w:t>
      </w:r>
      <w:r w:rsidR="000F5EE3">
        <w:rPr>
          <w:rFonts w:ascii="Times New Roman" w:hAnsi="Times New Roman" w:cs="Times New Roman"/>
          <w:sz w:val="24"/>
          <w:szCs w:val="24"/>
        </w:rPr>
        <w:t>3</w:t>
      </w:r>
      <w:r w:rsidRPr="00045757">
        <w:rPr>
          <w:rFonts w:ascii="Times New Roman" w:hAnsi="Times New Roman" w:cs="Times New Roman"/>
          <w:sz w:val="24"/>
          <w:szCs w:val="24"/>
        </w:rPr>
        <w:t>. Срок регистрации запроса заявителя</w:t>
      </w:r>
      <w:r>
        <w:rPr>
          <w:rFonts w:ascii="Times New Roman" w:hAnsi="Times New Roman" w:cs="Times New Roman"/>
          <w:sz w:val="24"/>
          <w:szCs w:val="24"/>
        </w:rPr>
        <w:t xml:space="preserve"> </w:t>
      </w:r>
      <w:r w:rsidRPr="00045757">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w:t>
      </w:r>
      <w:r w:rsidRPr="00045757">
        <w:rPr>
          <w:rFonts w:ascii="Times New Roman" w:hAnsi="Times New Roman" w:cs="Times New Roman"/>
          <w:sz w:val="24"/>
          <w:szCs w:val="24"/>
        </w:rPr>
        <w:t xml:space="preserve"> </w:t>
      </w:r>
    </w:p>
    <w:p w:rsidR="00045757" w:rsidRPr="006D2BD0" w:rsidRDefault="00045757" w:rsidP="008E0E6B">
      <w:pPr>
        <w:tabs>
          <w:tab w:val="left" w:pos="-142"/>
        </w:tabs>
        <w:autoSpaceDE w:val="0"/>
        <w:autoSpaceDN w:val="0"/>
        <w:adjustRightInd w:val="0"/>
        <w:spacing w:line="240" w:lineRule="auto"/>
        <w:ind w:firstLine="1417"/>
        <w:jc w:val="both"/>
        <w:rPr>
          <w:sz w:val="28"/>
          <w:szCs w:val="28"/>
        </w:rPr>
      </w:pPr>
      <w:r w:rsidRPr="00045757">
        <w:rPr>
          <w:rFonts w:ascii="Times New Roman" w:hAnsi="Times New Roman" w:cs="Times New Roman"/>
          <w:sz w:val="24"/>
          <w:szCs w:val="24"/>
        </w:rPr>
        <w:t>Регистрация заявления</w:t>
      </w:r>
      <w:r w:rsidRPr="00045757">
        <w:rPr>
          <w:rFonts w:ascii="Times New Roman" w:eastAsia="Calibri" w:hAnsi="Times New Roman" w:cs="Times New Roman"/>
          <w:sz w:val="24"/>
          <w:szCs w:val="24"/>
        </w:rPr>
        <w:t xml:space="preserve"> осуществляется</w:t>
      </w:r>
      <w:r w:rsidRPr="00045757">
        <w:rPr>
          <w:rFonts w:ascii="Times New Roman" w:hAnsi="Times New Roman" w:cs="Times New Roman"/>
          <w:sz w:val="24"/>
          <w:szCs w:val="24"/>
        </w:rPr>
        <w:t xml:space="preserve"> в день его поступления</w:t>
      </w:r>
      <w:proofErr w:type="gramStart"/>
      <w:r w:rsidRPr="0004575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645F4" w:rsidRPr="004A5627" w:rsidRDefault="004A5627"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iCs/>
          <w:sz w:val="24"/>
          <w:szCs w:val="24"/>
        </w:rPr>
        <w:t xml:space="preserve"> </w:t>
      </w:r>
      <w:proofErr w:type="gramStart"/>
      <w:r w:rsidR="00045757">
        <w:rPr>
          <w:rFonts w:ascii="Times New Roman" w:hAnsi="Times New Roman" w:cs="Times New Roman"/>
          <w:iCs/>
          <w:sz w:val="24"/>
          <w:szCs w:val="24"/>
        </w:rPr>
        <w:t>2.1</w:t>
      </w:r>
      <w:r w:rsidR="000F5EE3">
        <w:rPr>
          <w:rFonts w:ascii="Times New Roman" w:hAnsi="Times New Roman" w:cs="Times New Roman"/>
          <w:iCs/>
          <w:sz w:val="24"/>
          <w:szCs w:val="24"/>
        </w:rPr>
        <w:t>4</w:t>
      </w:r>
      <w:r w:rsidR="00045757">
        <w:rPr>
          <w:rFonts w:ascii="Times New Roman" w:hAnsi="Times New Roman" w:cs="Times New Roman"/>
          <w:iCs/>
          <w:sz w:val="24"/>
          <w:szCs w:val="24"/>
        </w:rPr>
        <w:t>.</w:t>
      </w:r>
      <w:r w:rsidR="001645F4" w:rsidRPr="004A5627">
        <w:rPr>
          <w:rFonts w:ascii="Times New Roman" w:hAnsi="Times New Roman" w:cs="Times New Roman"/>
          <w:iCs/>
          <w:sz w:val="24"/>
          <w:szCs w:val="24"/>
        </w:rPr>
        <w:t>. Т</w:t>
      </w:r>
      <w:r w:rsidR="001645F4" w:rsidRPr="004A5627">
        <w:rPr>
          <w:rFonts w:ascii="Times New Roman" w:hAnsi="Times New Roman" w:cs="Times New Roman"/>
          <w:sz w:val="24"/>
          <w:szCs w:val="24"/>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4</w:t>
      </w:r>
      <w:r w:rsidRPr="004A5627">
        <w:rPr>
          <w:rFonts w:ascii="Times New Roman" w:hAnsi="Times New Roman" w:cs="Times New Roman"/>
          <w:sz w:val="24"/>
          <w:szCs w:val="24"/>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4</w:t>
      </w:r>
      <w:r w:rsidRPr="004A5627">
        <w:rPr>
          <w:rFonts w:ascii="Times New Roman" w:hAnsi="Times New Roman" w:cs="Times New Roman"/>
          <w:sz w:val="24"/>
          <w:szCs w:val="24"/>
        </w:rPr>
        <w:t>.2. Гражданам, относящимся к категории инвалидов, включая инвалидов, использующих кресла-коляски и собак-проводников, обеспечиваются:</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proofErr w:type="gramStart"/>
      <w:r w:rsidRPr="004A5627">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5627">
        <w:rPr>
          <w:rFonts w:ascii="Times New Roman" w:hAnsi="Times New Roman" w:cs="Times New Roman"/>
          <w:sz w:val="24"/>
          <w:szCs w:val="24"/>
        </w:rPr>
        <w:t>утвержденных</w:t>
      </w:r>
      <w:proofErr w:type="gramEnd"/>
      <w:r w:rsidRPr="004A5627">
        <w:rPr>
          <w:rFonts w:ascii="Times New Roman" w:hAnsi="Times New Roman" w:cs="Times New Roman"/>
          <w:sz w:val="24"/>
          <w:szCs w:val="24"/>
        </w:rPr>
        <w:t xml:space="preserve"> </w:t>
      </w:r>
      <w:hyperlink r:id="rId24" w:history="1">
        <w:r w:rsidRPr="004A5627">
          <w:rPr>
            <w:rStyle w:val="a3"/>
            <w:rFonts w:ascii="Times New Roman" w:hAnsi="Times New Roman" w:cs="Times New Roman"/>
            <w:color w:val="000000" w:themeColor="text1"/>
            <w:sz w:val="24"/>
            <w:szCs w:val="24"/>
          </w:rPr>
          <w:t>приказом</w:t>
        </w:r>
      </w:hyperlink>
      <w:r w:rsidRPr="004A5627">
        <w:rPr>
          <w:rFonts w:ascii="Times New Roman" w:hAnsi="Times New Roman" w:cs="Times New Roman"/>
          <w:sz w:val="24"/>
          <w:szCs w:val="24"/>
        </w:rPr>
        <w:t xml:space="preserve"> Министерства труда и социальной защиты Российской Федерации от 22 июня 2015 года N 386н;</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4A5627">
        <w:rPr>
          <w:rFonts w:ascii="Times New Roman" w:hAnsi="Times New Roman" w:cs="Times New Roman"/>
          <w:sz w:val="24"/>
          <w:szCs w:val="24"/>
        </w:rPr>
        <w:t>сурдопереводчика</w:t>
      </w:r>
      <w:proofErr w:type="spellEnd"/>
      <w:r w:rsidRPr="004A5627">
        <w:rPr>
          <w:rFonts w:ascii="Times New Roman" w:hAnsi="Times New Roman" w:cs="Times New Roman"/>
          <w:sz w:val="24"/>
          <w:szCs w:val="24"/>
        </w:rPr>
        <w:t xml:space="preserve">, </w:t>
      </w:r>
      <w:proofErr w:type="spellStart"/>
      <w:r w:rsidRPr="004A5627">
        <w:rPr>
          <w:rFonts w:ascii="Times New Roman" w:hAnsi="Times New Roman" w:cs="Times New Roman"/>
          <w:sz w:val="24"/>
          <w:szCs w:val="24"/>
        </w:rPr>
        <w:t>тифлосурдопереводчика</w:t>
      </w:r>
      <w:proofErr w:type="spellEnd"/>
      <w:r w:rsidRPr="004A5627">
        <w:rPr>
          <w:rFonts w:ascii="Times New Roman" w:hAnsi="Times New Roman" w:cs="Times New Roman"/>
          <w:sz w:val="24"/>
          <w:szCs w:val="24"/>
        </w:rPr>
        <w:t>;</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4</w:t>
      </w:r>
      <w:r w:rsidRPr="004A5627">
        <w:rPr>
          <w:rFonts w:ascii="Times New Roman" w:hAnsi="Times New Roman" w:cs="Times New Roman"/>
          <w:sz w:val="24"/>
          <w:szCs w:val="24"/>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4</w:t>
      </w:r>
      <w:r w:rsidRPr="004A5627">
        <w:rPr>
          <w:rFonts w:ascii="Times New Roman" w:hAnsi="Times New Roman" w:cs="Times New Roman"/>
          <w:sz w:val="24"/>
          <w:szCs w:val="24"/>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4</w:t>
      </w:r>
      <w:r w:rsidRPr="004A5627">
        <w:rPr>
          <w:rFonts w:ascii="Times New Roman" w:hAnsi="Times New Roman" w:cs="Times New Roman"/>
          <w:sz w:val="24"/>
          <w:szCs w:val="24"/>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645F4" w:rsidRPr="004A5627" w:rsidRDefault="004A5627" w:rsidP="008E0E6B">
      <w:pPr>
        <w:pStyle w:val="4"/>
        <w:tabs>
          <w:tab w:val="left" w:pos="-142"/>
        </w:tabs>
        <w:spacing w:before="0"/>
        <w:ind w:firstLine="1417"/>
        <w:jc w:val="both"/>
        <w:rPr>
          <w:b w:val="0"/>
          <w:iCs/>
          <w:sz w:val="24"/>
          <w:szCs w:val="24"/>
        </w:rPr>
      </w:pPr>
      <w:r>
        <w:rPr>
          <w:b w:val="0"/>
          <w:iCs/>
          <w:sz w:val="24"/>
          <w:szCs w:val="24"/>
        </w:rPr>
        <w:t xml:space="preserve">            </w:t>
      </w:r>
      <w:r w:rsidR="001645F4" w:rsidRPr="004A5627">
        <w:rPr>
          <w:b w:val="0"/>
          <w:iCs/>
          <w:sz w:val="24"/>
          <w:szCs w:val="24"/>
        </w:rPr>
        <w:t>2.1</w:t>
      </w:r>
      <w:r w:rsidR="000F5EE3">
        <w:rPr>
          <w:b w:val="0"/>
          <w:iCs/>
          <w:sz w:val="24"/>
          <w:szCs w:val="24"/>
        </w:rPr>
        <w:t>5</w:t>
      </w:r>
      <w:r w:rsidR="001645F4" w:rsidRPr="004A5627">
        <w:rPr>
          <w:b w:val="0"/>
          <w:iCs/>
          <w:sz w:val="24"/>
          <w:szCs w:val="24"/>
        </w:rPr>
        <w:t>. Показатели доступности и качества муниципальной услуги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5</w:t>
      </w:r>
      <w:r w:rsidRPr="004A5627">
        <w:rPr>
          <w:rFonts w:ascii="Times New Roman" w:hAnsi="Times New Roman" w:cs="Times New Roman"/>
          <w:sz w:val="24"/>
          <w:szCs w:val="24"/>
        </w:rPr>
        <w:t>.1. Показателями доступности муниципальной услуги являются:</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информирование заявителей о предоставлении муниципальной услуги;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lastRenderedPageBreak/>
        <w:t>соблюдение графика работы Уполномоченного органа;</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время, затраченное на получение конечного результата муниципальной услуги.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5</w:t>
      </w:r>
      <w:r w:rsidRPr="004A5627">
        <w:rPr>
          <w:rFonts w:ascii="Times New Roman" w:hAnsi="Times New Roman" w:cs="Times New Roman"/>
          <w:sz w:val="24"/>
          <w:szCs w:val="24"/>
        </w:rPr>
        <w:t>.2. Показателями качества муниципальной услуги являются:</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645F4" w:rsidRPr="006D2BD0" w:rsidRDefault="001645F4" w:rsidP="008E0E6B">
      <w:pPr>
        <w:tabs>
          <w:tab w:val="left" w:pos="-142"/>
        </w:tabs>
        <w:autoSpaceDE w:val="0"/>
        <w:autoSpaceDN w:val="0"/>
        <w:adjustRightInd w:val="0"/>
        <w:spacing w:line="240" w:lineRule="auto"/>
        <w:ind w:firstLine="1417"/>
        <w:jc w:val="both"/>
        <w:rPr>
          <w:sz w:val="28"/>
          <w:szCs w:val="28"/>
        </w:rPr>
      </w:pPr>
      <w:r w:rsidRPr="004A5627">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645F4" w:rsidRPr="006D2BD0" w:rsidRDefault="001645F4" w:rsidP="008E0E6B">
      <w:pPr>
        <w:pStyle w:val="4"/>
        <w:tabs>
          <w:tab w:val="left" w:pos="-142"/>
        </w:tabs>
        <w:spacing w:before="0"/>
        <w:ind w:firstLine="1417"/>
        <w:jc w:val="both"/>
      </w:pPr>
      <w:proofErr w:type="gramStart"/>
      <w:r w:rsidRPr="004A5627">
        <w:rPr>
          <w:b w:val="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r w:rsidRPr="006D2BD0">
        <w:t>.</w:t>
      </w:r>
      <w:proofErr w:type="gramEnd"/>
    </w:p>
    <w:p w:rsidR="001645F4" w:rsidRPr="006D2BD0" w:rsidRDefault="001645F4" w:rsidP="008E0E6B">
      <w:pPr>
        <w:tabs>
          <w:tab w:val="left" w:pos="-142"/>
        </w:tabs>
        <w:spacing w:line="240" w:lineRule="auto"/>
        <w:ind w:firstLine="1417"/>
        <w:jc w:val="both"/>
        <w:rPr>
          <w:sz w:val="28"/>
          <w:szCs w:val="28"/>
        </w:rPr>
      </w:pPr>
      <w:r w:rsidRPr="004A5627">
        <w:rPr>
          <w:rFonts w:ascii="Times New Roman" w:hAnsi="Times New Roman" w:cs="Times New Roman"/>
          <w:sz w:val="24"/>
          <w:szCs w:val="24"/>
        </w:rPr>
        <w:t xml:space="preserve"> 2.1</w:t>
      </w:r>
      <w:r w:rsidR="000F5EE3">
        <w:rPr>
          <w:rFonts w:ascii="Times New Roman" w:hAnsi="Times New Roman" w:cs="Times New Roman"/>
          <w:sz w:val="24"/>
          <w:szCs w:val="24"/>
        </w:rPr>
        <w:t>5</w:t>
      </w:r>
      <w:r w:rsidRPr="004A5627">
        <w:rPr>
          <w:rFonts w:ascii="Times New Roman" w:hAnsi="Times New Roman" w:cs="Times New Roman"/>
          <w:sz w:val="24"/>
          <w:szCs w:val="24"/>
        </w:rPr>
        <w:t>.3.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r w:rsidR="004A5627">
        <w:rPr>
          <w:rFonts w:ascii="Times New Roman" w:hAnsi="Times New Roman" w:cs="Times New Roman"/>
          <w:sz w:val="24"/>
          <w:szCs w:val="24"/>
        </w:rPr>
        <w:t>.</w:t>
      </w:r>
    </w:p>
    <w:p w:rsidR="00084249" w:rsidRPr="004A5627" w:rsidRDefault="003E16EB" w:rsidP="008E0E6B">
      <w:pPr>
        <w:pStyle w:val="4"/>
        <w:tabs>
          <w:tab w:val="left" w:pos="-142"/>
        </w:tabs>
        <w:spacing w:before="0"/>
        <w:ind w:firstLine="1417"/>
        <w:jc w:val="both"/>
        <w:rPr>
          <w:b w:val="0"/>
          <w:sz w:val="24"/>
          <w:szCs w:val="24"/>
        </w:rPr>
      </w:pPr>
      <w:r>
        <w:rPr>
          <w:b w:val="0"/>
          <w:sz w:val="24"/>
          <w:szCs w:val="24"/>
        </w:rPr>
        <w:t xml:space="preserve">  </w:t>
      </w:r>
      <w:r w:rsidR="005D237A">
        <w:rPr>
          <w:b w:val="0"/>
          <w:sz w:val="24"/>
          <w:szCs w:val="24"/>
        </w:rPr>
        <w:t xml:space="preserve"> </w:t>
      </w:r>
      <w:r w:rsidR="0058159B">
        <w:rPr>
          <w:b w:val="0"/>
          <w:sz w:val="24"/>
          <w:szCs w:val="24"/>
        </w:rPr>
        <w:t>3</w:t>
      </w:r>
      <w:r w:rsidR="00084249" w:rsidRPr="004A5627">
        <w:rPr>
          <w:b w:val="0"/>
          <w:sz w:val="24"/>
          <w:szCs w:val="24"/>
        </w:rPr>
        <w:t>. Состав, последовательность и сроки выполнения административных</w:t>
      </w:r>
      <w:r>
        <w:rPr>
          <w:b w:val="0"/>
          <w:sz w:val="24"/>
          <w:szCs w:val="24"/>
        </w:rPr>
        <w:t xml:space="preserve"> </w:t>
      </w:r>
      <w:r w:rsidR="00084249" w:rsidRPr="004A5627">
        <w:rPr>
          <w:b w:val="0"/>
          <w:sz w:val="24"/>
          <w:szCs w:val="24"/>
        </w:rPr>
        <w:t xml:space="preserve"> процедур (действий)</w:t>
      </w:r>
    </w:p>
    <w:p w:rsidR="00084249" w:rsidRDefault="003E16EB" w:rsidP="003E16EB">
      <w:pPr>
        <w:tabs>
          <w:tab w:val="left" w:pos="-142"/>
        </w:tabs>
        <w:spacing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sidR="00084249" w:rsidRPr="004A5627">
        <w:rPr>
          <w:rFonts w:ascii="Times New Roman" w:hAnsi="Times New Roman" w:cs="Times New Roman"/>
          <w:sz w:val="24"/>
          <w:szCs w:val="24"/>
        </w:rPr>
        <w:t>3.1. Исчерпывающий перечень административных процедур</w:t>
      </w:r>
    </w:p>
    <w:p w:rsidR="003E16EB" w:rsidRPr="003E16EB" w:rsidRDefault="003E16EB" w:rsidP="003E16EB">
      <w:pPr>
        <w:pStyle w:val="ConsPlusNormal"/>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3E16E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E16EB" w:rsidRPr="003E16EB" w:rsidRDefault="003E16EB" w:rsidP="003E16EB">
      <w:pPr>
        <w:widowControl w:val="0"/>
        <w:tabs>
          <w:tab w:val="left" w:pos="-142"/>
        </w:tabs>
        <w:autoSpaceDE w:val="0"/>
        <w:autoSpaceDN w:val="0"/>
        <w:adjustRightInd w:val="0"/>
        <w:spacing w:after="0" w:line="240" w:lineRule="auto"/>
        <w:ind w:left="708"/>
        <w:jc w:val="both"/>
        <w:rPr>
          <w:rFonts w:ascii="Times New Roman" w:hAnsi="Times New Roman" w:cs="Times New Roman"/>
          <w:sz w:val="24"/>
          <w:szCs w:val="24"/>
        </w:rPr>
      </w:pPr>
      <w:r w:rsidRPr="003E16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6EB">
        <w:rPr>
          <w:rFonts w:ascii="Times New Roman" w:hAnsi="Times New Roman" w:cs="Times New Roman"/>
          <w:sz w:val="24"/>
          <w:szCs w:val="24"/>
        </w:rPr>
        <w:t>- прием и регистрация заявки о предоставлении муниципальной услуги;</w:t>
      </w:r>
    </w:p>
    <w:p w:rsidR="003E16EB" w:rsidRPr="003E16EB" w:rsidRDefault="003E16EB" w:rsidP="003E16EB">
      <w:pPr>
        <w:widowControl w:val="0"/>
        <w:tabs>
          <w:tab w:val="left" w:pos="-142"/>
        </w:tabs>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3E16EB">
        <w:rPr>
          <w:rFonts w:ascii="Times New Roman" w:hAnsi="Times New Roman" w:cs="Times New Roman"/>
          <w:sz w:val="24"/>
          <w:szCs w:val="24"/>
        </w:rPr>
        <w:t>- предварительное рассмотрение заявок;</w:t>
      </w:r>
    </w:p>
    <w:p w:rsidR="003E16EB" w:rsidRPr="003E16EB" w:rsidRDefault="003E16EB" w:rsidP="003E16EB">
      <w:pPr>
        <w:tabs>
          <w:tab w:val="left" w:pos="-142"/>
        </w:tabs>
        <w:autoSpaceDE w:val="0"/>
        <w:autoSpaceDN w:val="0"/>
        <w:adjustRightInd w:val="0"/>
        <w:spacing w:line="240" w:lineRule="auto"/>
        <w:ind w:left="708"/>
        <w:jc w:val="both"/>
        <w:rPr>
          <w:rFonts w:ascii="Times New Roman" w:hAnsi="Times New Roman" w:cs="Times New Roman"/>
        </w:rPr>
      </w:pPr>
      <w:r w:rsidRPr="003E16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6EB">
        <w:rPr>
          <w:rFonts w:ascii="Times New Roman" w:hAnsi="Times New Roman" w:cs="Times New Roman"/>
          <w:sz w:val="24"/>
          <w:szCs w:val="24"/>
        </w:rPr>
        <w:t xml:space="preserve"> </w:t>
      </w:r>
      <w:r w:rsidRPr="003E16EB">
        <w:rPr>
          <w:rFonts w:ascii="Times New Roman" w:hAnsi="Times New Roman" w:cs="Times New Roman"/>
        </w:rPr>
        <w:t xml:space="preserve">- 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w:t>
      </w:r>
      <w:r w:rsidRPr="003E16EB">
        <w:rPr>
          <w:rFonts w:ascii="Times New Roman" w:hAnsi="Times New Roman" w:cs="Times New Roman"/>
          <w:sz w:val="24"/>
          <w:szCs w:val="24"/>
        </w:rPr>
        <w:t xml:space="preserve"> информирование заявителей о принятом Комиссией решении</w:t>
      </w:r>
      <w:r w:rsidRPr="003E16EB">
        <w:rPr>
          <w:rFonts w:ascii="Times New Roman" w:hAnsi="Times New Roman" w:cs="Times New Roman"/>
        </w:rPr>
        <w:t>;</w:t>
      </w:r>
    </w:p>
    <w:p w:rsidR="003E16EB" w:rsidRPr="003E16EB" w:rsidRDefault="003E16EB" w:rsidP="003E16EB">
      <w:pPr>
        <w:widowControl w:val="0"/>
        <w:tabs>
          <w:tab w:val="left" w:pos="-142"/>
        </w:tabs>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3E16EB">
        <w:rPr>
          <w:rFonts w:ascii="Times New Roman" w:hAnsi="Times New Roman" w:cs="Times New Roman"/>
          <w:sz w:val="24"/>
          <w:szCs w:val="24"/>
        </w:rPr>
        <w:t>- подготовка и принятие постановления администрации района «О предоставлении субсидии»;</w:t>
      </w:r>
    </w:p>
    <w:p w:rsidR="003E16EB" w:rsidRPr="004A5627" w:rsidRDefault="003E16EB" w:rsidP="003E16E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16EB">
        <w:rPr>
          <w:rFonts w:ascii="Times New Roman" w:hAnsi="Times New Roman" w:cs="Times New Roman"/>
          <w:sz w:val="24"/>
          <w:szCs w:val="24"/>
        </w:rPr>
        <w:t>- заключение соглашения (договора) с заявителем о предоставлении субсидии, выплата субсидии.</w:t>
      </w:r>
    </w:p>
    <w:p w:rsidR="00084249" w:rsidRPr="005D237A" w:rsidRDefault="00084249" w:rsidP="008E0E6B">
      <w:pPr>
        <w:tabs>
          <w:tab w:val="left" w:pos="-142"/>
        </w:tabs>
        <w:spacing w:line="240" w:lineRule="auto"/>
        <w:ind w:firstLine="1417"/>
        <w:jc w:val="both"/>
        <w:rPr>
          <w:rFonts w:ascii="Times New Roman" w:hAnsi="Times New Roman" w:cs="Times New Roman"/>
          <w:sz w:val="24"/>
          <w:szCs w:val="24"/>
        </w:rPr>
      </w:pPr>
      <w:r w:rsidRPr="005D237A">
        <w:rPr>
          <w:rFonts w:ascii="Times New Roman" w:hAnsi="Times New Roman" w:cs="Times New Roman"/>
          <w:sz w:val="24"/>
          <w:szCs w:val="24"/>
        </w:rPr>
        <w:t xml:space="preserve">3.1.2. Блок-схема предоставления муниципальной услуги приведена в </w:t>
      </w:r>
      <w:r w:rsidRPr="00F048F7">
        <w:rPr>
          <w:rFonts w:ascii="Times New Roman" w:hAnsi="Times New Roman" w:cs="Times New Roman"/>
          <w:sz w:val="24"/>
          <w:szCs w:val="24"/>
        </w:rPr>
        <w:t xml:space="preserve">приложении </w:t>
      </w:r>
      <w:r w:rsidR="00F048F7" w:rsidRPr="00F048F7">
        <w:rPr>
          <w:rFonts w:ascii="Times New Roman" w:hAnsi="Times New Roman" w:cs="Times New Roman"/>
          <w:sz w:val="24"/>
          <w:szCs w:val="24"/>
        </w:rPr>
        <w:t>5</w:t>
      </w:r>
      <w:r w:rsidRPr="00F048F7">
        <w:rPr>
          <w:rFonts w:ascii="Times New Roman" w:hAnsi="Times New Roman" w:cs="Times New Roman"/>
          <w:sz w:val="24"/>
          <w:szCs w:val="24"/>
        </w:rPr>
        <w:t xml:space="preserve"> к настоящему административному регламенту.</w:t>
      </w:r>
    </w:p>
    <w:p w:rsidR="0085239F" w:rsidRPr="00910B96" w:rsidRDefault="003E16EB" w:rsidP="003E16E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37A">
        <w:rPr>
          <w:rFonts w:ascii="Times New Roman" w:hAnsi="Times New Roman" w:cs="Times New Roman"/>
          <w:sz w:val="24"/>
          <w:szCs w:val="24"/>
        </w:rPr>
        <w:t xml:space="preserve">  </w:t>
      </w:r>
      <w:r w:rsidR="0085239F" w:rsidRPr="00910B96">
        <w:rPr>
          <w:rFonts w:ascii="Times New Roman" w:hAnsi="Times New Roman" w:cs="Times New Roman"/>
          <w:sz w:val="24"/>
          <w:szCs w:val="24"/>
        </w:rPr>
        <w:t>3.</w:t>
      </w:r>
      <w:r w:rsidR="0085239F">
        <w:rPr>
          <w:rFonts w:ascii="Times New Roman" w:hAnsi="Times New Roman" w:cs="Times New Roman"/>
          <w:sz w:val="24"/>
          <w:szCs w:val="24"/>
        </w:rPr>
        <w:t>2</w:t>
      </w:r>
      <w:r w:rsidR="0085239F" w:rsidRPr="00910B96">
        <w:rPr>
          <w:rFonts w:ascii="Times New Roman" w:hAnsi="Times New Roman" w:cs="Times New Roman"/>
          <w:sz w:val="24"/>
          <w:szCs w:val="24"/>
        </w:rPr>
        <w:t>. Прием, регистрация заявки о предоставлении муниципальной услуги.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2</w:t>
      </w:r>
      <w:r w:rsidRPr="00910B96">
        <w:rPr>
          <w:rFonts w:ascii="Times New Roman" w:hAnsi="Times New Roman" w:cs="Times New Roman"/>
          <w:sz w:val="24"/>
          <w:szCs w:val="24"/>
        </w:rPr>
        <w:t>.1. Юридическим фактом, являющимся основанием для начала данной административной процедуры, является личное предоставление заявителем в Уполномоченный орган заявки.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2</w:t>
      </w:r>
      <w:r w:rsidRPr="00910B96">
        <w:rPr>
          <w:rFonts w:ascii="Times New Roman" w:hAnsi="Times New Roman" w:cs="Times New Roman"/>
          <w:sz w:val="24"/>
          <w:szCs w:val="24"/>
        </w:rPr>
        <w:t>.2. В день поступления заявки специалист Уполномоченного органа, ответственный за делопроизводство:</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осуществляет проверку правильности заполнения заявки;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проверяет наличие прилагаемых к заяв</w:t>
      </w:r>
      <w:r w:rsidR="00626241">
        <w:rPr>
          <w:rFonts w:ascii="Times New Roman" w:hAnsi="Times New Roman" w:cs="Times New Roman"/>
          <w:sz w:val="24"/>
          <w:szCs w:val="24"/>
        </w:rPr>
        <w:t>лению</w:t>
      </w:r>
      <w:r w:rsidRPr="00910B96">
        <w:rPr>
          <w:rFonts w:ascii="Times New Roman" w:hAnsi="Times New Roman" w:cs="Times New Roman"/>
          <w:sz w:val="24"/>
          <w:szCs w:val="24"/>
        </w:rPr>
        <w:t xml:space="preserve"> документов согласно описи;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lastRenderedPageBreak/>
        <w:t>регистрирует документы под индивидуальным порядковым номером в журнале учета входящих документов;</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 xml:space="preserve">ставит отметку о приеме документов на один из экземпляров описи и возвращает его </w:t>
      </w:r>
      <w:r>
        <w:rPr>
          <w:rFonts w:ascii="Times New Roman" w:hAnsi="Times New Roman" w:cs="Times New Roman"/>
          <w:sz w:val="24"/>
          <w:szCs w:val="24"/>
        </w:rPr>
        <w:t>з</w:t>
      </w:r>
      <w:r w:rsidRPr="00910B96">
        <w:rPr>
          <w:rFonts w:ascii="Times New Roman" w:hAnsi="Times New Roman" w:cs="Times New Roman"/>
          <w:sz w:val="24"/>
          <w:szCs w:val="24"/>
        </w:rPr>
        <w:t>аявителю.</w:t>
      </w:r>
    </w:p>
    <w:p w:rsidR="0085239F"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2</w:t>
      </w:r>
      <w:r w:rsidRPr="00910B96">
        <w:rPr>
          <w:rFonts w:ascii="Times New Roman" w:hAnsi="Times New Roman" w:cs="Times New Roman"/>
          <w:sz w:val="24"/>
          <w:szCs w:val="24"/>
        </w:rPr>
        <w:t>.3. Результатом данной административной процедуры является регистрация заявки, представленн</w:t>
      </w:r>
      <w:r w:rsidR="00626241">
        <w:rPr>
          <w:rFonts w:ascii="Times New Roman" w:hAnsi="Times New Roman" w:cs="Times New Roman"/>
          <w:sz w:val="24"/>
          <w:szCs w:val="24"/>
        </w:rPr>
        <w:t>ой</w:t>
      </w:r>
      <w:r w:rsidRPr="00910B96">
        <w:rPr>
          <w:rFonts w:ascii="Times New Roman" w:hAnsi="Times New Roman" w:cs="Times New Roman"/>
          <w:sz w:val="24"/>
          <w:szCs w:val="24"/>
        </w:rPr>
        <w:t xml:space="preserve"> </w:t>
      </w:r>
      <w:r>
        <w:rPr>
          <w:rFonts w:ascii="Times New Roman" w:hAnsi="Times New Roman" w:cs="Times New Roman"/>
          <w:sz w:val="24"/>
          <w:szCs w:val="24"/>
        </w:rPr>
        <w:t>з</w:t>
      </w:r>
      <w:r w:rsidRPr="00910B96">
        <w:rPr>
          <w:rFonts w:ascii="Times New Roman" w:hAnsi="Times New Roman" w:cs="Times New Roman"/>
          <w:sz w:val="24"/>
          <w:szCs w:val="24"/>
        </w:rPr>
        <w:t>аявителем.</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highlight w:val="cyan"/>
        </w:rPr>
      </w:pPr>
      <w:r w:rsidRPr="00910B96">
        <w:rPr>
          <w:rFonts w:ascii="Times New Roman" w:hAnsi="Times New Roman" w:cs="Times New Roman"/>
          <w:sz w:val="24"/>
          <w:szCs w:val="24"/>
        </w:rPr>
        <w:t>3.</w:t>
      </w:r>
      <w:r>
        <w:rPr>
          <w:rFonts w:ascii="Times New Roman" w:hAnsi="Times New Roman" w:cs="Times New Roman"/>
          <w:sz w:val="24"/>
          <w:szCs w:val="24"/>
        </w:rPr>
        <w:t>3</w:t>
      </w:r>
      <w:r w:rsidRPr="00910B96">
        <w:rPr>
          <w:rFonts w:ascii="Times New Roman" w:hAnsi="Times New Roman" w:cs="Times New Roman"/>
          <w:sz w:val="24"/>
          <w:szCs w:val="24"/>
        </w:rPr>
        <w:t xml:space="preserve">. Предварительное рассмотрение заявок. </w:t>
      </w:r>
    </w:p>
    <w:p w:rsidR="0085239F"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3</w:t>
      </w:r>
      <w:r w:rsidRPr="00910B96">
        <w:rPr>
          <w:rFonts w:ascii="Times New Roman" w:hAnsi="Times New Roman" w:cs="Times New Roman"/>
          <w:sz w:val="24"/>
          <w:szCs w:val="24"/>
        </w:rPr>
        <w:t>.1. В течение 5 рабочих дней со дня получения документов Уполномоченный орган осуществляет предварительное рассмотрение заявок:</w:t>
      </w:r>
    </w:p>
    <w:p w:rsidR="0085239F" w:rsidRPr="009D1C1E" w:rsidRDefault="0085239F" w:rsidP="008E0E6B">
      <w:pPr>
        <w:tabs>
          <w:tab w:val="left" w:pos="-142"/>
        </w:tabs>
        <w:autoSpaceDE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 xml:space="preserve">- рассматривает представленные документы на предмет </w:t>
      </w:r>
      <w:r w:rsidRPr="009D1C1E">
        <w:rPr>
          <w:rFonts w:ascii="Times New Roman" w:hAnsi="Times New Roman" w:cs="Times New Roman"/>
          <w:sz w:val="24"/>
          <w:szCs w:val="24"/>
        </w:rPr>
        <w:t>их соответствия  п. 2.</w:t>
      </w:r>
      <w:r w:rsidR="009D1C1E" w:rsidRPr="009D1C1E">
        <w:rPr>
          <w:rFonts w:ascii="Times New Roman" w:hAnsi="Times New Roman" w:cs="Times New Roman"/>
          <w:sz w:val="24"/>
          <w:szCs w:val="24"/>
        </w:rPr>
        <w:t>7.</w:t>
      </w:r>
      <w:r w:rsidRPr="009D1C1E">
        <w:rPr>
          <w:rFonts w:ascii="Times New Roman" w:hAnsi="Times New Roman" w:cs="Times New Roman"/>
          <w:sz w:val="24"/>
          <w:szCs w:val="24"/>
        </w:rPr>
        <w:t xml:space="preserve"> Административного регламента;</w:t>
      </w:r>
    </w:p>
    <w:p w:rsidR="0085239F" w:rsidRPr="009D1C1E" w:rsidRDefault="0085239F" w:rsidP="008E0E6B">
      <w:pPr>
        <w:tabs>
          <w:tab w:val="left" w:pos="-142"/>
        </w:tabs>
        <w:autoSpaceDE w:val="0"/>
        <w:spacing w:after="0" w:line="240" w:lineRule="auto"/>
        <w:ind w:firstLine="1417"/>
        <w:jc w:val="both"/>
        <w:rPr>
          <w:rFonts w:ascii="Times New Roman" w:hAnsi="Times New Roman" w:cs="Times New Roman"/>
          <w:sz w:val="24"/>
          <w:szCs w:val="24"/>
        </w:rPr>
      </w:pPr>
      <w:r w:rsidRPr="009D1C1E">
        <w:rPr>
          <w:rFonts w:ascii="Times New Roman" w:hAnsi="Times New Roman" w:cs="Times New Roman"/>
          <w:sz w:val="24"/>
          <w:szCs w:val="24"/>
        </w:rPr>
        <w:t>-проверяет документы, подтверждающие целевые расходы заявителя, определяет их долю в общей сумме заявленной субсидии;</w:t>
      </w:r>
    </w:p>
    <w:p w:rsidR="0085239F" w:rsidRPr="009D1C1E" w:rsidRDefault="0085239F" w:rsidP="008E0E6B">
      <w:pPr>
        <w:tabs>
          <w:tab w:val="left" w:pos="-142"/>
        </w:tabs>
        <w:autoSpaceDE w:val="0"/>
        <w:spacing w:after="0" w:line="240" w:lineRule="auto"/>
        <w:ind w:firstLine="1417"/>
        <w:jc w:val="both"/>
        <w:rPr>
          <w:rFonts w:ascii="Times New Roman" w:hAnsi="Times New Roman" w:cs="Times New Roman"/>
          <w:sz w:val="24"/>
          <w:szCs w:val="24"/>
        </w:rPr>
      </w:pPr>
      <w:r w:rsidRPr="009D1C1E">
        <w:rPr>
          <w:rFonts w:ascii="Times New Roman" w:hAnsi="Times New Roman" w:cs="Times New Roman"/>
          <w:sz w:val="24"/>
          <w:szCs w:val="24"/>
        </w:rPr>
        <w:t xml:space="preserve">- назначает дату рассмотрения заявок. </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D1C1E">
        <w:rPr>
          <w:rFonts w:ascii="Times New Roman" w:hAnsi="Times New Roman" w:cs="Times New Roman"/>
          <w:sz w:val="24"/>
          <w:szCs w:val="24"/>
        </w:rPr>
        <w:t xml:space="preserve">3.3.2. В случаях, если заявитель не представил по собственной инициативе документы, перечисленные в </w:t>
      </w:r>
      <w:hyperlink w:anchor="Par177" w:history="1">
        <w:r w:rsidRPr="009D1C1E">
          <w:rPr>
            <w:rFonts w:ascii="Times New Roman" w:hAnsi="Times New Roman" w:cs="Times New Roman"/>
            <w:sz w:val="24"/>
            <w:szCs w:val="24"/>
          </w:rPr>
          <w:t>пункте 2.</w:t>
        </w:r>
        <w:r w:rsidR="002131C6" w:rsidRPr="009D1C1E">
          <w:rPr>
            <w:rFonts w:ascii="Times New Roman" w:hAnsi="Times New Roman" w:cs="Times New Roman"/>
            <w:sz w:val="24"/>
            <w:szCs w:val="24"/>
          </w:rPr>
          <w:t>7</w:t>
        </w:r>
      </w:hyperlink>
      <w:r w:rsidR="002131C6" w:rsidRPr="009D1C1E">
        <w:rPr>
          <w:rFonts w:ascii="Times New Roman" w:hAnsi="Times New Roman" w:cs="Times New Roman"/>
          <w:sz w:val="24"/>
          <w:szCs w:val="24"/>
        </w:rPr>
        <w:t>.</w:t>
      </w:r>
      <w:r w:rsidR="009D1C1E" w:rsidRPr="009D1C1E">
        <w:rPr>
          <w:rFonts w:ascii="Times New Roman" w:hAnsi="Times New Roman" w:cs="Times New Roman"/>
          <w:sz w:val="24"/>
          <w:szCs w:val="24"/>
        </w:rPr>
        <w:t>3.</w:t>
      </w:r>
      <w:r w:rsidRPr="009D1C1E">
        <w:rPr>
          <w:rFonts w:ascii="Times New Roman" w:hAnsi="Times New Roman" w:cs="Times New Roman"/>
          <w:sz w:val="24"/>
          <w:szCs w:val="24"/>
        </w:rPr>
        <w:t xml:space="preserve">  Административного реглам</w:t>
      </w:r>
      <w:r w:rsidRPr="00910B96">
        <w:rPr>
          <w:rFonts w:ascii="Times New Roman" w:hAnsi="Times New Roman" w:cs="Times New Roman"/>
          <w:sz w:val="24"/>
          <w:szCs w:val="24"/>
        </w:rPr>
        <w:t>ента, специалист Уполномоченного органа в течение 2 рабочих дней со дня получения документов запрашивает в соответствующих государственных органах (учреждениях) требуемые сведения по состоянию на дату регистрации заявки в соответствии с порядком предоставления и получения документов и информации при межведомственном информационном взаимодействии. Документы, поступившие в порядке межведомственного взаимодействия, регистрируются в журнале дополнительно.</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3</w:t>
      </w:r>
      <w:r w:rsidRPr="00910B96">
        <w:rPr>
          <w:rFonts w:ascii="Times New Roman" w:hAnsi="Times New Roman" w:cs="Times New Roman"/>
          <w:sz w:val="24"/>
          <w:szCs w:val="24"/>
        </w:rPr>
        <w:t>.3. В течение 1 рабочего дня со дня рассмотрения документов либо со дня получения документов, поступивших в порядке межведомственного взаимодействия, Уполномоченный орган составляет акт предварительного рассмотрения заявки с назначением даты рассмотрения заявки.</w:t>
      </w:r>
    </w:p>
    <w:p w:rsidR="0085239F" w:rsidRPr="002B7DC1"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3.3.4. Результатом данной административной процедуры является составление акта предварительного рассмотрения заявки.</w:t>
      </w:r>
    </w:p>
    <w:p w:rsidR="00D207FB" w:rsidRPr="002B7DC1"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 xml:space="preserve">3.4. </w:t>
      </w:r>
      <w:r w:rsidR="00D207FB" w:rsidRPr="002B7DC1">
        <w:rPr>
          <w:rFonts w:ascii="Times New Roman" w:hAnsi="Times New Roman" w:cs="Times New Roman"/>
          <w:sz w:val="24"/>
          <w:szCs w:val="24"/>
        </w:rPr>
        <w:t>представление документов заявителя Комиссии</w:t>
      </w:r>
      <w:r w:rsidR="00D207FB" w:rsidRPr="007F3B26">
        <w:rPr>
          <w:rFonts w:ascii="Times New Roman" w:hAnsi="Times New Roman" w:cs="Times New Roman"/>
          <w:sz w:val="24"/>
          <w:szCs w:val="24"/>
        </w:rPr>
        <w:t>,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решении.</w:t>
      </w:r>
    </w:p>
    <w:p w:rsidR="0085239F" w:rsidRPr="002B7DC1"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3.4.1. Основанием для начала административной процедуры является акт предварительного рассмотрения заявки.</w:t>
      </w:r>
    </w:p>
    <w:p w:rsidR="00D207FB" w:rsidRPr="00D207FB"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 xml:space="preserve">3.4.2. </w:t>
      </w:r>
      <w:r w:rsidR="00D207FB" w:rsidRPr="002B7DC1">
        <w:rPr>
          <w:rFonts w:ascii="Times New Roman" w:hAnsi="Times New Roman" w:cs="Times New Roman"/>
          <w:sz w:val="24"/>
          <w:szCs w:val="24"/>
        </w:rPr>
        <w:t xml:space="preserve">Заседания комиссии проводятся не реже одного раза в квартал при поступлении </w:t>
      </w:r>
      <w:proofErr w:type="spellStart"/>
      <w:r w:rsidR="00D207FB" w:rsidRPr="002B7DC1">
        <w:rPr>
          <w:rFonts w:ascii="Times New Roman" w:hAnsi="Times New Roman" w:cs="Times New Roman"/>
          <w:sz w:val="24"/>
          <w:szCs w:val="24"/>
        </w:rPr>
        <w:t>заявок</w:t>
      </w:r>
      <w:proofErr w:type="gramStart"/>
      <w:r w:rsidR="00D207FB" w:rsidRPr="002B7DC1">
        <w:rPr>
          <w:rFonts w:ascii="Times New Roman" w:hAnsi="Times New Roman" w:cs="Times New Roman"/>
          <w:sz w:val="24"/>
          <w:szCs w:val="24"/>
        </w:rPr>
        <w:t>,я</w:t>
      </w:r>
      <w:proofErr w:type="gramEnd"/>
      <w:r w:rsidR="00D207FB" w:rsidRPr="002B7DC1">
        <w:rPr>
          <w:rFonts w:ascii="Times New Roman" w:hAnsi="Times New Roman" w:cs="Times New Roman"/>
          <w:sz w:val="24"/>
          <w:szCs w:val="24"/>
        </w:rPr>
        <w:t>вляются</w:t>
      </w:r>
      <w:proofErr w:type="spellEnd"/>
      <w:r w:rsidR="00D207FB" w:rsidRPr="002B7DC1">
        <w:rPr>
          <w:rFonts w:ascii="Times New Roman" w:hAnsi="Times New Roman" w:cs="Times New Roman"/>
          <w:sz w:val="24"/>
          <w:szCs w:val="24"/>
        </w:rPr>
        <w:t xml:space="preserve"> правомочными при наличии не менее половины его членов. Решение комиссии принимается простым большинством</w:t>
      </w:r>
      <w:r w:rsidR="00D207FB" w:rsidRPr="00D207FB">
        <w:rPr>
          <w:rFonts w:ascii="Times New Roman" w:hAnsi="Times New Roman" w:cs="Times New Roman"/>
          <w:sz w:val="24"/>
          <w:szCs w:val="24"/>
        </w:rPr>
        <w:t xml:space="preserve"> голосов от числа присутствующих на заседании комиссии.</w:t>
      </w:r>
    </w:p>
    <w:p w:rsidR="00D207FB" w:rsidRPr="00D207FB" w:rsidRDefault="00D207FB" w:rsidP="008E0E6B">
      <w:pPr>
        <w:tabs>
          <w:tab w:val="left" w:pos="-142"/>
        </w:tabs>
        <w:autoSpaceDE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3.4.3</w:t>
      </w:r>
      <w:r w:rsidRPr="00D207FB">
        <w:rPr>
          <w:rFonts w:ascii="Times New Roman" w:hAnsi="Times New Roman" w:cs="Times New Roman"/>
          <w:sz w:val="24"/>
          <w:szCs w:val="24"/>
        </w:rPr>
        <w:t>. Решение комиссии оформляется протоколом,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D207FB" w:rsidRPr="00D207FB" w:rsidRDefault="00D207FB" w:rsidP="008E0E6B">
      <w:pPr>
        <w:tabs>
          <w:tab w:val="left" w:pos="-142"/>
        </w:tabs>
        <w:autoSpaceDE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3.4.4.</w:t>
      </w:r>
      <w:r w:rsidRPr="00D207FB">
        <w:rPr>
          <w:rFonts w:ascii="Times New Roman" w:hAnsi="Times New Roman" w:cs="Times New Roman"/>
          <w:sz w:val="24"/>
          <w:szCs w:val="24"/>
        </w:rPr>
        <w:t xml:space="preserve"> При принятии решения о предоставлении субсидий комиссией учитываются:</w:t>
      </w:r>
    </w:p>
    <w:p w:rsidR="00D207FB" w:rsidRPr="007F3B26" w:rsidRDefault="00D207FB" w:rsidP="008E0E6B">
      <w:pPr>
        <w:tabs>
          <w:tab w:val="left" w:pos="-142"/>
        </w:tabs>
        <w:autoSpaceDE w:val="0"/>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 наличие и объемы средств на предоставление субсидий в составе расходов районного бюджета  на текущий финансовый год, предусмотренных на реализацию муниципальной программы «Э</w:t>
      </w:r>
      <w:r w:rsidRPr="007F3B26">
        <w:rPr>
          <w:rFonts w:ascii="Times New Roman" w:hAnsi="Times New Roman" w:cs="Times New Roman"/>
          <w:color w:val="000000"/>
          <w:sz w:val="24"/>
          <w:szCs w:val="24"/>
        </w:rPr>
        <w:t>кономическое развитие Белозерского муниципального района на 2021-2025 годы</w:t>
      </w:r>
      <w:r w:rsidRPr="007F3B26">
        <w:rPr>
          <w:rFonts w:ascii="Times New Roman" w:hAnsi="Times New Roman" w:cs="Times New Roman"/>
          <w:sz w:val="24"/>
          <w:szCs w:val="24"/>
        </w:rPr>
        <w:t>;</w:t>
      </w:r>
    </w:p>
    <w:p w:rsidR="00D207FB" w:rsidRPr="007F3B26" w:rsidRDefault="00D207FB" w:rsidP="008E0E6B">
      <w:pPr>
        <w:tabs>
          <w:tab w:val="left" w:pos="-142"/>
        </w:tabs>
        <w:autoSpaceDE w:val="0"/>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 очередность предоставления заявок на получение субсидии.</w:t>
      </w:r>
    </w:p>
    <w:p w:rsidR="00D207FB" w:rsidRPr="007F3B26" w:rsidRDefault="00D207FB" w:rsidP="008E0E6B">
      <w:pPr>
        <w:tabs>
          <w:tab w:val="left" w:pos="-142"/>
        </w:tabs>
        <w:autoSpaceDE w:val="0"/>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3.4.5.</w:t>
      </w:r>
      <w:r w:rsidRPr="007F3B26">
        <w:rPr>
          <w:rFonts w:ascii="Times New Roman" w:hAnsi="Times New Roman" w:cs="Times New Roman"/>
          <w:sz w:val="24"/>
          <w:szCs w:val="24"/>
          <w:shd w:val="clear" w:color="auto" w:fill="FFFFFF"/>
        </w:rPr>
        <w:t xml:space="preserve">В предоставлении субсидии отказывается в случаях, предусмотренных частями 3-5 статьи 14 </w:t>
      </w:r>
      <w:hyperlink r:id="rId25" w:history="1">
        <w:r w:rsidRPr="007F3B26">
          <w:rPr>
            <w:rStyle w:val="ac"/>
            <w:rFonts w:ascii="Times New Roman" w:hAnsi="Times New Roman" w:cs="Times New Roman"/>
            <w:bCs/>
            <w:color w:val="auto"/>
            <w:sz w:val="24"/>
            <w:szCs w:val="24"/>
          </w:rPr>
          <w:t>Федерального закона от 24 июля 2007 г. N 209-ФЗ "О развитии малого и среднего предпринимательства в Российской Федерации"</w:t>
        </w:r>
        <w:proofErr w:type="gramStart"/>
        <w:r w:rsidRPr="007F3B26">
          <w:rPr>
            <w:rStyle w:val="ac"/>
            <w:rFonts w:ascii="Times New Roman" w:hAnsi="Times New Roman" w:cs="Times New Roman"/>
            <w:bCs/>
            <w:color w:val="auto"/>
            <w:sz w:val="24"/>
            <w:szCs w:val="24"/>
          </w:rPr>
          <w:t xml:space="preserve"> .</w:t>
        </w:r>
        <w:proofErr w:type="gramEnd"/>
      </w:hyperlink>
    </w:p>
    <w:p w:rsidR="00D207FB" w:rsidRPr="007F3B26" w:rsidRDefault="00D207FB" w:rsidP="008E0E6B">
      <w:pPr>
        <w:pStyle w:val="ConsPlusNormal"/>
        <w:tabs>
          <w:tab w:val="left" w:pos="-142"/>
        </w:tabs>
        <w:ind w:firstLine="1417"/>
        <w:jc w:val="both"/>
        <w:rPr>
          <w:rFonts w:ascii="Times New Roman" w:hAnsi="Times New Roman" w:cs="Times New Roman"/>
          <w:sz w:val="24"/>
          <w:szCs w:val="24"/>
        </w:rPr>
      </w:pPr>
      <w:r w:rsidRPr="007F3B26">
        <w:rPr>
          <w:rFonts w:ascii="Times New Roman" w:hAnsi="Times New Roman" w:cs="Times New Roman"/>
          <w:sz w:val="24"/>
          <w:szCs w:val="24"/>
        </w:rPr>
        <w:t xml:space="preserve"> 3.4.6. При принятии решения о предоставлении (об отказе в </w:t>
      </w:r>
      <w:r w:rsidRPr="007F3B26">
        <w:rPr>
          <w:rFonts w:ascii="Times New Roman" w:hAnsi="Times New Roman" w:cs="Times New Roman"/>
          <w:sz w:val="24"/>
          <w:szCs w:val="24"/>
        </w:rPr>
        <w:lastRenderedPageBreak/>
        <w:t xml:space="preserve">предоставлении) субсидий в течение 2 рабочих дней </w:t>
      </w:r>
      <w:proofErr w:type="gramStart"/>
      <w:r w:rsidRPr="007F3B26">
        <w:rPr>
          <w:rFonts w:ascii="Times New Roman" w:hAnsi="Times New Roman" w:cs="Times New Roman"/>
          <w:sz w:val="24"/>
          <w:szCs w:val="24"/>
        </w:rPr>
        <w:t>с даты принятия</w:t>
      </w:r>
      <w:proofErr w:type="gramEnd"/>
      <w:r w:rsidRPr="007F3B26">
        <w:rPr>
          <w:rFonts w:ascii="Times New Roman" w:hAnsi="Times New Roman" w:cs="Times New Roman"/>
          <w:sz w:val="24"/>
          <w:szCs w:val="24"/>
        </w:rPr>
        <w:t xml:space="preserve"> соответствующего решения секретарем комиссии в адрес Заявителя направляется уведомление о принятом решении.</w:t>
      </w:r>
    </w:p>
    <w:p w:rsidR="0085239F" w:rsidRPr="007F3B2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 xml:space="preserve">3.4.7. Результатом административной процедуры является </w:t>
      </w:r>
      <w:r w:rsidR="002131C6" w:rsidRPr="007F3B26">
        <w:rPr>
          <w:rFonts w:ascii="Times New Roman" w:hAnsi="Times New Roman" w:cs="Times New Roman"/>
          <w:sz w:val="24"/>
          <w:szCs w:val="24"/>
        </w:rPr>
        <w:t xml:space="preserve">принятие  решения комиссией </w:t>
      </w:r>
      <w:proofErr w:type="gramStart"/>
      <w:r w:rsidR="002131C6" w:rsidRPr="007F3B26">
        <w:rPr>
          <w:rFonts w:ascii="Times New Roman" w:hAnsi="Times New Roman" w:cs="Times New Roman"/>
          <w:sz w:val="24"/>
          <w:szCs w:val="24"/>
        </w:rPr>
        <w:t xml:space="preserve">( </w:t>
      </w:r>
      <w:proofErr w:type="gramEnd"/>
      <w:r w:rsidR="002131C6" w:rsidRPr="007F3B26">
        <w:rPr>
          <w:rFonts w:ascii="Times New Roman" w:hAnsi="Times New Roman" w:cs="Times New Roman"/>
          <w:sz w:val="24"/>
          <w:szCs w:val="24"/>
        </w:rPr>
        <w:t>оформл</w:t>
      </w:r>
      <w:r w:rsidR="007F3B26">
        <w:rPr>
          <w:rFonts w:ascii="Times New Roman" w:hAnsi="Times New Roman" w:cs="Times New Roman"/>
          <w:sz w:val="24"/>
          <w:szCs w:val="24"/>
        </w:rPr>
        <w:t>ение</w:t>
      </w:r>
      <w:r w:rsidR="002131C6" w:rsidRPr="007F3B26">
        <w:rPr>
          <w:rFonts w:ascii="Times New Roman" w:hAnsi="Times New Roman" w:cs="Times New Roman"/>
          <w:sz w:val="24"/>
          <w:szCs w:val="24"/>
        </w:rPr>
        <w:t xml:space="preserve"> протокол</w:t>
      </w:r>
      <w:r w:rsidR="007F3B26">
        <w:rPr>
          <w:rFonts w:ascii="Times New Roman" w:hAnsi="Times New Roman" w:cs="Times New Roman"/>
          <w:sz w:val="24"/>
          <w:szCs w:val="24"/>
        </w:rPr>
        <w:t>а</w:t>
      </w:r>
      <w:r w:rsidR="002131C6" w:rsidRPr="007F3B26">
        <w:rPr>
          <w:rFonts w:ascii="Times New Roman" w:hAnsi="Times New Roman" w:cs="Times New Roman"/>
          <w:sz w:val="24"/>
          <w:szCs w:val="24"/>
        </w:rPr>
        <w:t xml:space="preserve">), </w:t>
      </w:r>
      <w:r w:rsidRPr="007F3B26">
        <w:rPr>
          <w:rFonts w:ascii="Times New Roman" w:hAnsi="Times New Roman" w:cs="Times New Roman"/>
          <w:sz w:val="24"/>
          <w:szCs w:val="24"/>
        </w:rPr>
        <w:t>направление уведомления о принятом решении Комиссии заявител</w:t>
      </w:r>
      <w:r w:rsidR="00D207FB" w:rsidRPr="007F3B26">
        <w:rPr>
          <w:rFonts w:ascii="Times New Roman" w:hAnsi="Times New Roman" w:cs="Times New Roman"/>
          <w:sz w:val="24"/>
          <w:szCs w:val="24"/>
        </w:rPr>
        <w:t>ям</w:t>
      </w:r>
      <w:r w:rsidRPr="007F3B26">
        <w:rPr>
          <w:rFonts w:ascii="Times New Roman" w:hAnsi="Times New Roman" w:cs="Times New Roman"/>
          <w:sz w:val="24"/>
          <w:szCs w:val="24"/>
        </w:rPr>
        <w:t>.</w:t>
      </w:r>
    </w:p>
    <w:p w:rsidR="00F86580" w:rsidRPr="007F3B26"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3.5. Подготовка и принятие постановления администрации района  «О предоставлении субсидии».</w:t>
      </w:r>
    </w:p>
    <w:p w:rsidR="00F86580" w:rsidRDefault="00F86580" w:rsidP="008E0E6B">
      <w:pPr>
        <w:tabs>
          <w:tab w:val="left" w:pos="-142"/>
        </w:tabs>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3.5.1. Основанием для начала процедуры подготовки</w:t>
      </w:r>
      <w:r w:rsidRPr="003169E9">
        <w:rPr>
          <w:rFonts w:ascii="Times New Roman" w:hAnsi="Times New Roman" w:cs="Times New Roman"/>
          <w:sz w:val="24"/>
          <w:szCs w:val="24"/>
        </w:rPr>
        <w:t xml:space="preserve"> проекта постановления администрации района «О предоставлении субсидии» (далее - Постановление) является подписание протокола председателем и членами Комиссии.</w:t>
      </w:r>
    </w:p>
    <w:p w:rsidR="00F86580" w:rsidRDefault="00F86580" w:rsidP="008E0E6B">
      <w:pPr>
        <w:tabs>
          <w:tab w:val="left" w:pos="-142"/>
        </w:tabs>
        <w:spacing w:line="240" w:lineRule="auto"/>
        <w:ind w:firstLine="1417"/>
        <w:jc w:val="both"/>
        <w:rPr>
          <w:rFonts w:ascii="Times New Roman" w:hAnsi="Times New Roman" w:cs="Times New Roman"/>
          <w:sz w:val="24"/>
          <w:szCs w:val="24"/>
        </w:rPr>
      </w:pPr>
      <w:r w:rsidRPr="00F86580">
        <w:rPr>
          <w:sz w:val="28"/>
          <w:szCs w:val="28"/>
        </w:rPr>
        <w:t xml:space="preserve"> </w:t>
      </w:r>
      <w:r w:rsidRPr="00F86580">
        <w:rPr>
          <w:rFonts w:ascii="Times New Roman" w:hAnsi="Times New Roman" w:cs="Times New Roman"/>
          <w:sz w:val="24"/>
          <w:szCs w:val="24"/>
        </w:rPr>
        <w:t xml:space="preserve">Решение о предоставлении субсидии оформляется постановлением Администрации в течение 5 рабочих дней </w:t>
      </w:r>
      <w:proofErr w:type="gramStart"/>
      <w:r w:rsidRPr="00F86580">
        <w:rPr>
          <w:rFonts w:ascii="Times New Roman" w:hAnsi="Times New Roman" w:cs="Times New Roman"/>
          <w:sz w:val="24"/>
          <w:szCs w:val="24"/>
        </w:rPr>
        <w:t>с даты принятия</w:t>
      </w:r>
      <w:proofErr w:type="gramEnd"/>
      <w:r w:rsidRPr="00F86580">
        <w:rPr>
          <w:rFonts w:ascii="Times New Roman" w:hAnsi="Times New Roman" w:cs="Times New Roman"/>
          <w:sz w:val="24"/>
          <w:szCs w:val="24"/>
        </w:rPr>
        <w:t xml:space="preserve"> соответствующего решения комиссии.</w:t>
      </w:r>
    </w:p>
    <w:p w:rsidR="00F86580" w:rsidRPr="003169E9" w:rsidRDefault="00F86580"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w:t>
      </w:r>
      <w:r w:rsidRPr="003169E9">
        <w:rPr>
          <w:rFonts w:ascii="Times New Roman" w:hAnsi="Times New Roman" w:cs="Times New Roman"/>
          <w:sz w:val="24"/>
          <w:szCs w:val="24"/>
        </w:rPr>
        <w:t>3.</w:t>
      </w:r>
      <w:r>
        <w:rPr>
          <w:rFonts w:ascii="Times New Roman" w:hAnsi="Times New Roman" w:cs="Times New Roman"/>
          <w:sz w:val="24"/>
          <w:szCs w:val="24"/>
        </w:rPr>
        <w:t>5</w:t>
      </w:r>
      <w:r w:rsidRPr="003169E9">
        <w:rPr>
          <w:rFonts w:ascii="Times New Roman" w:hAnsi="Times New Roman" w:cs="Times New Roman"/>
          <w:sz w:val="24"/>
          <w:szCs w:val="24"/>
        </w:rPr>
        <w:t>.2. Специалист Уполномоченного органа готовит проект Постановления, проводит  процедуры согласования и передает на подпись руководителю Уполномоченного органа.</w:t>
      </w:r>
    </w:p>
    <w:p w:rsidR="00F86580" w:rsidRPr="00B4731D"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3169E9">
        <w:rPr>
          <w:rFonts w:ascii="Times New Roman" w:hAnsi="Times New Roman" w:cs="Times New Roman"/>
          <w:sz w:val="24"/>
          <w:szCs w:val="24"/>
        </w:rPr>
        <w:t>3.</w:t>
      </w:r>
      <w:r>
        <w:rPr>
          <w:rFonts w:ascii="Times New Roman" w:hAnsi="Times New Roman" w:cs="Times New Roman"/>
          <w:sz w:val="24"/>
          <w:szCs w:val="24"/>
        </w:rPr>
        <w:t>5</w:t>
      </w:r>
      <w:r w:rsidRPr="003169E9">
        <w:rPr>
          <w:rFonts w:ascii="Times New Roman" w:hAnsi="Times New Roman" w:cs="Times New Roman"/>
          <w:sz w:val="24"/>
          <w:szCs w:val="24"/>
        </w:rPr>
        <w:t xml:space="preserve">.3. Результатом административной процедуры является принятие </w:t>
      </w:r>
      <w:r w:rsidRPr="00B4731D">
        <w:rPr>
          <w:rFonts w:ascii="Times New Roman" w:hAnsi="Times New Roman" w:cs="Times New Roman"/>
          <w:sz w:val="24"/>
          <w:szCs w:val="24"/>
        </w:rPr>
        <w:t>Постановления.</w:t>
      </w:r>
    </w:p>
    <w:p w:rsidR="00F86580" w:rsidRPr="003169E9"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B4731D">
        <w:rPr>
          <w:rFonts w:ascii="Times New Roman" w:hAnsi="Times New Roman" w:cs="Times New Roman"/>
          <w:sz w:val="24"/>
          <w:szCs w:val="24"/>
        </w:rPr>
        <w:t>3.6. Заключение с заявителем соглашения (договора) о предоставлении субсидии, выплата субсидии.</w:t>
      </w:r>
    </w:p>
    <w:p w:rsidR="00F86580"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3169E9">
        <w:rPr>
          <w:rFonts w:ascii="Times New Roman" w:hAnsi="Times New Roman" w:cs="Times New Roman"/>
          <w:sz w:val="24"/>
          <w:szCs w:val="24"/>
        </w:rPr>
        <w:t>3.</w:t>
      </w:r>
      <w:r>
        <w:rPr>
          <w:rFonts w:ascii="Times New Roman" w:hAnsi="Times New Roman" w:cs="Times New Roman"/>
          <w:sz w:val="24"/>
          <w:szCs w:val="24"/>
        </w:rPr>
        <w:t>6</w:t>
      </w:r>
      <w:r w:rsidRPr="003169E9">
        <w:rPr>
          <w:rFonts w:ascii="Times New Roman" w:hAnsi="Times New Roman" w:cs="Times New Roman"/>
          <w:sz w:val="24"/>
          <w:szCs w:val="24"/>
        </w:rPr>
        <w:t xml:space="preserve">.1. Основанием для начала административной процедуры является принятие Постановления. </w:t>
      </w:r>
    </w:p>
    <w:p w:rsidR="00F86580" w:rsidRDefault="00F86580"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w:t>
      </w:r>
      <w:r w:rsidRPr="003169E9">
        <w:rPr>
          <w:rFonts w:ascii="Times New Roman" w:hAnsi="Times New Roman" w:cs="Times New Roman"/>
          <w:sz w:val="24"/>
          <w:szCs w:val="24"/>
        </w:rPr>
        <w:t>3.</w:t>
      </w:r>
      <w:r>
        <w:rPr>
          <w:rFonts w:ascii="Times New Roman" w:hAnsi="Times New Roman" w:cs="Times New Roman"/>
          <w:sz w:val="24"/>
          <w:szCs w:val="24"/>
        </w:rPr>
        <w:t>6</w:t>
      </w:r>
      <w:r w:rsidRPr="003169E9">
        <w:rPr>
          <w:rFonts w:ascii="Times New Roman" w:hAnsi="Times New Roman" w:cs="Times New Roman"/>
          <w:sz w:val="24"/>
          <w:szCs w:val="24"/>
        </w:rPr>
        <w:t xml:space="preserve">.2. Специалист Уполномоченного органа готовит проект соглашения (договора). </w:t>
      </w:r>
      <w:r w:rsidRPr="00F86580">
        <w:rPr>
          <w:rFonts w:ascii="Times New Roman" w:hAnsi="Times New Roman" w:cs="Times New Roman"/>
          <w:sz w:val="24"/>
          <w:szCs w:val="24"/>
        </w:rPr>
        <w:t xml:space="preserve">Администрация района в течение 3 рабочих дней со дня принятия постановления администрации заключает с Заявителем соглашение о предоставлении субсидии (далее – Соглашение) в соответствии с типовой формой, утвержденной приказом финансового управления Белозерского муниципального района. </w:t>
      </w:r>
    </w:p>
    <w:p w:rsidR="00D241C8" w:rsidRPr="00D241C8" w:rsidRDefault="00F86580" w:rsidP="00124396">
      <w:pPr>
        <w:widowControl w:val="0"/>
        <w:tabs>
          <w:tab w:val="left" w:pos="-142"/>
        </w:tabs>
        <w:autoSpaceDE w:val="0"/>
        <w:autoSpaceDN w:val="0"/>
        <w:adjustRightInd w:val="0"/>
        <w:spacing w:after="0" w:line="240" w:lineRule="auto"/>
        <w:ind w:firstLine="1417"/>
        <w:jc w:val="both"/>
        <w:rPr>
          <w:rFonts w:ascii="Times New Roman" w:hAnsi="Times New Roman" w:cs="Times New Roman"/>
          <w:b/>
          <w:sz w:val="24"/>
          <w:szCs w:val="24"/>
        </w:rPr>
      </w:pPr>
      <w:r w:rsidRPr="003169E9">
        <w:rPr>
          <w:rFonts w:ascii="Times New Roman" w:hAnsi="Times New Roman" w:cs="Times New Roman"/>
          <w:sz w:val="24"/>
          <w:szCs w:val="24"/>
        </w:rPr>
        <w:t>3.</w:t>
      </w:r>
      <w:r>
        <w:rPr>
          <w:rFonts w:ascii="Times New Roman" w:hAnsi="Times New Roman" w:cs="Times New Roman"/>
          <w:sz w:val="24"/>
          <w:szCs w:val="24"/>
        </w:rPr>
        <w:t>6</w:t>
      </w:r>
      <w:r w:rsidRPr="003169E9">
        <w:rPr>
          <w:rFonts w:ascii="Times New Roman" w:hAnsi="Times New Roman" w:cs="Times New Roman"/>
          <w:sz w:val="24"/>
          <w:szCs w:val="24"/>
        </w:rPr>
        <w:t>.</w:t>
      </w:r>
      <w:r w:rsidR="00A962E7">
        <w:rPr>
          <w:rFonts w:ascii="Times New Roman" w:hAnsi="Times New Roman" w:cs="Times New Roman"/>
          <w:sz w:val="24"/>
          <w:szCs w:val="24"/>
        </w:rPr>
        <w:t>3</w:t>
      </w:r>
      <w:r w:rsidRPr="003169E9">
        <w:rPr>
          <w:rFonts w:ascii="Times New Roman" w:hAnsi="Times New Roman" w:cs="Times New Roman"/>
          <w:sz w:val="24"/>
          <w:szCs w:val="24"/>
        </w:rPr>
        <w:t xml:space="preserve">.  Результатом административной процедуры является </w:t>
      </w:r>
      <w:r>
        <w:rPr>
          <w:rFonts w:ascii="Times New Roman" w:hAnsi="Times New Roman" w:cs="Times New Roman"/>
          <w:sz w:val="24"/>
          <w:szCs w:val="24"/>
        </w:rPr>
        <w:t>заключение с заявителем соглашения (договора) о предоставлении субсидии</w:t>
      </w:r>
      <w:r w:rsidR="00D241C8">
        <w:rPr>
          <w:rFonts w:ascii="Times New Roman" w:hAnsi="Times New Roman" w:cs="Times New Roman"/>
          <w:sz w:val="24"/>
          <w:szCs w:val="24"/>
        </w:rPr>
        <w:t>.</w:t>
      </w:r>
      <w:r w:rsidR="00D241C8" w:rsidRPr="00D241C8">
        <w:rPr>
          <w:rFonts w:ascii="Times New Roman" w:hAnsi="Times New Roman" w:cs="Times New Roman"/>
          <w:sz w:val="28"/>
          <w:szCs w:val="28"/>
        </w:rPr>
        <w:t xml:space="preserve"> </w:t>
      </w:r>
      <w:proofErr w:type="gramStart"/>
      <w:r w:rsidR="00D241C8" w:rsidRPr="00D241C8">
        <w:rPr>
          <w:rFonts w:ascii="Times New Roman" w:hAnsi="Times New Roman" w:cs="Times New Roman"/>
          <w:sz w:val="24"/>
          <w:szCs w:val="24"/>
        </w:rPr>
        <w:t xml:space="preserve">Субсидия перечисляется на основании постановления Администрации о предоставлении субсидии и в соответствии с Соглашением о предоставлении субсидии с лицевого счета Администрации, открытого в Финансовом управлении Белозерского муниципального района,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w:t>
      </w:r>
      <w:r w:rsidR="00D241C8" w:rsidRPr="00D241C8">
        <w:rPr>
          <w:rFonts w:ascii="Times New Roman" w:eastAsia="Courier New" w:hAnsi="Times New Roman" w:cs="Times New Roman"/>
          <w:sz w:val="24"/>
          <w:szCs w:val="24"/>
        </w:rPr>
        <w:t>не позднее 10-го</w:t>
      </w:r>
      <w:r w:rsidR="00D241C8" w:rsidRPr="00D241C8">
        <w:rPr>
          <w:rFonts w:ascii="Times New Roman" w:hAnsi="Times New Roman" w:cs="Times New Roman"/>
          <w:sz w:val="24"/>
          <w:szCs w:val="24"/>
        </w:rPr>
        <w:t xml:space="preserve">  рабочего   дня,   следующего   за   днем</w:t>
      </w:r>
      <w:r w:rsidR="00D241C8" w:rsidRPr="00D241C8">
        <w:rPr>
          <w:rFonts w:ascii="Times New Roman" w:eastAsia="Courier New" w:hAnsi="Times New Roman" w:cs="Times New Roman"/>
          <w:sz w:val="24"/>
          <w:szCs w:val="24"/>
        </w:rPr>
        <w:t xml:space="preserve"> принятия решения о предоставлении субсидии.</w:t>
      </w:r>
      <w:proofErr w:type="gramEnd"/>
    </w:p>
    <w:p w:rsidR="00F86580" w:rsidRPr="003169E9"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B43D66" w:rsidRPr="00B43D66" w:rsidRDefault="00124396" w:rsidP="008E0E6B">
      <w:pPr>
        <w:widowControl w:val="0"/>
        <w:tabs>
          <w:tab w:val="left" w:pos="-142"/>
        </w:tabs>
        <w:autoSpaceDE w:val="0"/>
        <w:autoSpaceDN w:val="0"/>
        <w:adjustRightInd w:val="0"/>
        <w:spacing w:after="0" w:line="240" w:lineRule="auto"/>
        <w:ind w:firstLine="141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43D66" w:rsidRPr="00B43D66">
        <w:rPr>
          <w:rFonts w:ascii="Times New Roman" w:hAnsi="Times New Roman" w:cs="Times New Roman"/>
          <w:sz w:val="24"/>
          <w:szCs w:val="24"/>
        </w:rPr>
        <w:t xml:space="preserve"> 4. </w:t>
      </w:r>
      <w:r w:rsidR="00A962E7">
        <w:rPr>
          <w:rFonts w:ascii="Times New Roman" w:hAnsi="Times New Roman" w:cs="Times New Roman"/>
          <w:sz w:val="24"/>
          <w:szCs w:val="24"/>
        </w:rPr>
        <w:t>Ф</w:t>
      </w:r>
      <w:r w:rsidR="00B43D66" w:rsidRPr="00B43D66">
        <w:rPr>
          <w:rFonts w:ascii="Times New Roman" w:hAnsi="Times New Roman" w:cs="Times New Roman"/>
          <w:sz w:val="24"/>
          <w:szCs w:val="24"/>
        </w:rPr>
        <w:t xml:space="preserve">ормы </w:t>
      </w:r>
      <w:proofErr w:type="gramStart"/>
      <w:r w:rsidR="00B43D66" w:rsidRPr="00B43D66">
        <w:rPr>
          <w:rFonts w:ascii="Times New Roman" w:hAnsi="Times New Roman" w:cs="Times New Roman"/>
          <w:sz w:val="24"/>
          <w:szCs w:val="24"/>
        </w:rPr>
        <w:t>контроля за</w:t>
      </w:r>
      <w:proofErr w:type="gramEnd"/>
      <w:r w:rsidR="00B43D66" w:rsidRPr="00B43D66">
        <w:rPr>
          <w:rFonts w:ascii="Times New Roman" w:hAnsi="Times New Roman" w:cs="Times New Roman"/>
          <w:sz w:val="24"/>
          <w:szCs w:val="24"/>
        </w:rPr>
        <w:t xml:space="preserve"> предоставлением муниципальной услуги</w:t>
      </w:r>
    </w:p>
    <w:p w:rsidR="00B43D66" w:rsidRPr="00B43D66" w:rsidRDefault="00B43D66"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084249" w:rsidRPr="00B43D66" w:rsidRDefault="00B43D66"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4</w:t>
      </w:r>
      <w:r w:rsidR="00084249" w:rsidRPr="00B43D66">
        <w:rPr>
          <w:rFonts w:ascii="Times New Roman" w:hAnsi="Times New Roman" w:cs="Times New Roman"/>
          <w:sz w:val="24"/>
          <w:szCs w:val="24"/>
        </w:rPr>
        <w:t>.1.</w:t>
      </w:r>
      <w:r w:rsidR="00084249" w:rsidRPr="00B43D66">
        <w:rPr>
          <w:rFonts w:ascii="Times New Roman" w:hAnsi="Times New Roman" w:cs="Times New Roman"/>
          <w:sz w:val="24"/>
          <w:szCs w:val="24"/>
        </w:rPr>
        <w:tab/>
      </w:r>
      <w:proofErr w:type="gramStart"/>
      <w:r w:rsidR="00084249" w:rsidRPr="00B43D66">
        <w:rPr>
          <w:rFonts w:ascii="Times New Roman" w:hAnsi="Times New Roman" w:cs="Times New Roman"/>
          <w:sz w:val="24"/>
          <w:szCs w:val="24"/>
        </w:rPr>
        <w:t>Контроль за</w:t>
      </w:r>
      <w:proofErr w:type="gramEnd"/>
      <w:r w:rsidR="00084249" w:rsidRPr="00B43D66">
        <w:rPr>
          <w:rFonts w:ascii="Times New Roman"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4.2. Текущий </w:t>
      </w:r>
      <w:proofErr w:type="gramStart"/>
      <w:r w:rsidRPr="00B43D66">
        <w:rPr>
          <w:rFonts w:ascii="Times New Roman" w:hAnsi="Times New Roman" w:cs="Times New Roman"/>
          <w:sz w:val="24"/>
          <w:szCs w:val="24"/>
        </w:rPr>
        <w:t>контроль за</w:t>
      </w:r>
      <w:proofErr w:type="gramEnd"/>
      <w:r w:rsidRPr="00B43D6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Текущий контроль осуществляется на постоянной основе.</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4.3. Контроль над полнотой и качеством </w:t>
      </w:r>
      <w:r w:rsidRPr="00B43D66">
        <w:rPr>
          <w:rFonts w:ascii="Times New Roman" w:hAnsi="Times New Roman" w:cs="Times New Roman"/>
          <w:spacing w:val="-4"/>
          <w:sz w:val="24"/>
          <w:szCs w:val="24"/>
        </w:rPr>
        <w:t xml:space="preserve">предоставления муниципальной </w:t>
      </w:r>
      <w:r w:rsidRPr="00B43D66">
        <w:rPr>
          <w:rFonts w:ascii="Times New Roman" w:hAnsi="Times New Roman" w:cs="Times New Roman"/>
          <w:spacing w:val="-4"/>
          <w:sz w:val="24"/>
          <w:szCs w:val="24"/>
        </w:rPr>
        <w:lastRenderedPageBreak/>
        <w:t>услуги</w:t>
      </w:r>
      <w:r w:rsidRPr="00B43D66">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Контроль над полнотой и качеством </w:t>
      </w:r>
      <w:r w:rsidRPr="00B43D66">
        <w:rPr>
          <w:rFonts w:ascii="Times New Roman" w:hAnsi="Times New Roman" w:cs="Times New Roman"/>
          <w:spacing w:val="-4"/>
          <w:sz w:val="24"/>
          <w:szCs w:val="24"/>
        </w:rPr>
        <w:t xml:space="preserve">предоставления муниципальной услуги </w:t>
      </w:r>
      <w:r w:rsidRPr="00B43D66">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84249" w:rsidRPr="00B43D66" w:rsidRDefault="00084249" w:rsidP="008E0E6B">
      <w:pPr>
        <w:tabs>
          <w:tab w:val="left" w:pos="-142"/>
          <w:tab w:val="left" w:pos="0"/>
        </w:tabs>
        <w:autoSpaceDE w:val="0"/>
        <w:autoSpaceDN w:val="0"/>
        <w:adjustRightInd w:val="0"/>
        <w:spacing w:line="240" w:lineRule="auto"/>
        <w:ind w:firstLine="1417"/>
        <w:jc w:val="both"/>
        <w:outlineLvl w:val="2"/>
        <w:rPr>
          <w:rFonts w:ascii="Times New Roman" w:hAnsi="Times New Roman" w:cs="Times New Roman"/>
          <w:color w:val="000000" w:themeColor="text1"/>
          <w:sz w:val="24"/>
          <w:szCs w:val="24"/>
        </w:rPr>
      </w:pPr>
      <w:r w:rsidRPr="00B43D66">
        <w:rPr>
          <w:rFonts w:ascii="Times New Roman" w:hAnsi="Times New Roman" w:cs="Times New Roman"/>
          <w:color w:val="000000" w:themeColor="text1"/>
          <w:sz w:val="24"/>
          <w:szCs w:val="24"/>
        </w:rPr>
        <w:t xml:space="preserve">Периодичность проверок – </w:t>
      </w:r>
      <w:proofErr w:type="gramStart"/>
      <w:r w:rsidRPr="00B43D66">
        <w:rPr>
          <w:rFonts w:ascii="Times New Roman" w:hAnsi="Times New Roman" w:cs="Times New Roman"/>
          <w:color w:val="000000" w:themeColor="text1"/>
          <w:sz w:val="24"/>
          <w:szCs w:val="24"/>
        </w:rPr>
        <w:t>плановые</w:t>
      </w:r>
      <w:proofErr w:type="gramEnd"/>
      <w:r w:rsidRPr="00B43D66">
        <w:rPr>
          <w:rFonts w:ascii="Times New Roman" w:hAnsi="Times New Roman" w:cs="Times New Roman"/>
          <w:color w:val="000000" w:themeColor="text1"/>
          <w:sz w:val="24"/>
          <w:szCs w:val="24"/>
        </w:rPr>
        <w:t xml:space="preserve"> 1 раз в год, внеплановые – по конкретному обращению заявителя.</w:t>
      </w:r>
    </w:p>
    <w:p w:rsidR="00084249" w:rsidRPr="00B43D66" w:rsidRDefault="00084249" w:rsidP="008E0E6B">
      <w:pPr>
        <w:tabs>
          <w:tab w:val="left" w:pos="-142"/>
          <w:tab w:val="left" w:pos="0"/>
        </w:tabs>
        <w:autoSpaceDE w:val="0"/>
        <w:autoSpaceDN w:val="0"/>
        <w:adjustRightInd w:val="0"/>
        <w:spacing w:line="240" w:lineRule="auto"/>
        <w:ind w:firstLine="1417"/>
        <w:jc w:val="both"/>
        <w:outlineLvl w:val="2"/>
        <w:rPr>
          <w:rFonts w:ascii="Times New Roman" w:hAnsi="Times New Roman" w:cs="Times New Roman"/>
          <w:bCs/>
          <w:snapToGrid w:val="0"/>
          <w:color w:val="000000" w:themeColor="text1"/>
          <w:sz w:val="24"/>
          <w:szCs w:val="24"/>
        </w:rPr>
      </w:pPr>
      <w:r w:rsidRPr="00B43D66">
        <w:rPr>
          <w:rFonts w:ascii="Times New Roman" w:hAnsi="Times New Roman" w:cs="Times New Roman"/>
          <w:color w:val="000000" w:themeColor="text1"/>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43D66">
        <w:rPr>
          <w:rFonts w:ascii="Times New Roman" w:hAnsi="Times New Roman" w:cs="Times New Roman"/>
          <w:sz w:val="24"/>
          <w:szCs w:val="24"/>
        </w:rPr>
        <w:t>который</w:t>
      </w:r>
      <w:proofErr w:type="gramEnd"/>
      <w:r w:rsidRPr="00B43D66">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084249" w:rsidRPr="00B43D66" w:rsidRDefault="00084249" w:rsidP="008E0E6B">
      <w:pPr>
        <w:pStyle w:val="2"/>
        <w:tabs>
          <w:tab w:val="left" w:pos="-142"/>
        </w:tabs>
        <w:spacing w:line="240" w:lineRule="auto"/>
        <w:ind w:left="0" w:firstLine="1417"/>
        <w:jc w:val="both"/>
        <w:rPr>
          <w:bCs/>
          <w:snapToGrid w:val="0"/>
        </w:rPr>
      </w:pPr>
      <w:r w:rsidRPr="00B43D66">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84249" w:rsidRPr="00B43D66" w:rsidRDefault="00084249" w:rsidP="008E0E6B">
      <w:pPr>
        <w:pStyle w:val="2"/>
        <w:tabs>
          <w:tab w:val="left" w:pos="-142"/>
        </w:tabs>
        <w:spacing w:line="240" w:lineRule="auto"/>
        <w:ind w:left="0" w:firstLine="1417"/>
        <w:jc w:val="both"/>
        <w:rPr>
          <w:bCs/>
          <w:snapToGrid w:val="0"/>
        </w:rPr>
      </w:pPr>
      <w:r w:rsidRPr="00B43D66">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84249" w:rsidRPr="00B43D66" w:rsidRDefault="00084249" w:rsidP="008E0E6B">
      <w:pPr>
        <w:pStyle w:val="ConsPlusNormal"/>
        <w:tabs>
          <w:tab w:val="left" w:pos="-142"/>
          <w:tab w:val="left" w:pos="900"/>
          <w:tab w:val="left" w:pos="1080"/>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B43D66">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43D66">
        <w:rPr>
          <w:rFonts w:ascii="Times New Roman" w:hAnsi="Times New Roman" w:cs="Times New Roman"/>
          <w:sz w:val="24"/>
          <w:szCs w:val="24"/>
        </w:rPr>
        <w:t>Российской Федерации</w:t>
      </w:r>
      <w:r w:rsidRPr="00B43D66">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43D66">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i/>
          <w:sz w:val="24"/>
          <w:szCs w:val="24"/>
        </w:rPr>
      </w:pPr>
      <w:r w:rsidRPr="00B43D66">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84249" w:rsidRPr="00B43D66" w:rsidRDefault="00B43D66"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5</w:t>
      </w:r>
      <w:r w:rsidR="00084249" w:rsidRPr="00B43D66">
        <w:rPr>
          <w:rFonts w:ascii="Times New Roman" w:hAnsi="Times New Roman" w:cs="Times New Roman"/>
          <w:sz w:val="24"/>
          <w:szCs w:val="24"/>
        </w:rPr>
        <w:t>.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№210 –ФЗ, или их работников</w:t>
      </w:r>
      <w:r>
        <w:rPr>
          <w:rFonts w:ascii="Times New Roman" w:hAnsi="Times New Roman" w:cs="Times New Roman"/>
          <w:sz w:val="24"/>
          <w:szCs w:val="24"/>
        </w:rPr>
        <w:t>.</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5.1. </w:t>
      </w:r>
      <w:proofErr w:type="gramStart"/>
      <w:r w:rsidRPr="00B43D66">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 xml:space="preserve">5.2. </w:t>
      </w:r>
      <w:proofErr w:type="gramStart"/>
      <w:r w:rsidRPr="00B43D66">
        <w:rPr>
          <w:rFonts w:ascii="Times New Roman" w:hAnsi="Times New Roman" w:cs="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Заявитель может обратиться с жалобой, в том числе в следующих случаях:</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1) нарушение срока регистрации запроса о предоставлении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2) нарушение срока предоставления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 для предоставления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  для предоставления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w:t>
      </w:r>
      <w:proofErr w:type="gramEnd"/>
      <w:r w:rsidRPr="00B43D66">
        <w:rPr>
          <w:rFonts w:ascii="Times New Roman" w:eastAsia="Calibri" w:hAnsi="Times New Roman" w:cs="Times New Roman"/>
          <w:sz w:val="24"/>
          <w:szCs w:val="24"/>
        </w:rPr>
        <w:t xml:space="preserve"> неудобства.</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Жалоба подается в письменной форме на бумажном носителе, в электронной форме. </w:t>
      </w:r>
    </w:p>
    <w:p w:rsidR="00084249" w:rsidRPr="00B43D66" w:rsidRDefault="00084249" w:rsidP="008E0E6B">
      <w:pPr>
        <w:tabs>
          <w:tab w:val="left" w:pos="-142"/>
        </w:tabs>
        <w:spacing w:line="240" w:lineRule="auto"/>
        <w:ind w:right="-5" w:firstLine="1417"/>
        <w:jc w:val="both"/>
        <w:rPr>
          <w:rFonts w:ascii="Times New Roman" w:hAnsi="Times New Roman" w:cs="Times New Roman"/>
          <w:sz w:val="24"/>
          <w:szCs w:val="24"/>
        </w:rPr>
      </w:pPr>
      <w:r w:rsidRPr="00B43D66">
        <w:rPr>
          <w:rFonts w:ascii="Times New Roman" w:hAnsi="Times New Roman" w:cs="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w:t>
      </w:r>
      <w:r w:rsidR="00B43D66">
        <w:rPr>
          <w:rFonts w:ascii="Times New Roman" w:hAnsi="Times New Roman" w:cs="Times New Roman"/>
          <w:sz w:val="24"/>
          <w:szCs w:val="24"/>
        </w:rPr>
        <w:t xml:space="preserve">лиц либо муниципальных служащих </w:t>
      </w:r>
      <w:r w:rsidRPr="00B43D66">
        <w:rPr>
          <w:rFonts w:ascii="Times New Roman" w:hAnsi="Times New Roman" w:cs="Times New Roman"/>
          <w:sz w:val="24"/>
          <w:szCs w:val="24"/>
        </w:rPr>
        <w:t>не позднее следующего рабочего дня со дня ее поступления.</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5.4. В досудебном порядке могут быть обжалованы действия (бездействие) и решения</w:t>
      </w:r>
      <w:r w:rsidR="00B43D66">
        <w:rPr>
          <w:rFonts w:ascii="Times New Roman" w:hAnsi="Times New Roman" w:cs="Times New Roman"/>
          <w:sz w:val="24"/>
          <w:szCs w:val="24"/>
        </w:rPr>
        <w:t xml:space="preserve"> </w:t>
      </w:r>
      <w:r w:rsidRPr="00B43D66">
        <w:rPr>
          <w:rFonts w:ascii="Times New Roman" w:hAnsi="Times New Roman" w:cs="Times New Roman"/>
          <w:sz w:val="24"/>
          <w:szCs w:val="24"/>
        </w:rPr>
        <w:t>должностных лиц Уполномоченного органа, муниципальных служащих – руководителю Уполномоченного органа;</w:t>
      </w:r>
    </w:p>
    <w:p w:rsidR="00084249" w:rsidRPr="00B43D66" w:rsidRDefault="00084249" w:rsidP="008E0E6B">
      <w:pPr>
        <w:tabs>
          <w:tab w:val="left" w:pos="-142"/>
        </w:tabs>
        <w:spacing w:line="240" w:lineRule="auto"/>
        <w:ind w:firstLine="1417"/>
        <w:jc w:val="both"/>
        <w:rPr>
          <w:rFonts w:ascii="Times New Roman" w:eastAsia="Calibri" w:hAnsi="Times New Roman" w:cs="Times New Roman"/>
          <w:sz w:val="24"/>
          <w:szCs w:val="24"/>
        </w:rPr>
      </w:pPr>
      <w:r w:rsidRPr="00B43D66">
        <w:rPr>
          <w:rFonts w:ascii="Times New Roman" w:hAnsi="Times New Roman" w:cs="Times New Roman"/>
          <w:sz w:val="24"/>
          <w:szCs w:val="24"/>
        </w:rPr>
        <w:t xml:space="preserve">        </w:t>
      </w:r>
      <w:r w:rsidR="00B43D66">
        <w:rPr>
          <w:rFonts w:ascii="Times New Roman" w:hAnsi="Times New Roman" w:cs="Times New Roman"/>
          <w:sz w:val="24"/>
          <w:szCs w:val="24"/>
        </w:rPr>
        <w:t xml:space="preserve">   </w:t>
      </w:r>
      <w:r w:rsidRPr="00B43D66">
        <w:rPr>
          <w:rFonts w:ascii="Times New Roman" w:hAnsi="Times New Roman" w:cs="Times New Roman"/>
          <w:sz w:val="24"/>
          <w:szCs w:val="24"/>
        </w:rPr>
        <w:t xml:space="preserve"> 5.5. </w:t>
      </w:r>
      <w:r w:rsidRPr="00B43D66">
        <w:rPr>
          <w:rFonts w:ascii="Times New Roman" w:eastAsia="Calibri" w:hAnsi="Times New Roman" w:cs="Times New Roman"/>
          <w:sz w:val="24"/>
          <w:szCs w:val="24"/>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B43D66">
        <w:rPr>
          <w:rFonts w:ascii="Times New Roman" w:eastAsia="Calibri" w:hAnsi="Times New Roman" w:cs="Times New Roman"/>
          <w:sz w:val="24"/>
          <w:szCs w:val="24"/>
          <w:lang w:val="en-US"/>
        </w:rPr>
        <w:t>adm</w:t>
      </w:r>
      <w:proofErr w:type="spellEnd"/>
      <w:r w:rsidRPr="00B43D66">
        <w:rPr>
          <w:rFonts w:ascii="Times New Roman" w:eastAsia="Calibri" w:hAnsi="Times New Roman" w:cs="Times New Roman"/>
          <w:sz w:val="24"/>
          <w:szCs w:val="24"/>
        </w:rPr>
        <w:t>@</w:t>
      </w:r>
      <w:proofErr w:type="spellStart"/>
      <w:r w:rsidRPr="00B43D66">
        <w:rPr>
          <w:rFonts w:ascii="Times New Roman" w:eastAsia="Calibri" w:hAnsi="Times New Roman" w:cs="Times New Roman"/>
          <w:sz w:val="24"/>
          <w:szCs w:val="24"/>
          <w:lang w:val="en-US"/>
        </w:rPr>
        <w:t>belozer</w:t>
      </w:r>
      <w:proofErr w:type="spellEnd"/>
      <w:r w:rsidRPr="00B43D66">
        <w:rPr>
          <w:rFonts w:ascii="Times New Roman" w:eastAsia="Calibri" w:hAnsi="Times New Roman" w:cs="Times New Roman"/>
          <w:sz w:val="24"/>
          <w:szCs w:val="24"/>
        </w:rPr>
        <w:t>.</w:t>
      </w:r>
      <w:proofErr w:type="spellStart"/>
      <w:r w:rsidRPr="00B43D66">
        <w:rPr>
          <w:rFonts w:ascii="Times New Roman" w:eastAsia="Calibri" w:hAnsi="Times New Roman" w:cs="Times New Roman"/>
          <w:sz w:val="24"/>
          <w:szCs w:val="24"/>
          <w:lang w:val="en-US"/>
        </w:rPr>
        <w:t>ru</w:t>
      </w:r>
      <w:proofErr w:type="spellEnd"/>
      <w:r w:rsidRPr="00B43D66">
        <w:rPr>
          <w:rFonts w:ascii="Times New Roman" w:eastAsia="Calibri" w:hAnsi="Times New Roman" w:cs="Times New Roman"/>
          <w:sz w:val="24"/>
          <w:szCs w:val="24"/>
        </w:rPr>
        <w:t xml:space="preserve"> в формате </w:t>
      </w:r>
      <w:proofErr w:type="spellStart"/>
      <w:r w:rsidRPr="00B43D66">
        <w:rPr>
          <w:rFonts w:ascii="Times New Roman" w:eastAsia="Calibri" w:hAnsi="Times New Roman" w:cs="Times New Roman"/>
          <w:sz w:val="24"/>
          <w:szCs w:val="24"/>
          <w:lang w:val="en-US"/>
        </w:rPr>
        <w:t>xtx</w:t>
      </w:r>
      <w:proofErr w:type="spellEnd"/>
      <w:r w:rsidRPr="00B43D66">
        <w:rPr>
          <w:rFonts w:ascii="Times New Roman" w:eastAsia="Calibri" w:hAnsi="Times New Roman" w:cs="Times New Roman"/>
          <w:sz w:val="24"/>
          <w:szCs w:val="24"/>
        </w:rPr>
        <w:t xml:space="preserve">, </w:t>
      </w:r>
      <w:r w:rsidRPr="00B43D66">
        <w:rPr>
          <w:rFonts w:ascii="Times New Roman" w:eastAsia="Calibri" w:hAnsi="Times New Roman" w:cs="Times New Roman"/>
          <w:sz w:val="24"/>
          <w:szCs w:val="24"/>
          <w:lang w:val="en-US"/>
        </w:rPr>
        <w:t>doc</w:t>
      </w:r>
      <w:r w:rsidRPr="00B43D66">
        <w:rPr>
          <w:rFonts w:ascii="Times New Roman" w:eastAsia="Calibri" w:hAnsi="Times New Roman" w:cs="Times New Roman"/>
          <w:sz w:val="24"/>
          <w:szCs w:val="24"/>
        </w:rPr>
        <w:t xml:space="preserve">, </w:t>
      </w:r>
      <w:proofErr w:type="spellStart"/>
      <w:r w:rsidRPr="00B43D66">
        <w:rPr>
          <w:rFonts w:ascii="Times New Roman" w:eastAsia="Calibri" w:hAnsi="Times New Roman" w:cs="Times New Roman"/>
          <w:sz w:val="24"/>
          <w:szCs w:val="24"/>
          <w:lang w:val="en-US"/>
        </w:rPr>
        <w:t>xls</w:t>
      </w:r>
      <w:proofErr w:type="spellEnd"/>
      <w:r w:rsidRPr="00B43D66">
        <w:rPr>
          <w:rFonts w:ascii="Times New Roman" w:eastAsia="Calibri" w:hAnsi="Times New Roman" w:cs="Times New Roman"/>
          <w:sz w:val="24"/>
          <w:szCs w:val="24"/>
        </w:rPr>
        <w:t xml:space="preserve">. </w:t>
      </w:r>
    </w:p>
    <w:p w:rsidR="00084249" w:rsidRPr="00B43D66" w:rsidRDefault="00084249" w:rsidP="008E0E6B">
      <w:pPr>
        <w:tabs>
          <w:tab w:val="left" w:pos="-142"/>
        </w:tabs>
        <w:spacing w:line="240" w:lineRule="auto"/>
        <w:ind w:right="-5" w:firstLine="1417"/>
        <w:jc w:val="both"/>
        <w:rPr>
          <w:rFonts w:ascii="Times New Roman" w:hAnsi="Times New Roman" w:cs="Times New Roman"/>
          <w:sz w:val="24"/>
          <w:szCs w:val="24"/>
        </w:rPr>
      </w:pPr>
      <w:r w:rsidRPr="00B43D66">
        <w:rPr>
          <w:rFonts w:ascii="Times New Roman" w:eastAsia="Calibri" w:hAnsi="Times New Roman" w:cs="Times New Roman"/>
          <w:sz w:val="24"/>
          <w:szCs w:val="24"/>
        </w:rPr>
        <w:t xml:space="preserve">        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r w:rsidRPr="00B43D66">
        <w:rPr>
          <w:rFonts w:ascii="Times New Roman" w:hAnsi="Times New Roman" w:cs="Times New Roman"/>
          <w:sz w:val="24"/>
          <w:szCs w:val="24"/>
        </w:rPr>
        <w:t>.</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3D66">
        <w:rPr>
          <w:rFonts w:ascii="Times New Roman" w:hAnsi="Times New Roman" w:cs="Times New Roman"/>
          <w:sz w:val="24"/>
          <w:szCs w:val="24"/>
        </w:rPr>
        <w:t>представлена</w:t>
      </w:r>
      <w:proofErr w:type="gramEnd"/>
      <w:r w:rsidRPr="00B43D66">
        <w:rPr>
          <w:rFonts w:ascii="Times New Roman" w:hAnsi="Times New Roman" w:cs="Times New Roman"/>
          <w:sz w:val="24"/>
          <w:szCs w:val="24"/>
        </w:rPr>
        <w:t>:</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а) оформленная в соответствии с </w:t>
      </w:r>
      <w:hyperlink r:id="rId26" w:history="1">
        <w:r w:rsidRPr="00B43D66">
          <w:rPr>
            <w:rFonts w:ascii="Times New Roman" w:hAnsi="Times New Roman" w:cs="Times New Roman"/>
            <w:sz w:val="24"/>
            <w:szCs w:val="24"/>
          </w:rPr>
          <w:t>законодательством</w:t>
        </w:r>
      </w:hyperlink>
      <w:r w:rsidRPr="00B43D66">
        <w:rPr>
          <w:rFonts w:ascii="Times New Roman" w:hAnsi="Times New Roman" w:cs="Times New Roman"/>
          <w:sz w:val="24"/>
          <w:szCs w:val="24"/>
        </w:rPr>
        <w:t xml:space="preserve"> Российской Федерации доверенность (для физических лиц);</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5.7. Жалоба должна содержать:</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color w:val="000000" w:themeColor="text1"/>
          <w:sz w:val="24"/>
          <w:szCs w:val="24"/>
        </w:rPr>
        <w:t>наименование Уполномоченного</w:t>
      </w:r>
      <w:r w:rsidRPr="00B43D66">
        <w:rPr>
          <w:rFonts w:ascii="Times New Roman" w:hAnsi="Times New Roman" w:cs="Times New Roman"/>
          <w:sz w:val="24"/>
          <w:szCs w:val="24"/>
        </w:rPr>
        <w:t xml:space="preserve"> органа, его должностного лица либо муниципального служащего, решения и действия (бездействие) которых обжалуются;</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   5.8. </w:t>
      </w:r>
      <w:proofErr w:type="gramStart"/>
      <w:r w:rsidRPr="00B43D66">
        <w:rPr>
          <w:rFonts w:ascii="Times New Roman" w:hAnsi="Times New Roman" w:cs="Times New Roman"/>
          <w:sz w:val="24"/>
          <w:szCs w:val="24"/>
        </w:rPr>
        <w:t>Жалоба, поступившая в Уполномоченный орган</w:t>
      </w:r>
      <w:r w:rsidR="00ED0B4E">
        <w:rPr>
          <w:rFonts w:ascii="Times New Roman" w:hAnsi="Times New Roman" w:cs="Times New Roman"/>
          <w:sz w:val="24"/>
          <w:szCs w:val="24"/>
        </w:rPr>
        <w:t xml:space="preserve"> </w:t>
      </w:r>
      <w:r w:rsidRPr="00B43D66">
        <w:rPr>
          <w:rFonts w:ascii="Times New Roman" w:hAnsi="Times New Roman" w:cs="Times New Roman"/>
          <w:sz w:val="24"/>
          <w:szCs w:val="24"/>
        </w:rPr>
        <w:t>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w:t>
      </w:r>
      <w:r w:rsidR="00ED0B4E">
        <w:rPr>
          <w:rFonts w:ascii="Times New Roman" w:hAnsi="Times New Roman" w:cs="Times New Roman"/>
          <w:sz w:val="24"/>
          <w:szCs w:val="24"/>
        </w:rPr>
        <w:t xml:space="preserve"> </w:t>
      </w:r>
      <w:r w:rsidRPr="00B43D6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 5.9.  Случаи оставления жалобы без ответа:</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5.10.   Случаи отказа в удовлетворении жалобы:</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а) отсутствие нарушения порядка предоставления муниципальной услуги;</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наличие вступившего в законную силу решения суда общей юрисдикции, арбитражного суда по жалобе о том же предмете и по тем же основаниям;</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5.11..По результатам рассмотрения жалобы принимается одно из следующих решений:</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удовлетворении жалобы отказывается.</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084249" w:rsidRPr="00B43D66" w:rsidRDefault="00084249" w:rsidP="008E0E6B">
      <w:pPr>
        <w:tabs>
          <w:tab w:val="left" w:pos="-142"/>
        </w:tabs>
        <w:spacing w:line="240" w:lineRule="auto"/>
        <w:ind w:firstLine="1417"/>
        <w:jc w:val="both"/>
        <w:rPr>
          <w:rFonts w:ascii="Times New Roman" w:hAnsi="Times New Roman" w:cs="Times New Roman"/>
          <w:color w:val="000000"/>
          <w:sz w:val="24"/>
          <w:szCs w:val="24"/>
        </w:rPr>
      </w:pPr>
      <w:r w:rsidRPr="00B43D66">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D66">
        <w:rPr>
          <w:rFonts w:ascii="Times New Roman" w:hAnsi="Times New Roman" w:cs="Times New Roman"/>
          <w:sz w:val="24"/>
          <w:szCs w:val="24"/>
        </w:rPr>
        <w:t>неудобства</w:t>
      </w:r>
      <w:proofErr w:type="gramEnd"/>
      <w:r w:rsidRPr="00B43D6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5.14. В случае признания </w:t>
      </w:r>
      <w:proofErr w:type="gramStart"/>
      <w:r w:rsidRPr="00B43D66">
        <w:rPr>
          <w:rFonts w:ascii="Times New Roman" w:hAnsi="Times New Roman" w:cs="Times New Roman"/>
          <w:sz w:val="24"/>
          <w:szCs w:val="24"/>
        </w:rPr>
        <w:t>жалобы</w:t>
      </w:r>
      <w:proofErr w:type="gramEnd"/>
      <w:r w:rsidRPr="00B43D66">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4249" w:rsidRPr="00B43D66" w:rsidRDefault="00084249" w:rsidP="008E0E6B">
      <w:pPr>
        <w:tabs>
          <w:tab w:val="left" w:pos="-142"/>
        </w:tabs>
        <w:spacing w:line="240" w:lineRule="auto"/>
        <w:ind w:firstLine="1417"/>
        <w:jc w:val="both"/>
        <w:rPr>
          <w:rFonts w:ascii="Times New Roman" w:eastAsia="Calibri" w:hAnsi="Times New Roman" w:cs="Times New Roman"/>
          <w:iCs/>
          <w:sz w:val="24"/>
          <w:szCs w:val="24"/>
        </w:rPr>
      </w:pPr>
      <w:r w:rsidRPr="00B43D66">
        <w:rPr>
          <w:rFonts w:ascii="Times New Roman" w:hAnsi="Times New Roman" w:cs="Times New Roman"/>
          <w:sz w:val="24"/>
          <w:szCs w:val="24"/>
        </w:rPr>
        <w:t xml:space="preserve">5.15. В случае установления в ходе или по результатам </w:t>
      </w:r>
      <w:proofErr w:type="gramStart"/>
      <w:r w:rsidRPr="00B43D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3D6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249" w:rsidRPr="006D2BD0" w:rsidRDefault="00084249" w:rsidP="00147DD1">
      <w:pPr>
        <w:pStyle w:val="ConsPlusNormal"/>
        <w:ind w:left="5811"/>
        <w:jc w:val="both"/>
        <w:rPr>
          <w:rFonts w:ascii="Times New Roman" w:hAnsi="Times New Roman" w:cs="Times New Roman"/>
          <w:sz w:val="28"/>
          <w:szCs w:val="28"/>
        </w:rPr>
      </w:pPr>
    </w:p>
    <w:p w:rsidR="00084249" w:rsidRPr="006D2BD0" w:rsidRDefault="00084249" w:rsidP="00147DD1">
      <w:pPr>
        <w:pStyle w:val="ConsPlusNormal"/>
        <w:ind w:left="5811"/>
        <w:jc w:val="both"/>
        <w:rPr>
          <w:rFonts w:ascii="Times New Roman" w:hAnsi="Times New Roman" w:cs="Times New Roman"/>
          <w:sz w:val="28"/>
          <w:szCs w:val="28"/>
        </w:rPr>
      </w:pPr>
    </w:p>
    <w:p w:rsidR="00084249" w:rsidRPr="006D2BD0" w:rsidRDefault="00084249" w:rsidP="00147DD1">
      <w:pPr>
        <w:pStyle w:val="ConsPlusNormal"/>
        <w:ind w:left="5811"/>
        <w:jc w:val="both"/>
        <w:rPr>
          <w:rFonts w:ascii="Times New Roman" w:hAnsi="Times New Roman" w:cs="Times New Roman"/>
          <w:sz w:val="28"/>
          <w:szCs w:val="28"/>
        </w:rPr>
      </w:pPr>
    </w:p>
    <w:p w:rsidR="00084249" w:rsidRDefault="00084249"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Pr="006D2BD0" w:rsidRDefault="00A16134" w:rsidP="00084249">
      <w:pPr>
        <w:pStyle w:val="ConsPlusNormal"/>
        <w:spacing w:line="288" w:lineRule="auto"/>
        <w:ind w:left="5103"/>
        <w:jc w:val="both"/>
        <w:rPr>
          <w:rFonts w:ascii="Times New Roman" w:hAnsi="Times New Roman" w:cs="Times New Roman"/>
          <w:sz w:val="28"/>
          <w:szCs w:val="28"/>
        </w:rPr>
      </w:pPr>
    </w:p>
    <w:p w:rsidR="00084249" w:rsidRPr="006D2BD0" w:rsidRDefault="00084249" w:rsidP="00084249">
      <w:pPr>
        <w:pStyle w:val="ConsPlusNormal"/>
        <w:spacing w:line="288" w:lineRule="auto"/>
        <w:ind w:left="5103"/>
        <w:jc w:val="both"/>
        <w:rPr>
          <w:rFonts w:ascii="Times New Roman" w:hAnsi="Times New Roman" w:cs="Times New Roman"/>
          <w:sz w:val="28"/>
          <w:szCs w:val="28"/>
        </w:rPr>
      </w:pPr>
    </w:p>
    <w:p w:rsidR="00084249" w:rsidRPr="006D2BD0" w:rsidRDefault="00084249" w:rsidP="00084249">
      <w:pPr>
        <w:pStyle w:val="ConsPlusNormal"/>
        <w:spacing w:line="288" w:lineRule="auto"/>
        <w:ind w:left="5103"/>
        <w:jc w:val="both"/>
        <w:rPr>
          <w:rFonts w:ascii="Times New Roman" w:hAnsi="Times New Roman" w:cs="Times New Roman"/>
          <w:sz w:val="28"/>
          <w:szCs w:val="28"/>
        </w:rPr>
      </w:pPr>
    </w:p>
    <w:p w:rsidR="00F019B2" w:rsidRDefault="00F019B2" w:rsidP="008E78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67"/>
      <w:bookmarkStart w:id="10" w:name="Par274"/>
      <w:bookmarkEnd w:id="9"/>
      <w:bookmarkEnd w:id="10"/>
    </w:p>
    <w:p w:rsidR="00E66A65" w:rsidRPr="00B27E41" w:rsidRDefault="008E789A" w:rsidP="008E789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E66A65" w:rsidRPr="00B27E41">
        <w:rPr>
          <w:rFonts w:ascii="Times New Roman" w:hAnsi="Times New Roman" w:cs="Times New Roman"/>
          <w:sz w:val="24"/>
          <w:szCs w:val="24"/>
        </w:rPr>
        <w:t>Приложение 1</w:t>
      </w:r>
    </w:p>
    <w:p w:rsidR="00E66A65" w:rsidRPr="00B27E41" w:rsidRDefault="00E66A6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E66A65" w:rsidRDefault="00E66A65">
      <w:pPr>
        <w:widowControl w:val="0"/>
        <w:autoSpaceDE w:val="0"/>
        <w:autoSpaceDN w:val="0"/>
        <w:adjustRightInd w:val="0"/>
        <w:spacing w:after="0" w:line="240" w:lineRule="auto"/>
        <w:jc w:val="both"/>
        <w:rPr>
          <w:rFonts w:ascii="Calibri" w:hAnsi="Calibri" w:cs="Calibri"/>
        </w:rPr>
      </w:pPr>
    </w:p>
    <w:p w:rsidR="00B30212" w:rsidRDefault="00B30212" w:rsidP="00B30212">
      <w:pPr>
        <w:autoSpaceDE w:val="0"/>
        <w:autoSpaceDN w:val="0"/>
        <w:adjustRightInd w:val="0"/>
        <w:jc w:val="center"/>
        <w:rPr>
          <w:sz w:val="28"/>
          <w:szCs w:val="28"/>
        </w:rPr>
      </w:pPr>
      <w:bookmarkStart w:id="11" w:name="Par277"/>
      <w:bookmarkEnd w:id="11"/>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ЗАЯВЛЕНИЕ</w:t>
      </w:r>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 xml:space="preserve">на предоставление субсидии </w:t>
      </w:r>
    </w:p>
    <w:p w:rsidR="00B30212" w:rsidRPr="003408E7" w:rsidRDefault="00B30212" w:rsidP="00B30212">
      <w:pPr>
        <w:autoSpaceDE w:val="0"/>
        <w:autoSpaceDN w:val="0"/>
        <w:adjustRightInd w:val="0"/>
        <w:jc w:val="center"/>
        <w:rPr>
          <w:rFonts w:ascii="Times New Roman" w:hAnsi="Times New Roman" w:cs="Times New Roman"/>
          <w:sz w:val="24"/>
          <w:szCs w:val="24"/>
        </w:rPr>
      </w:pP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Ознакомившись с </w:t>
      </w:r>
      <w:r w:rsidRPr="003408E7">
        <w:rPr>
          <w:rFonts w:ascii="Times New Roman" w:hAnsi="Times New Roman" w:cs="Times New Roman"/>
          <w:color w:val="000000"/>
          <w:sz w:val="24"/>
          <w:szCs w:val="24"/>
        </w:rPr>
        <w:t>Порядком предоставления субсидий субъектам малого и среднего предпринимательства Белозерского муниципального района</w:t>
      </w:r>
      <w:r w:rsidRPr="003408E7">
        <w:rPr>
          <w:rFonts w:ascii="Times New Roman" w:hAnsi="Times New Roman" w:cs="Times New Roman"/>
          <w:sz w:val="24"/>
          <w:szCs w:val="24"/>
        </w:rPr>
        <w:t xml:space="preserve"> _____________________________________________________________________________</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w:t>
      </w:r>
      <w:proofErr w:type="gramStart"/>
      <w:r w:rsidRPr="003408E7">
        <w:rPr>
          <w:rFonts w:ascii="Times New Roman" w:hAnsi="Times New Roman" w:cs="Times New Roman"/>
          <w:sz w:val="24"/>
          <w:szCs w:val="24"/>
        </w:rPr>
        <w:t>(полное наименование субъекта малого или среднего предпринимательства (субъекта МСП)</w:t>
      </w:r>
      <w:proofErr w:type="gramEnd"/>
    </w:p>
    <w:p w:rsidR="00B30212" w:rsidRPr="003408E7" w:rsidRDefault="00B30212" w:rsidP="00B30212">
      <w:pPr>
        <w:autoSpaceDE w:val="0"/>
        <w:autoSpaceDN w:val="0"/>
        <w:adjustRightInd w:val="0"/>
        <w:rPr>
          <w:rFonts w:ascii="Times New Roman" w:hAnsi="Times New Roman" w:cs="Times New Roman"/>
          <w:sz w:val="24"/>
          <w:szCs w:val="24"/>
        </w:rPr>
      </w:pPr>
      <w:r w:rsidRPr="003408E7">
        <w:rPr>
          <w:rFonts w:ascii="Times New Roman" w:hAnsi="Times New Roman" w:cs="Times New Roman"/>
          <w:sz w:val="24"/>
          <w:szCs w:val="24"/>
        </w:rPr>
        <w:t>просит предоставить субсидию в размере _______________________ рублей</w:t>
      </w:r>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 xml:space="preserve">                                                            (сумма цифрами и прописью)</w:t>
      </w:r>
    </w:p>
    <w:p w:rsidR="00B30212" w:rsidRPr="003408E7" w:rsidRDefault="00B30212" w:rsidP="00B30212">
      <w:pPr>
        <w:autoSpaceDE w:val="0"/>
        <w:autoSpaceDN w:val="0"/>
        <w:adjustRightInd w:val="0"/>
        <w:rPr>
          <w:rFonts w:ascii="Times New Roman" w:hAnsi="Times New Roman" w:cs="Times New Roman"/>
          <w:sz w:val="24"/>
          <w:szCs w:val="24"/>
        </w:rPr>
      </w:pPr>
      <w:r w:rsidRPr="003408E7">
        <w:rPr>
          <w:rFonts w:ascii="Times New Roman" w:hAnsi="Times New Roman" w:cs="Times New Roman"/>
          <w:sz w:val="24"/>
          <w:szCs w:val="24"/>
        </w:rPr>
        <w:t>на  возмещение  части затрат_________________________________________</w:t>
      </w:r>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(нужное указать)</w:t>
      </w:r>
    </w:p>
    <w:p w:rsidR="00B30212" w:rsidRPr="003408E7" w:rsidRDefault="00B30212" w:rsidP="00B30212">
      <w:pPr>
        <w:pStyle w:val="ConsPlusNonformat"/>
        <w:jc w:val="both"/>
        <w:rPr>
          <w:rFonts w:ascii="Times New Roman" w:hAnsi="Times New Roman" w:cs="Times New Roman"/>
          <w:sz w:val="24"/>
          <w:szCs w:val="24"/>
        </w:rPr>
      </w:pP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1. Настоящим подтверждаю, что</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__________________________________________________________________</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 xml:space="preserve">                         (наименование заявителя)</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на  дату  подачи  настоящего  заявления</w:t>
      </w:r>
      <w:proofErr w:type="gramStart"/>
      <w:r w:rsidRPr="003408E7">
        <w:rPr>
          <w:rFonts w:ascii="Times New Roman" w:hAnsi="Times New Roman" w:cs="Times New Roman"/>
          <w:sz w:val="24"/>
          <w:szCs w:val="24"/>
        </w:rPr>
        <w:t xml:space="preserve"> :</w:t>
      </w:r>
      <w:proofErr w:type="gramEnd"/>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 xml:space="preserve">     являюсь субъектом малого (среднего) предпринимательства (юридическим лицом или индивидуальным предпринимателем - </w:t>
      </w:r>
      <w:proofErr w:type="gramStart"/>
      <w:r w:rsidRPr="003408E7">
        <w:rPr>
          <w:rFonts w:ascii="Times New Roman" w:hAnsi="Times New Roman" w:cs="Times New Roman"/>
          <w:sz w:val="24"/>
          <w:szCs w:val="24"/>
        </w:rPr>
        <w:t>нужное</w:t>
      </w:r>
      <w:proofErr w:type="gramEnd"/>
      <w:r w:rsidRPr="003408E7">
        <w:rPr>
          <w:rFonts w:ascii="Times New Roman" w:hAnsi="Times New Roman" w:cs="Times New Roman"/>
          <w:sz w:val="24"/>
          <w:szCs w:val="24"/>
        </w:rPr>
        <w:t xml:space="preserve"> подчеркнуть), сведения о котором   содержатся   в   Едином   реестре  субъектов  малого  и  среднего предпринимательства на территории Белозерского муниципального района Вологодской области;</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 xml:space="preserve">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30212" w:rsidRPr="003408E7" w:rsidRDefault="00B30212" w:rsidP="00B30212">
      <w:pPr>
        <w:pStyle w:val="ConsPlusNormal"/>
        <w:spacing w:before="220"/>
        <w:jc w:val="both"/>
        <w:rPr>
          <w:rFonts w:ascii="Times New Roman" w:hAnsi="Times New Roman" w:cs="Times New Roman"/>
          <w:sz w:val="24"/>
          <w:szCs w:val="24"/>
        </w:rPr>
      </w:pPr>
      <w:r w:rsidRPr="003408E7">
        <w:rPr>
          <w:rFonts w:ascii="Times New Roman" w:hAnsi="Times New Roman" w:cs="Times New Roman"/>
          <w:sz w:val="24"/>
          <w:szCs w:val="24"/>
        </w:rPr>
        <w:t xml:space="preserve">      не являюсь участником соглашений о разделе продукции;</w:t>
      </w:r>
    </w:p>
    <w:p w:rsidR="00B30212" w:rsidRPr="003408E7" w:rsidRDefault="00B30212" w:rsidP="00B30212">
      <w:pPr>
        <w:pStyle w:val="ConsPlusNormal"/>
        <w:spacing w:before="220"/>
        <w:jc w:val="both"/>
        <w:rPr>
          <w:rFonts w:ascii="Times New Roman" w:hAnsi="Times New Roman" w:cs="Times New Roman"/>
          <w:sz w:val="24"/>
          <w:szCs w:val="24"/>
        </w:rPr>
      </w:pPr>
      <w:r w:rsidRPr="003408E7">
        <w:rPr>
          <w:rFonts w:ascii="Times New Roman" w:hAnsi="Times New Roman" w:cs="Times New Roman"/>
          <w:sz w:val="24"/>
          <w:szCs w:val="24"/>
        </w:rPr>
        <w:t xml:space="preserve">      не осуществляю предпринимательскую деятельность в сфере игорного бизнеса;</w:t>
      </w:r>
    </w:p>
    <w:p w:rsidR="00B30212" w:rsidRPr="003408E7" w:rsidRDefault="00B30212" w:rsidP="00B30212">
      <w:pPr>
        <w:rPr>
          <w:rFonts w:ascii="Times New Roman" w:hAnsi="Times New Roman" w:cs="Times New Roman"/>
          <w:sz w:val="24"/>
          <w:szCs w:val="24"/>
        </w:rPr>
      </w:pPr>
      <w:r w:rsidRPr="003408E7">
        <w:rPr>
          <w:rFonts w:ascii="Times New Roman" w:hAnsi="Times New Roman" w:cs="Times New Roman"/>
          <w:sz w:val="24"/>
          <w:szCs w:val="24"/>
        </w:rPr>
        <w:t xml:space="preserve">      не осуществляю производство и (или) реализацию подакцизных товаров,  а также добычу и (или) реализацию полезных ископаемых, за исключением </w:t>
      </w:r>
      <w:hyperlink r:id="rId27" w:history="1">
        <w:r w:rsidRPr="003408E7">
          <w:rPr>
            <w:rStyle w:val="ac"/>
            <w:rFonts w:ascii="Times New Roman" w:hAnsi="Times New Roman" w:cs="Times New Roman"/>
            <w:sz w:val="24"/>
            <w:szCs w:val="24"/>
          </w:rPr>
          <w:t>общераспространенных полезных ископаемых</w:t>
        </w:r>
      </w:hyperlink>
      <w:r w:rsidRPr="003408E7">
        <w:rPr>
          <w:rFonts w:ascii="Times New Roman" w:hAnsi="Times New Roman" w:cs="Times New Roman"/>
          <w:sz w:val="24"/>
          <w:szCs w:val="24"/>
        </w:rPr>
        <w:t xml:space="preserve">, если </w:t>
      </w:r>
      <w:hyperlink r:id="rId28" w:history="1">
        <w:r w:rsidRPr="003408E7">
          <w:rPr>
            <w:rStyle w:val="ac"/>
            <w:rFonts w:ascii="Times New Roman" w:hAnsi="Times New Roman" w:cs="Times New Roman"/>
            <w:sz w:val="24"/>
            <w:szCs w:val="24"/>
          </w:rPr>
          <w:t>иное</w:t>
        </w:r>
      </w:hyperlink>
      <w:r w:rsidRPr="003408E7">
        <w:rPr>
          <w:rFonts w:ascii="Times New Roman" w:hAnsi="Times New Roman" w:cs="Times New Roman"/>
          <w:sz w:val="24"/>
          <w:szCs w:val="24"/>
        </w:rPr>
        <w:t xml:space="preserve"> не предусмотрено Правительством Российской Федерации;</w:t>
      </w:r>
    </w:p>
    <w:p w:rsidR="00B30212" w:rsidRPr="003408E7" w:rsidRDefault="00B30212" w:rsidP="00B30212">
      <w:pPr>
        <w:pStyle w:val="ConsPlusNormal"/>
        <w:spacing w:before="220"/>
        <w:ind w:firstLine="540"/>
        <w:jc w:val="both"/>
        <w:rPr>
          <w:rFonts w:ascii="Times New Roman" w:hAnsi="Times New Roman" w:cs="Times New Roman"/>
          <w:sz w:val="24"/>
          <w:szCs w:val="24"/>
        </w:rPr>
      </w:pPr>
      <w:r w:rsidRPr="003408E7">
        <w:rPr>
          <w:rFonts w:ascii="Times New Roman" w:hAnsi="Times New Roman" w:cs="Times New Roman"/>
          <w:sz w:val="24"/>
          <w:szCs w:val="24"/>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за исключением случаев, предусмотренных международными договорами Российской Федерации;</w:t>
      </w:r>
    </w:p>
    <w:p w:rsidR="00B30212" w:rsidRPr="003408E7" w:rsidRDefault="00B30212" w:rsidP="00B30212">
      <w:pPr>
        <w:autoSpaceDE w:val="0"/>
        <w:autoSpaceDN w:val="0"/>
        <w:adjustRightInd w:val="0"/>
        <w:jc w:val="both"/>
        <w:rPr>
          <w:rFonts w:ascii="Times New Roman" w:hAnsi="Times New Roman" w:cs="Times New Roman"/>
          <w:sz w:val="24"/>
          <w:szCs w:val="24"/>
          <w:lang w:eastAsia="ru-RU"/>
        </w:rPr>
      </w:pPr>
      <w:r w:rsidRPr="003408E7">
        <w:rPr>
          <w:rFonts w:ascii="Times New Roman" w:hAnsi="Times New Roman" w:cs="Times New Roman"/>
          <w:sz w:val="24"/>
          <w:szCs w:val="24"/>
          <w:lang w:eastAsia="ru-RU"/>
        </w:rPr>
        <w:t xml:space="preserve">       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0212" w:rsidRPr="003408E7" w:rsidRDefault="00B30212" w:rsidP="00B30212">
      <w:pPr>
        <w:autoSpaceDE w:val="0"/>
        <w:autoSpaceDN w:val="0"/>
        <w:adjustRightInd w:val="0"/>
        <w:ind w:firstLine="709"/>
        <w:jc w:val="both"/>
        <w:rPr>
          <w:rFonts w:ascii="Times New Roman" w:hAnsi="Times New Roman" w:cs="Times New Roman"/>
          <w:sz w:val="24"/>
          <w:szCs w:val="24"/>
          <w:lang w:eastAsia="ru-RU"/>
        </w:rPr>
      </w:pPr>
      <w:r w:rsidRPr="003408E7">
        <w:rPr>
          <w:rFonts w:ascii="Times New Roman" w:hAnsi="Times New Roman" w:cs="Times New Roman"/>
          <w:sz w:val="24"/>
          <w:szCs w:val="24"/>
          <w:lang w:eastAsia="ru-RU"/>
        </w:rPr>
        <w:lastRenderedPageBreak/>
        <w:t xml:space="preserve">не нахожусь в процессе реорганизации, ликвидации, в отношении __________________(указать наименование </w:t>
      </w:r>
      <w:proofErr w:type="spellStart"/>
      <w:r w:rsidRPr="003408E7">
        <w:rPr>
          <w:rFonts w:ascii="Times New Roman" w:hAnsi="Times New Roman" w:cs="Times New Roman"/>
          <w:sz w:val="24"/>
          <w:szCs w:val="24"/>
          <w:lang w:eastAsia="ru-RU"/>
        </w:rPr>
        <w:t>юрлица</w:t>
      </w:r>
      <w:proofErr w:type="spellEnd"/>
      <w:r w:rsidRPr="003408E7">
        <w:rPr>
          <w:rFonts w:ascii="Times New Roman" w:hAnsi="Times New Roman" w:cs="Times New Roman"/>
          <w:sz w:val="24"/>
          <w:szCs w:val="24"/>
          <w:lang w:eastAsia="ru-RU"/>
        </w:rPr>
        <w:t>) не введена процедура банкротства, деятельность не приостановлена в порядке, предусмотренном законодательством Российской Федерации,  не  прекращаю деятельность в качестве индивидуального предпринимателя (для индивидуального предпринимателя);</w:t>
      </w:r>
    </w:p>
    <w:p w:rsidR="00B30212" w:rsidRPr="003408E7" w:rsidRDefault="00B30212" w:rsidP="00B30212">
      <w:pPr>
        <w:autoSpaceDE w:val="0"/>
        <w:autoSpaceDN w:val="0"/>
        <w:adjustRightInd w:val="0"/>
        <w:ind w:firstLine="709"/>
        <w:jc w:val="both"/>
        <w:rPr>
          <w:rFonts w:ascii="Times New Roman" w:hAnsi="Times New Roman" w:cs="Times New Roman"/>
          <w:sz w:val="24"/>
          <w:szCs w:val="24"/>
          <w:lang w:eastAsia="ru-RU"/>
        </w:rPr>
      </w:pPr>
      <w:r w:rsidRPr="003408E7">
        <w:rPr>
          <w:rFonts w:ascii="Times New Roman" w:hAnsi="Times New Roman" w:cs="Times New Roman"/>
          <w:sz w:val="24"/>
          <w:szCs w:val="24"/>
          <w:lang w:eastAsia="ru-RU"/>
        </w:rPr>
        <w:t xml:space="preserve">  </w:t>
      </w:r>
      <w:proofErr w:type="gramStart"/>
      <w:r w:rsidRPr="003408E7">
        <w:rPr>
          <w:rFonts w:ascii="Times New Roman" w:hAnsi="Times New Roman" w:cs="Times New Roman"/>
          <w:sz w:val="24"/>
          <w:szCs w:val="24"/>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__________________(указать наименование </w:t>
      </w:r>
      <w:proofErr w:type="spellStart"/>
      <w:r w:rsidRPr="003408E7">
        <w:rPr>
          <w:rFonts w:ascii="Times New Roman" w:hAnsi="Times New Roman" w:cs="Times New Roman"/>
          <w:sz w:val="24"/>
          <w:szCs w:val="24"/>
          <w:lang w:eastAsia="ru-RU"/>
        </w:rPr>
        <w:t>юрлица</w:t>
      </w:r>
      <w:proofErr w:type="spellEnd"/>
      <w:r w:rsidRPr="003408E7">
        <w:rPr>
          <w:rFonts w:ascii="Times New Roman" w:hAnsi="Times New Roman" w:cs="Times New Roman"/>
          <w:sz w:val="24"/>
          <w:szCs w:val="24"/>
          <w:lang w:eastAsia="ru-RU"/>
        </w:rPr>
        <w:t>),  об индивидуальном предпринимателе - производителе товаров, работ, услуг, предпринимателя (для индивидуального предпринимателя);</w:t>
      </w:r>
      <w:proofErr w:type="gramEnd"/>
    </w:p>
    <w:p w:rsidR="00B30212" w:rsidRPr="003408E7" w:rsidRDefault="00B30212" w:rsidP="00B30212">
      <w:pPr>
        <w:autoSpaceDE w:val="0"/>
        <w:autoSpaceDN w:val="0"/>
        <w:adjustRightInd w:val="0"/>
        <w:ind w:firstLine="540"/>
        <w:jc w:val="both"/>
        <w:rPr>
          <w:rFonts w:ascii="Times New Roman" w:hAnsi="Times New Roman" w:cs="Times New Roman"/>
          <w:sz w:val="24"/>
          <w:szCs w:val="24"/>
          <w:lang w:eastAsia="ru-RU"/>
        </w:rPr>
      </w:pPr>
      <w:proofErr w:type="gramStart"/>
      <w:r w:rsidRPr="003408E7">
        <w:rPr>
          <w:rFonts w:ascii="Times New Roman" w:hAnsi="Times New Roman" w:cs="Times New Roman"/>
          <w:sz w:val="24"/>
          <w:szCs w:val="24"/>
          <w:lang w:eastAsia="ru-RU"/>
        </w:rPr>
        <w:t xml:space="preserve">-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w:t>
      </w:r>
      <w:hyperlink r:id="rId29" w:history="1">
        <w:r w:rsidRPr="003408E7">
          <w:rPr>
            <w:rFonts w:ascii="Times New Roman" w:hAnsi="Times New Roman" w:cs="Times New Roman"/>
            <w:sz w:val="24"/>
            <w:szCs w:val="24"/>
            <w:lang w:eastAsia="ru-RU"/>
          </w:rPr>
          <w:t>перечень</w:t>
        </w:r>
      </w:hyperlink>
      <w:r w:rsidRPr="003408E7">
        <w:rPr>
          <w:rFonts w:ascii="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3408E7">
        <w:rPr>
          <w:rFonts w:ascii="Times New Roman" w:hAnsi="Times New Roman" w:cs="Times New Roman"/>
          <w:sz w:val="24"/>
          <w:szCs w:val="24"/>
          <w:lang w:eastAsia="ru-RU"/>
        </w:rPr>
        <w:t xml:space="preserve"> 50 процентов;</w:t>
      </w:r>
    </w:p>
    <w:p w:rsidR="00B30212" w:rsidRPr="003408E7" w:rsidRDefault="00B30212" w:rsidP="00B30212">
      <w:pPr>
        <w:autoSpaceDE w:val="0"/>
        <w:ind w:firstLine="540"/>
        <w:jc w:val="both"/>
        <w:rPr>
          <w:rFonts w:ascii="Times New Roman" w:hAnsi="Times New Roman" w:cs="Times New Roman"/>
          <w:sz w:val="24"/>
          <w:szCs w:val="24"/>
        </w:rPr>
      </w:pPr>
      <w:r w:rsidRPr="003408E7">
        <w:rPr>
          <w:rFonts w:ascii="Times New Roman" w:hAnsi="Times New Roman" w:cs="Times New Roman"/>
          <w:sz w:val="24"/>
          <w:szCs w:val="24"/>
        </w:rPr>
        <w:t xml:space="preserve">- отсутствует просроченная задолженность по возврату в районный бюджет; </w:t>
      </w:r>
    </w:p>
    <w:p w:rsidR="00B30212" w:rsidRPr="003408E7" w:rsidRDefault="00B30212" w:rsidP="00B30212">
      <w:pPr>
        <w:autoSpaceDE w:val="0"/>
        <w:ind w:firstLine="540"/>
        <w:jc w:val="both"/>
        <w:rPr>
          <w:rFonts w:ascii="Times New Roman" w:hAnsi="Times New Roman" w:cs="Times New Roman"/>
          <w:sz w:val="24"/>
          <w:szCs w:val="24"/>
        </w:rPr>
      </w:pPr>
      <w:r w:rsidRPr="003408E7">
        <w:rPr>
          <w:rFonts w:ascii="Times New Roman" w:hAnsi="Times New Roman" w:cs="Times New Roman"/>
          <w:sz w:val="24"/>
          <w:szCs w:val="24"/>
        </w:rPr>
        <w:t>- не являюсь получателем средств из районного бюджета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B30212" w:rsidRPr="003408E7" w:rsidRDefault="00B30212" w:rsidP="00B30212">
      <w:pPr>
        <w:autoSpaceDE w:val="0"/>
        <w:autoSpaceDN w:val="0"/>
        <w:adjustRightInd w:val="0"/>
        <w:rPr>
          <w:rFonts w:ascii="Times New Roman" w:hAnsi="Times New Roman" w:cs="Times New Roman"/>
          <w:sz w:val="24"/>
          <w:szCs w:val="24"/>
        </w:rPr>
      </w:pP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2.Сведения о заявителе:</w:t>
      </w:r>
    </w:p>
    <w:p w:rsidR="00B30212" w:rsidRPr="003408E7" w:rsidRDefault="00B30212" w:rsidP="00B30212">
      <w:pPr>
        <w:autoSpaceDE w:val="0"/>
        <w:autoSpaceDN w:val="0"/>
        <w:adjustRightInd w:val="0"/>
        <w:jc w:val="both"/>
        <w:rPr>
          <w:rFonts w:ascii="Times New Roman" w:hAnsi="Times New Roman" w:cs="Times New Roman"/>
          <w:sz w:val="24"/>
          <w:szCs w:val="24"/>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5103"/>
        <w:gridCol w:w="4320"/>
      </w:tblGrid>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Полное и сокращенное наименование субъекта МСП, организационно-правовая форма (фамилия, имя, отчество (последнее – при наличии) индивидуального предпринимателя)</w:t>
            </w:r>
          </w:p>
          <w:p w:rsidR="00B30212" w:rsidRPr="003408E7" w:rsidRDefault="00B30212" w:rsidP="001939C8">
            <w:pPr>
              <w:pStyle w:val="ConsPlusNormal"/>
              <w:jc w:val="both"/>
              <w:rPr>
                <w:rFonts w:ascii="Times New Roman" w:hAnsi="Times New Roman" w:cs="Times New Roman"/>
                <w:sz w:val="24"/>
                <w:szCs w:val="24"/>
              </w:rPr>
            </w:pP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Фамилия, имя, отчество (последнее – при наличии) руководителя субъекта МСП, (индивидуального предпринимателя)</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ИНН</w:t>
            </w:r>
          </w:p>
          <w:p w:rsidR="00B30212" w:rsidRPr="003408E7" w:rsidRDefault="00B30212" w:rsidP="001939C8">
            <w:pPr>
              <w:pStyle w:val="ConsPlusNormal"/>
              <w:jc w:val="both"/>
              <w:rPr>
                <w:rFonts w:ascii="Times New Roman" w:hAnsi="Times New Roman" w:cs="Times New Roman"/>
                <w:sz w:val="24"/>
                <w:szCs w:val="24"/>
              </w:rPr>
            </w:pP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ОГРН (ОГРНИП)</w:t>
            </w:r>
          </w:p>
          <w:p w:rsidR="00B30212" w:rsidRPr="003408E7" w:rsidRDefault="00B30212" w:rsidP="001939C8">
            <w:pPr>
              <w:pStyle w:val="ConsPlusNormal"/>
              <w:jc w:val="both"/>
              <w:rPr>
                <w:rFonts w:ascii="Times New Roman" w:hAnsi="Times New Roman" w:cs="Times New Roman"/>
                <w:sz w:val="24"/>
                <w:szCs w:val="24"/>
              </w:rPr>
            </w:pP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КПП</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xml:space="preserve">ФИО контактного лица, должность </w:t>
            </w:r>
          </w:p>
        </w:tc>
        <w:tc>
          <w:tcPr>
            <w:tcW w:w="4320" w:type="dxa"/>
          </w:tcPr>
          <w:p w:rsidR="00B30212" w:rsidRPr="003408E7" w:rsidRDefault="00B30212" w:rsidP="001939C8">
            <w:pPr>
              <w:pStyle w:val="ConsPlusNormal"/>
              <w:jc w:val="both"/>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xml:space="preserve">Номер контактного телефона </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Электронный адрес (e-</w:t>
            </w:r>
            <w:proofErr w:type="spellStart"/>
            <w:r w:rsidRPr="003408E7">
              <w:rPr>
                <w:rFonts w:ascii="Times New Roman" w:hAnsi="Times New Roman" w:cs="Times New Roman"/>
                <w:sz w:val="24"/>
                <w:szCs w:val="24"/>
              </w:rPr>
              <w:t>mail</w:t>
            </w:r>
            <w:proofErr w:type="spellEnd"/>
            <w:r w:rsidRPr="003408E7">
              <w:rPr>
                <w:rFonts w:ascii="Times New Roman" w:hAnsi="Times New Roman" w:cs="Times New Roman"/>
                <w:sz w:val="24"/>
                <w:szCs w:val="24"/>
              </w:rPr>
              <w:t>)</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Юридический адрес</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xml:space="preserve">Местонахождение/почтовый адрес или адрес регистрации по месту жительства </w:t>
            </w:r>
            <w:r w:rsidRPr="003408E7">
              <w:rPr>
                <w:rFonts w:ascii="Times New Roman" w:hAnsi="Times New Roman" w:cs="Times New Roman"/>
                <w:sz w:val="24"/>
                <w:szCs w:val="24"/>
              </w:rPr>
              <w:lastRenderedPageBreak/>
              <w:t>(индивидуального предпринимателя)</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lastRenderedPageBreak/>
              <w:t xml:space="preserve">Основной вид осуществляемой деятельности (с указанием кодов </w:t>
            </w:r>
            <w:hyperlink r:id="rId30" w:history="1">
              <w:r w:rsidRPr="003408E7">
                <w:rPr>
                  <w:rFonts w:ascii="Times New Roman" w:hAnsi="Times New Roman" w:cs="Times New Roman"/>
                  <w:sz w:val="24"/>
                  <w:szCs w:val="24"/>
                </w:rPr>
                <w:t>ОКВЭД</w:t>
              </w:r>
            </w:hyperlink>
            <w:r w:rsidRPr="003408E7">
              <w:rPr>
                <w:rFonts w:ascii="Times New Roman" w:hAnsi="Times New Roman" w:cs="Times New Roman"/>
                <w:sz w:val="24"/>
                <w:szCs w:val="24"/>
              </w:rPr>
              <w:t>)</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Сведения о лицензии</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autoSpaceDE w:val="0"/>
              <w:autoSpaceDN w:val="0"/>
              <w:adjustRightInd w:val="0"/>
              <w:rPr>
                <w:rFonts w:ascii="Times New Roman" w:hAnsi="Times New Roman" w:cs="Times New Roman"/>
                <w:bCs/>
                <w:sz w:val="24"/>
                <w:szCs w:val="24"/>
              </w:rPr>
            </w:pPr>
            <w:r w:rsidRPr="003408E7">
              <w:rPr>
                <w:rFonts w:ascii="Times New Roman" w:hAnsi="Times New Roman" w:cs="Times New Roman"/>
                <w:bCs/>
                <w:sz w:val="24"/>
                <w:szCs w:val="24"/>
              </w:rPr>
              <w:t>Размер уставного капитала на последнюю отчетную дату (для юридических лиц)</w:t>
            </w:r>
          </w:p>
        </w:tc>
        <w:tc>
          <w:tcPr>
            <w:tcW w:w="4320" w:type="dxa"/>
          </w:tcPr>
          <w:p w:rsidR="00B30212" w:rsidRPr="003408E7" w:rsidRDefault="00B30212" w:rsidP="001939C8">
            <w:pPr>
              <w:autoSpaceDE w:val="0"/>
              <w:autoSpaceDN w:val="0"/>
              <w:adjustRightInd w:val="0"/>
              <w:rPr>
                <w:rFonts w:ascii="Times New Roman" w:hAnsi="Times New Roman" w:cs="Times New Roman"/>
                <w:bCs/>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Применяемая система налогообложения</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Банковские реквизиты для перечисления субсидии, в том числе:</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наименование банка, в котором открыт расчетный счет</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расчетный счет</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корреспондентский счет</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БИК</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ИНН</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КПП</w:t>
            </w:r>
          </w:p>
        </w:tc>
        <w:tc>
          <w:tcPr>
            <w:tcW w:w="4320" w:type="dxa"/>
          </w:tcPr>
          <w:p w:rsidR="00B30212" w:rsidRPr="003408E7" w:rsidRDefault="00B30212" w:rsidP="001939C8">
            <w:pPr>
              <w:pStyle w:val="ConsPlusNormal"/>
              <w:rPr>
                <w:rFonts w:ascii="Times New Roman" w:hAnsi="Times New Roman" w:cs="Times New Roman"/>
                <w:sz w:val="24"/>
                <w:szCs w:val="24"/>
              </w:rPr>
            </w:pPr>
          </w:p>
        </w:tc>
      </w:tr>
    </w:tbl>
    <w:p w:rsidR="00B30212" w:rsidRPr="003408E7" w:rsidRDefault="00B30212" w:rsidP="00B30212">
      <w:pPr>
        <w:pStyle w:val="ConsPlusNormal"/>
        <w:jc w:val="center"/>
        <w:rPr>
          <w:rFonts w:ascii="Times New Roman" w:hAnsi="Times New Roman" w:cs="Times New Roman"/>
          <w:bCs/>
          <w:sz w:val="24"/>
          <w:szCs w:val="24"/>
        </w:rPr>
      </w:pPr>
    </w:p>
    <w:p w:rsidR="00B30212" w:rsidRPr="003408E7" w:rsidRDefault="00B30212" w:rsidP="00B30212">
      <w:pPr>
        <w:pStyle w:val="ConsPlusNormal"/>
        <w:rPr>
          <w:rFonts w:ascii="Times New Roman" w:hAnsi="Times New Roman" w:cs="Times New Roman"/>
          <w:bCs/>
          <w:sz w:val="24"/>
          <w:szCs w:val="24"/>
        </w:rPr>
      </w:pPr>
      <w:r w:rsidRPr="003408E7">
        <w:rPr>
          <w:rFonts w:ascii="Times New Roman" w:hAnsi="Times New Roman" w:cs="Times New Roman"/>
          <w:bCs/>
          <w:sz w:val="24"/>
          <w:szCs w:val="24"/>
        </w:rPr>
        <w:t>2.Показатели деятельности заявителя</w:t>
      </w:r>
    </w:p>
    <w:p w:rsidR="00B30212" w:rsidRPr="003408E7" w:rsidRDefault="00B30212" w:rsidP="00B3021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388"/>
      </w:tblGrid>
      <w:tr w:rsidR="00B30212" w:rsidRPr="003408E7" w:rsidTr="001939C8">
        <w:tc>
          <w:tcPr>
            <w:tcW w:w="7030" w:type="dxa"/>
          </w:tcPr>
          <w:p w:rsidR="00B30212" w:rsidRPr="003408E7" w:rsidRDefault="00B30212" w:rsidP="001939C8">
            <w:pPr>
              <w:pStyle w:val="ConsPlusNormal"/>
              <w:jc w:val="center"/>
              <w:rPr>
                <w:rFonts w:ascii="Times New Roman" w:hAnsi="Times New Roman" w:cs="Times New Roman"/>
                <w:sz w:val="24"/>
                <w:szCs w:val="24"/>
              </w:rPr>
            </w:pPr>
            <w:r w:rsidRPr="003408E7">
              <w:rPr>
                <w:rFonts w:ascii="Times New Roman" w:hAnsi="Times New Roman" w:cs="Times New Roman"/>
                <w:sz w:val="24"/>
                <w:szCs w:val="24"/>
              </w:rPr>
              <w:t>Наименование показателя</w:t>
            </w:r>
          </w:p>
        </w:tc>
        <w:tc>
          <w:tcPr>
            <w:tcW w:w="2388"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Значение показателя</w:t>
            </w: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Доход субъекта малого и среднего предпринимательства, полученный от осуществления предпринимательской деятельности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Среднесписочная численность работников субъекта малого и среднего предпринимательства (без учета внешних совместителей), чел.:</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Объем налогов и сборов, уплаченных в бюджетную систему Российской Федерации (без учета налога на добавленную стоимость и акцизов)</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Объем  налоговых поступлений и иных обязательных платежей в районный бюджет</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Объем страховых взносов на обязательное пенсионное страхование, на обязательное </w:t>
            </w:r>
            <w:r w:rsidRPr="003408E7">
              <w:rPr>
                <w:rFonts w:ascii="Times New Roman" w:hAnsi="Times New Roman" w:cs="Times New Roman"/>
                <w:sz w:val="24"/>
                <w:szCs w:val="24"/>
              </w:rPr>
              <w:lastRenderedPageBreak/>
              <w:t>социальное страхование на случай временной нетрудоспособности и в связи с материнством, на обязательное медицинское страхование</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lastRenderedPageBreak/>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Объем инвестиций в основной капитал,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Среднемесячная заработная плата в расчете на одного работника субъекта малого и среднего предпринимательства</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bl>
    <w:p w:rsidR="00B30212" w:rsidRPr="003408E7" w:rsidRDefault="00B30212" w:rsidP="00B30212">
      <w:pPr>
        <w:pStyle w:val="ConsPlusNonformat"/>
        <w:jc w:val="both"/>
        <w:rPr>
          <w:rFonts w:ascii="Times New Roman" w:hAnsi="Times New Roman" w:cs="Times New Roman"/>
          <w:sz w:val="24"/>
          <w:szCs w:val="24"/>
        </w:rPr>
      </w:pP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Приложение: опись прилагаемых документов на __ листах</w:t>
      </w:r>
    </w:p>
    <w:p w:rsidR="00B30212" w:rsidRPr="003408E7" w:rsidRDefault="00B30212" w:rsidP="00B30212">
      <w:pPr>
        <w:autoSpaceDE w:val="0"/>
        <w:autoSpaceDN w:val="0"/>
        <w:adjustRightInd w:val="0"/>
        <w:jc w:val="both"/>
        <w:rPr>
          <w:rFonts w:ascii="Times New Roman" w:hAnsi="Times New Roman" w:cs="Times New Roman"/>
          <w:kern w:val="2"/>
          <w:sz w:val="24"/>
          <w:szCs w:val="24"/>
        </w:rPr>
      </w:pPr>
    </w:p>
    <w:p w:rsidR="00B30212" w:rsidRPr="003408E7" w:rsidRDefault="00B30212" w:rsidP="00B30212">
      <w:pPr>
        <w:pStyle w:val="af0"/>
        <w:rPr>
          <w:rFonts w:ascii="Times New Roman" w:hAnsi="Times New Roman" w:cs="Times New Roman"/>
        </w:rPr>
      </w:pPr>
      <w:r w:rsidRPr="003408E7">
        <w:rPr>
          <w:rFonts w:ascii="Times New Roman" w:hAnsi="Times New Roman" w:cs="Times New Roman"/>
          <w:kern w:val="2"/>
        </w:rPr>
        <w:t>Подтверждаю полноту и достоверность представленной информации,</w:t>
      </w:r>
      <w:r w:rsidRPr="003408E7">
        <w:rPr>
          <w:rFonts w:ascii="Times New Roman" w:hAnsi="Times New Roman" w:cs="Times New Roman"/>
        </w:rPr>
        <w:t xml:space="preserve">  а  также свое согласие на обработку представленных персональных данных (Приложение 2 к Порядку). </w:t>
      </w:r>
    </w:p>
    <w:p w:rsidR="00B30212" w:rsidRPr="003408E7" w:rsidRDefault="00B30212" w:rsidP="00B30212">
      <w:pPr>
        <w:pStyle w:val="af0"/>
        <w:rPr>
          <w:rFonts w:ascii="Times New Roman" w:hAnsi="Times New Roman" w:cs="Times New Roman"/>
        </w:rPr>
      </w:pPr>
      <w:r w:rsidRPr="003408E7">
        <w:rPr>
          <w:rFonts w:ascii="Times New Roman" w:hAnsi="Times New Roman" w:cs="Times New Roman"/>
        </w:rPr>
        <w:t xml:space="preserve">                   </w:t>
      </w:r>
    </w:p>
    <w:p w:rsidR="00B30212" w:rsidRPr="003408E7" w:rsidRDefault="00B30212" w:rsidP="00B30212">
      <w:pPr>
        <w:pStyle w:val="af0"/>
        <w:rPr>
          <w:rFonts w:ascii="Times New Roman" w:hAnsi="Times New Roman" w:cs="Times New Roman"/>
        </w:rPr>
      </w:pPr>
    </w:p>
    <w:p w:rsidR="00B30212" w:rsidRPr="003408E7" w:rsidRDefault="00B30212" w:rsidP="00B30212">
      <w:pPr>
        <w:pStyle w:val="af0"/>
        <w:rPr>
          <w:rFonts w:ascii="Times New Roman" w:hAnsi="Times New Roman" w:cs="Times New Roman"/>
        </w:rPr>
      </w:pP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Руководитель субъекта малого или</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среднего предпринимательства</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(индивидуальный предприниматель) _________             _________________</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(подпись)                (расшифровка подписи)</w:t>
      </w:r>
    </w:p>
    <w:p w:rsidR="00B30212" w:rsidRPr="003408E7" w:rsidRDefault="00B30212" w:rsidP="00B30212">
      <w:pPr>
        <w:pStyle w:val="af0"/>
        <w:rPr>
          <w:rFonts w:ascii="Times New Roman" w:hAnsi="Times New Roman" w:cs="Times New Roman"/>
        </w:rPr>
      </w:pP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"__"____________ 20__ г.</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М.П.</w:t>
      </w:r>
    </w:p>
    <w:p w:rsidR="00E66A65" w:rsidRDefault="00E66A65">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B30212" w:rsidRDefault="00B30212">
      <w:pPr>
        <w:widowControl w:val="0"/>
        <w:autoSpaceDE w:val="0"/>
        <w:autoSpaceDN w:val="0"/>
        <w:adjustRightInd w:val="0"/>
        <w:spacing w:after="0" w:line="240" w:lineRule="auto"/>
        <w:jc w:val="both"/>
        <w:rPr>
          <w:rFonts w:ascii="Calibri" w:hAnsi="Calibri" w:cs="Calibri"/>
        </w:rPr>
      </w:pPr>
    </w:p>
    <w:p w:rsidR="00B30212" w:rsidRDefault="00B30212">
      <w:pPr>
        <w:widowControl w:val="0"/>
        <w:autoSpaceDE w:val="0"/>
        <w:autoSpaceDN w:val="0"/>
        <w:adjustRightInd w:val="0"/>
        <w:spacing w:after="0" w:line="240" w:lineRule="auto"/>
        <w:jc w:val="both"/>
        <w:rPr>
          <w:rFonts w:ascii="Calibri" w:hAnsi="Calibri" w:cs="Calibri"/>
        </w:rPr>
      </w:pPr>
    </w:p>
    <w:p w:rsidR="00B30212" w:rsidRDefault="00B30212">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F019B2" w:rsidRDefault="00F019B2">
      <w:pPr>
        <w:widowControl w:val="0"/>
        <w:autoSpaceDE w:val="0"/>
        <w:autoSpaceDN w:val="0"/>
        <w:adjustRightInd w:val="0"/>
        <w:spacing w:after="0" w:line="240" w:lineRule="auto"/>
        <w:jc w:val="both"/>
        <w:rPr>
          <w:rFonts w:ascii="Calibri" w:hAnsi="Calibri" w:cs="Calibri"/>
        </w:rPr>
      </w:pPr>
    </w:p>
    <w:p w:rsidR="00F019B2" w:rsidRDefault="00F019B2">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3408E7" w:rsidRDefault="00A23490"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328"/>
      <w:bookmarkEnd w:id="12"/>
      <w:r>
        <w:rPr>
          <w:rFonts w:ascii="Times New Roman" w:hAnsi="Times New Roman" w:cs="Times New Roman"/>
          <w:sz w:val="24"/>
          <w:szCs w:val="24"/>
        </w:rPr>
        <w:t xml:space="preserve">                                                          </w:t>
      </w:r>
    </w:p>
    <w:p w:rsidR="003408E7" w:rsidRDefault="003408E7"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6A65" w:rsidRPr="00B27E41" w:rsidRDefault="003408E7"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3490">
        <w:rPr>
          <w:rFonts w:ascii="Times New Roman" w:hAnsi="Times New Roman" w:cs="Times New Roman"/>
          <w:sz w:val="24"/>
          <w:szCs w:val="24"/>
        </w:rPr>
        <w:t xml:space="preserve">    </w:t>
      </w:r>
      <w:r w:rsidR="00E66A65" w:rsidRPr="00B27E41">
        <w:rPr>
          <w:rFonts w:ascii="Times New Roman" w:hAnsi="Times New Roman" w:cs="Times New Roman"/>
          <w:sz w:val="24"/>
          <w:szCs w:val="24"/>
        </w:rPr>
        <w:t>Приложение 2</w:t>
      </w:r>
    </w:p>
    <w:p w:rsidR="00E66A65" w:rsidRDefault="00E66A6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3408E7" w:rsidRDefault="003408E7">
      <w:pPr>
        <w:widowControl w:val="0"/>
        <w:autoSpaceDE w:val="0"/>
        <w:autoSpaceDN w:val="0"/>
        <w:adjustRightInd w:val="0"/>
        <w:spacing w:after="0" w:line="240" w:lineRule="auto"/>
        <w:jc w:val="right"/>
        <w:rPr>
          <w:rFonts w:ascii="Times New Roman" w:hAnsi="Times New Roman" w:cs="Times New Roman"/>
          <w:sz w:val="24"/>
          <w:szCs w:val="24"/>
        </w:rPr>
      </w:pPr>
    </w:p>
    <w:p w:rsidR="003408E7" w:rsidRDefault="003408E7" w:rsidP="003408E7">
      <w:pPr>
        <w:pStyle w:val="af0"/>
        <w:jc w:val="center"/>
        <w:rPr>
          <w:rStyle w:val="af2"/>
          <w:rFonts w:ascii="Times New Roman" w:hAnsi="Times New Roman" w:cs="Times New Roman"/>
        </w:rPr>
      </w:pPr>
    </w:p>
    <w:p w:rsidR="003408E7" w:rsidRDefault="003408E7" w:rsidP="003408E7">
      <w:pPr>
        <w:pStyle w:val="af0"/>
        <w:jc w:val="center"/>
        <w:rPr>
          <w:rStyle w:val="af2"/>
          <w:rFonts w:ascii="Times New Roman" w:hAnsi="Times New Roman" w:cs="Times New Roman"/>
        </w:rPr>
      </w:pPr>
    </w:p>
    <w:p w:rsidR="003408E7" w:rsidRPr="003408E7" w:rsidRDefault="003408E7" w:rsidP="003408E7">
      <w:pPr>
        <w:pStyle w:val="af0"/>
        <w:jc w:val="center"/>
        <w:rPr>
          <w:rFonts w:ascii="Times New Roman" w:hAnsi="Times New Roman" w:cs="Times New Roman"/>
        </w:rPr>
      </w:pPr>
      <w:r w:rsidRPr="003408E7">
        <w:rPr>
          <w:rStyle w:val="af2"/>
          <w:rFonts w:ascii="Times New Roman" w:hAnsi="Times New Roman" w:cs="Times New Roman"/>
        </w:rPr>
        <w:t>Согласие</w:t>
      </w:r>
    </w:p>
    <w:p w:rsidR="003408E7" w:rsidRPr="003408E7" w:rsidRDefault="003408E7" w:rsidP="003408E7">
      <w:pPr>
        <w:pStyle w:val="af0"/>
        <w:jc w:val="center"/>
        <w:rPr>
          <w:rFonts w:ascii="Times New Roman" w:hAnsi="Times New Roman" w:cs="Times New Roman"/>
        </w:rPr>
      </w:pPr>
      <w:r w:rsidRPr="003408E7">
        <w:rPr>
          <w:rStyle w:val="af2"/>
          <w:rFonts w:ascii="Times New Roman" w:hAnsi="Times New Roman" w:cs="Times New Roman"/>
        </w:rPr>
        <w:t>на обработку персональных данных</w:t>
      </w:r>
    </w:p>
    <w:p w:rsidR="003408E7" w:rsidRPr="003408E7" w:rsidRDefault="003408E7" w:rsidP="003408E7">
      <w:pPr>
        <w:jc w:val="center"/>
        <w:rPr>
          <w:rFonts w:ascii="Times New Roman" w:hAnsi="Times New Roman" w:cs="Times New Roman"/>
          <w:sz w:val="24"/>
          <w:szCs w:val="24"/>
        </w:rPr>
      </w:pP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Я, _____________________________________________________________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(Ф.И.О.)</w:t>
      </w:r>
    </w:p>
    <w:p w:rsidR="003408E7" w:rsidRPr="003408E7" w:rsidRDefault="003408E7" w:rsidP="003408E7">
      <w:pPr>
        <w:pStyle w:val="af0"/>
        <w:jc w:val="both"/>
        <w:rPr>
          <w:rFonts w:ascii="Times New Roman" w:hAnsi="Times New Roman" w:cs="Times New Roman"/>
        </w:rPr>
      </w:pPr>
      <w:proofErr w:type="gramStart"/>
      <w:r w:rsidRPr="003408E7">
        <w:rPr>
          <w:rFonts w:ascii="Times New Roman" w:hAnsi="Times New Roman" w:cs="Times New Roman"/>
        </w:rPr>
        <w:t>зарегистрированный</w:t>
      </w:r>
      <w:proofErr w:type="gramEnd"/>
      <w:r w:rsidRPr="003408E7">
        <w:rPr>
          <w:rFonts w:ascii="Times New Roman" w:hAnsi="Times New Roman" w:cs="Times New Roman"/>
        </w:rPr>
        <w:t xml:space="preserve"> (</w:t>
      </w:r>
      <w:proofErr w:type="spellStart"/>
      <w:r w:rsidRPr="003408E7">
        <w:rPr>
          <w:rFonts w:ascii="Times New Roman" w:hAnsi="Times New Roman" w:cs="Times New Roman"/>
        </w:rPr>
        <w:t>ая</w:t>
      </w:r>
      <w:proofErr w:type="spellEnd"/>
      <w:r w:rsidRPr="003408E7">
        <w:rPr>
          <w:rFonts w:ascii="Times New Roman" w:hAnsi="Times New Roman" w:cs="Times New Roman"/>
        </w:rPr>
        <w:t>) по адресу ____________________________________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_______________________________________________________________________________________________________ серия ________ N _______ </w:t>
      </w:r>
      <w:proofErr w:type="gramStart"/>
      <w:r w:rsidRPr="003408E7">
        <w:rPr>
          <w:rFonts w:ascii="Times New Roman" w:hAnsi="Times New Roman" w:cs="Times New Roman"/>
        </w:rPr>
        <w:t>выдан</w:t>
      </w:r>
      <w:proofErr w:type="gramEnd"/>
      <w:r w:rsidRPr="003408E7">
        <w:rPr>
          <w:rFonts w:ascii="Times New Roman" w:hAnsi="Times New Roman" w:cs="Times New Roman"/>
        </w:rPr>
        <w:t xml:space="preserve"> </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(документ, удостоверяющий личность)</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__________________________________________________________________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(кем и когда)</w:t>
      </w:r>
    </w:p>
    <w:p w:rsidR="003408E7" w:rsidRPr="003408E7" w:rsidRDefault="003408E7" w:rsidP="003408E7">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в  соответствии  с  </w:t>
      </w:r>
      <w:hyperlink r:id="rId31" w:history="1">
        <w:r w:rsidRPr="003408E7">
          <w:rPr>
            <w:rStyle w:val="ac"/>
            <w:rFonts w:ascii="Times New Roman" w:hAnsi="Times New Roman" w:cs="Times New Roman"/>
            <w:sz w:val="24"/>
            <w:szCs w:val="24"/>
          </w:rPr>
          <w:t>п. 4  ст. 9</w:t>
        </w:r>
      </w:hyperlink>
      <w:r w:rsidRPr="003408E7">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Белозерского муниципального района Вологодской области, расположенной по адресу: </w:t>
      </w:r>
      <w:proofErr w:type="spellStart"/>
      <w:r w:rsidRPr="003408E7">
        <w:rPr>
          <w:rFonts w:ascii="Times New Roman" w:hAnsi="Times New Roman" w:cs="Times New Roman"/>
          <w:sz w:val="24"/>
          <w:szCs w:val="24"/>
        </w:rPr>
        <w:t>г</w:t>
      </w:r>
      <w:proofErr w:type="gramStart"/>
      <w:r w:rsidRPr="003408E7">
        <w:rPr>
          <w:rFonts w:ascii="Times New Roman" w:hAnsi="Times New Roman" w:cs="Times New Roman"/>
          <w:sz w:val="24"/>
          <w:szCs w:val="24"/>
        </w:rPr>
        <w:t>.Б</w:t>
      </w:r>
      <w:proofErr w:type="gramEnd"/>
      <w:r w:rsidRPr="003408E7">
        <w:rPr>
          <w:rFonts w:ascii="Times New Roman" w:hAnsi="Times New Roman" w:cs="Times New Roman"/>
          <w:sz w:val="24"/>
          <w:szCs w:val="24"/>
        </w:rPr>
        <w:t>елозерск,ул.Фрунзе</w:t>
      </w:r>
      <w:proofErr w:type="spellEnd"/>
      <w:r w:rsidRPr="003408E7">
        <w:rPr>
          <w:rFonts w:ascii="Times New Roman" w:hAnsi="Times New Roman" w:cs="Times New Roman"/>
          <w:sz w:val="24"/>
          <w:szCs w:val="24"/>
        </w:rPr>
        <w:t>, д.35,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заявке на предоставление субсидии, а именно:</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фамилия, имя, отчество;</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число, месяц, год рождения;</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вид, серия, номер документа, удостоверяющего личность, наименование органа, выдавшего документ, дата выдачи;</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адрес места жительства (адрес регистрации, фактического проживания);</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номер контактного телефона или сведения о других способах связи.</w:t>
      </w:r>
    </w:p>
    <w:p w:rsidR="003408E7" w:rsidRPr="003408E7" w:rsidRDefault="003408E7" w:rsidP="003408E7">
      <w:pPr>
        <w:tabs>
          <w:tab w:val="left" w:pos="0"/>
        </w:tabs>
        <w:ind w:firstLine="540"/>
        <w:jc w:val="both"/>
        <w:rPr>
          <w:rFonts w:ascii="Times New Roman" w:hAnsi="Times New Roman" w:cs="Times New Roman"/>
          <w:sz w:val="24"/>
          <w:szCs w:val="24"/>
        </w:rPr>
      </w:pPr>
      <w:r w:rsidRPr="003408E7">
        <w:rPr>
          <w:rFonts w:ascii="Times New Roman" w:hAnsi="Times New Roman" w:cs="Times New Roman"/>
          <w:sz w:val="24"/>
          <w:szCs w:val="24"/>
        </w:rPr>
        <w:t xml:space="preserve">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w:t>
      </w:r>
      <w:r w:rsidRPr="003408E7">
        <w:rPr>
          <w:rFonts w:ascii="Times New Roman" w:hAnsi="Times New Roman" w:cs="Times New Roman"/>
          <w:color w:val="000000"/>
          <w:sz w:val="24"/>
          <w:szCs w:val="24"/>
        </w:rPr>
        <w:t>на официальном  сайте Белозерского муниципального района в информационно-телекоммуникационной сети «Интернет»,</w:t>
      </w:r>
      <w:r w:rsidRPr="003408E7">
        <w:rPr>
          <w:rFonts w:ascii="Times New Roman" w:hAnsi="Times New Roman" w:cs="Times New Roman"/>
          <w:sz w:val="24"/>
          <w:szCs w:val="24"/>
        </w:rPr>
        <w:t xml:space="preserve">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w:t>
      </w:r>
    </w:p>
    <w:p w:rsidR="003408E7" w:rsidRDefault="003408E7" w:rsidP="003408E7">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w:t>
      </w:r>
      <w:r w:rsidRPr="003408E7">
        <w:rPr>
          <w:rFonts w:ascii="Times New Roman" w:hAnsi="Times New Roman" w:cs="Times New Roman"/>
          <w:sz w:val="24"/>
          <w:szCs w:val="24"/>
        </w:rPr>
        <w:tab/>
        <w:t xml:space="preserve"> Я ознакомлен (а) с тем, что:</w:t>
      </w:r>
    </w:p>
    <w:p w:rsidR="003408E7" w:rsidRPr="003408E7" w:rsidRDefault="003408E7" w:rsidP="003408E7">
      <w:pPr>
        <w:autoSpaceDE w:val="0"/>
        <w:autoSpaceDN w:val="0"/>
        <w:adjustRightInd w:val="0"/>
        <w:ind w:hanging="284"/>
        <w:jc w:val="both"/>
        <w:rPr>
          <w:rFonts w:ascii="Times New Roman" w:hAnsi="Times New Roman" w:cs="Times New Roman"/>
          <w:sz w:val="24"/>
          <w:szCs w:val="24"/>
        </w:rPr>
      </w:pPr>
      <w:r w:rsidRPr="003408E7">
        <w:rPr>
          <w:rFonts w:ascii="Times New Roman" w:hAnsi="Times New Roman" w:cs="Times New Roman"/>
          <w:sz w:val="24"/>
          <w:szCs w:val="24"/>
        </w:rPr>
        <w:t xml:space="preserve">     мои  персональные  данные  будут  опубликованы (размещены) на едином</w:t>
      </w:r>
      <w:r>
        <w:rPr>
          <w:rFonts w:ascii="Times New Roman" w:hAnsi="Times New Roman" w:cs="Times New Roman"/>
          <w:sz w:val="24"/>
          <w:szCs w:val="24"/>
        </w:rPr>
        <w:t xml:space="preserve"> </w:t>
      </w:r>
      <w:r w:rsidRPr="003408E7">
        <w:rPr>
          <w:rFonts w:ascii="Times New Roman" w:hAnsi="Times New Roman" w:cs="Times New Roman"/>
          <w:sz w:val="24"/>
          <w:szCs w:val="24"/>
        </w:rPr>
        <w:t>портале        бюджетной        системы      Российской    Федерации    в информационно-телекоммуникационной  сети Интернет, а также на официальном</w:t>
      </w:r>
      <w:r>
        <w:rPr>
          <w:rFonts w:ascii="Times New Roman" w:hAnsi="Times New Roman" w:cs="Times New Roman"/>
          <w:sz w:val="24"/>
          <w:szCs w:val="24"/>
        </w:rPr>
        <w:t xml:space="preserve"> </w:t>
      </w:r>
      <w:r w:rsidRPr="003408E7">
        <w:rPr>
          <w:rFonts w:ascii="Times New Roman" w:hAnsi="Times New Roman" w:cs="Times New Roman"/>
          <w:sz w:val="24"/>
          <w:szCs w:val="24"/>
        </w:rPr>
        <w:t xml:space="preserve">сайте </w:t>
      </w:r>
      <w:r w:rsidRPr="003408E7">
        <w:rPr>
          <w:rFonts w:ascii="Times New Roman" w:hAnsi="Times New Roman" w:cs="Times New Roman"/>
          <w:color w:val="000000"/>
          <w:sz w:val="24"/>
          <w:szCs w:val="24"/>
        </w:rPr>
        <w:t>Белозерского муниципального района в информационно-телекоммуникационной сети «Интернет»;</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настоящее  согласие  действует  со  дня его подписания до дня отзыва</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мной в письменной форме;</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lastRenderedPageBreak/>
        <w:t xml:space="preserve">     согласие  на  обработку  персональных  данных может быть отозвано </w:t>
      </w:r>
      <w:proofErr w:type="gramStart"/>
      <w:r w:rsidRPr="003408E7">
        <w:rPr>
          <w:rFonts w:ascii="Times New Roman" w:hAnsi="Times New Roman" w:cs="Times New Roman"/>
        </w:rPr>
        <w:t>на</w:t>
      </w:r>
      <w:proofErr w:type="gramEnd"/>
    </w:p>
    <w:p w:rsidR="003408E7" w:rsidRPr="003408E7" w:rsidRDefault="003408E7" w:rsidP="003408E7">
      <w:pPr>
        <w:pStyle w:val="af0"/>
        <w:jc w:val="both"/>
        <w:rPr>
          <w:rFonts w:ascii="Times New Roman" w:hAnsi="Times New Roman" w:cs="Times New Roman"/>
        </w:rPr>
      </w:pPr>
      <w:proofErr w:type="gramStart"/>
      <w:r w:rsidRPr="003408E7">
        <w:rPr>
          <w:rFonts w:ascii="Times New Roman" w:hAnsi="Times New Roman" w:cs="Times New Roman"/>
        </w:rPr>
        <w:t>основании</w:t>
      </w:r>
      <w:proofErr w:type="gramEnd"/>
      <w:r w:rsidRPr="003408E7">
        <w:rPr>
          <w:rFonts w:ascii="Times New Roman" w:hAnsi="Times New Roman" w:cs="Times New Roman"/>
        </w:rPr>
        <w:t xml:space="preserve">  письменного  заявления  в  произвольной форме. В случае отзыва</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согласия  на  обработку персональных данных Администрация вправе продолжить обработку    персональных    данных    без   согласия  в  соответствии  с законодательством Российской Федерации.</w:t>
      </w:r>
    </w:p>
    <w:p w:rsidR="003408E7" w:rsidRPr="003408E7" w:rsidRDefault="003408E7" w:rsidP="003408E7">
      <w:pPr>
        <w:jc w:val="both"/>
        <w:rPr>
          <w:rFonts w:ascii="Times New Roman" w:hAnsi="Times New Roman" w:cs="Times New Roman"/>
          <w:sz w:val="24"/>
          <w:szCs w:val="24"/>
        </w:rPr>
      </w:pP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___________     ______________     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(дата)              (подпись)            (фамилия, имя, отчество)</w:t>
      </w:r>
    </w:p>
    <w:p w:rsidR="003408E7" w:rsidRPr="003408E7" w:rsidRDefault="003408E7" w:rsidP="003408E7">
      <w:pPr>
        <w:autoSpaceDE w:val="0"/>
        <w:autoSpaceDN w:val="0"/>
        <w:adjustRightInd w:val="0"/>
        <w:jc w:val="both"/>
        <w:rPr>
          <w:rFonts w:ascii="Times New Roman" w:hAnsi="Times New Roman" w:cs="Times New Roman"/>
          <w:sz w:val="24"/>
          <w:szCs w:val="24"/>
        </w:rPr>
      </w:pPr>
    </w:p>
    <w:p w:rsidR="003408E7" w:rsidRPr="003408E7" w:rsidRDefault="003408E7" w:rsidP="003408E7">
      <w:pPr>
        <w:autoSpaceDE w:val="0"/>
        <w:autoSpaceDN w:val="0"/>
        <w:adjustRightInd w:val="0"/>
        <w:jc w:val="both"/>
        <w:rPr>
          <w:rFonts w:ascii="Times New Roman" w:hAnsi="Times New Roman" w:cs="Times New Roman"/>
          <w:sz w:val="24"/>
          <w:szCs w:val="24"/>
        </w:rPr>
      </w:pPr>
    </w:p>
    <w:p w:rsidR="003408E7" w:rsidRDefault="003408E7" w:rsidP="003408E7">
      <w:pPr>
        <w:autoSpaceDE w:val="0"/>
        <w:autoSpaceDN w:val="0"/>
        <w:adjustRightInd w:val="0"/>
        <w:jc w:val="both"/>
        <w:rPr>
          <w:sz w:val="28"/>
          <w:szCs w:val="28"/>
        </w:rPr>
      </w:pPr>
    </w:p>
    <w:p w:rsidR="003408E7" w:rsidRPr="005046DA" w:rsidRDefault="003408E7" w:rsidP="003408E7">
      <w:pPr>
        <w:autoSpaceDE w:val="0"/>
        <w:autoSpaceDN w:val="0"/>
        <w:adjustRightInd w:val="0"/>
        <w:jc w:val="both"/>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3408E7" w:rsidRPr="00A902E3" w:rsidRDefault="003408E7" w:rsidP="003408E7">
      <w:pPr>
        <w:widowControl w:val="0"/>
        <w:autoSpaceDE w:val="0"/>
        <w:autoSpaceDN w:val="0"/>
        <w:adjustRightInd w:val="0"/>
        <w:ind w:firstLine="709"/>
        <w:jc w:val="both"/>
        <w:rPr>
          <w:kern w:val="2"/>
        </w:rPr>
      </w:pPr>
      <w:r w:rsidRPr="00A902E3">
        <w:rPr>
          <w:kern w:val="2"/>
        </w:rPr>
        <w:t xml:space="preserve"> </w:t>
      </w:r>
    </w:p>
    <w:p w:rsidR="003408E7" w:rsidRPr="00B27E41" w:rsidRDefault="003408E7" w:rsidP="003408E7">
      <w:pPr>
        <w:widowControl w:val="0"/>
        <w:autoSpaceDE w:val="0"/>
        <w:autoSpaceDN w:val="0"/>
        <w:adjustRightInd w:val="0"/>
        <w:spacing w:after="0" w:line="240" w:lineRule="auto"/>
        <w:jc w:val="right"/>
        <w:outlineLvl w:val="1"/>
        <w:rPr>
          <w:rFonts w:ascii="Times New Roman" w:hAnsi="Times New Roman" w:cs="Times New Roman"/>
          <w:sz w:val="24"/>
          <w:szCs w:val="24"/>
        </w:rPr>
      </w:pPr>
      <w:r>
        <w:lastRenderedPageBreak/>
        <w:t xml:space="preserve">                                       </w:t>
      </w:r>
      <w:r w:rsidRPr="00B27E41">
        <w:rPr>
          <w:rFonts w:ascii="Times New Roman" w:hAnsi="Times New Roman" w:cs="Times New Roman"/>
          <w:sz w:val="24"/>
          <w:szCs w:val="24"/>
        </w:rPr>
        <w:t xml:space="preserve">Приложение </w:t>
      </w:r>
      <w:r w:rsidR="00D440F5">
        <w:rPr>
          <w:rFonts w:ascii="Times New Roman" w:hAnsi="Times New Roman" w:cs="Times New Roman"/>
          <w:sz w:val="24"/>
          <w:szCs w:val="24"/>
        </w:rPr>
        <w:t>3</w:t>
      </w:r>
    </w:p>
    <w:p w:rsidR="003408E7" w:rsidRDefault="003408E7" w:rsidP="003408E7">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3408E7" w:rsidRPr="00D1492A" w:rsidRDefault="003408E7" w:rsidP="003408E7">
      <w:pPr>
        <w:autoSpaceDE w:val="0"/>
        <w:jc w:val="center"/>
      </w:pPr>
      <w:r w:rsidRPr="00D1492A">
        <w:t xml:space="preserve"> </w:t>
      </w:r>
    </w:p>
    <w:p w:rsidR="003408E7" w:rsidRPr="00D1492A" w:rsidRDefault="003408E7" w:rsidP="003408E7">
      <w:pPr>
        <w:autoSpaceDE w:val="0"/>
        <w:ind w:firstLine="540"/>
        <w:jc w:val="both"/>
      </w:pPr>
    </w:p>
    <w:p w:rsidR="003408E7" w:rsidRPr="00D1492A" w:rsidRDefault="003408E7" w:rsidP="003408E7">
      <w:pPr>
        <w:autoSpaceDE w:val="0"/>
        <w:ind w:firstLine="540"/>
        <w:jc w:val="both"/>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ЗАЯВЛЕНИЕ</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о соответствии вновь </w:t>
      </w:r>
      <w:proofErr w:type="gramStart"/>
      <w:r w:rsidRPr="00D1492A">
        <w:rPr>
          <w:rFonts w:ascii="Times New Roman" w:hAnsi="Times New Roman" w:cs="Times New Roman"/>
          <w:sz w:val="24"/>
          <w:szCs w:val="24"/>
        </w:rPr>
        <w:t>созданного</w:t>
      </w:r>
      <w:proofErr w:type="gramEnd"/>
      <w:r w:rsidRPr="00D1492A">
        <w:rPr>
          <w:rFonts w:ascii="Times New Roman" w:hAnsi="Times New Roman" w:cs="Times New Roman"/>
          <w:sz w:val="24"/>
          <w:szCs w:val="24"/>
        </w:rPr>
        <w:t xml:space="preserve"> юридического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лица и вновь зарегистрированного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индивидуального предпринимателя условиям</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отнесения к субъектам малого и среднего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w:t>
      </w:r>
      <w:proofErr w:type="gramStart"/>
      <w:r w:rsidRPr="00D1492A">
        <w:rPr>
          <w:rFonts w:ascii="Times New Roman" w:hAnsi="Times New Roman" w:cs="Times New Roman"/>
          <w:sz w:val="24"/>
          <w:szCs w:val="24"/>
        </w:rPr>
        <w:t>предпринимательства, установленным Федеральным</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законом от 24 июля 2007 г. N 209-ФЗ</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"О развитии малого и среднего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предпринимательства в Российской Федерации"</w:t>
      </w:r>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Настоящим заявляю, что 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(указывается полное наименование юридического лица, фамилия, имя, отчество</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(последнее при наличии) индивидуального предпринимателя)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ИНН:</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(указывается идентификационный номер налогоплательщика (ИНН) юридического</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лица или физического лица, зарегистрированного в качестве индивидуального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предпринимателя)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дата государственной регистрации: 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(указывается дата государственной регистрации юридического лица или</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индивидуального предпринимателя)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соответствует   условиям   отнесения   к   субъектам   малого   и  среднего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предпринимательства,  установленным  Федеральным </w:t>
      </w:r>
      <w:hyperlink r:id="rId32" w:history="1">
        <w:r w:rsidRPr="00D1492A">
          <w:rPr>
            <w:rFonts w:ascii="Times New Roman" w:hAnsi="Times New Roman" w:cs="Times New Roman"/>
            <w:color w:val="0000FF"/>
            <w:sz w:val="24"/>
            <w:szCs w:val="24"/>
          </w:rPr>
          <w:t>законом</w:t>
        </w:r>
      </w:hyperlink>
      <w:r w:rsidRPr="00D1492A">
        <w:rPr>
          <w:rFonts w:ascii="Times New Roman" w:hAnsi="Times New Roman" w:cs="Times New Roman"/>
          <w:sz w:val="24"/>
          <w:szCs w:val="24"/>
        </w:rPr>
        <w:t xml:space="preserve"> от 24 июля 2007 г.</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N  209-ФЗ  "О  развитии  малого и среднего предпринимательства в </w:t>
      </w:r>
      <w:proofErr w:type="gramStart"/>
      <w:r w:rsidRPr="00D1492A">
        <w:rPr>
          <w:rFonts w:ascii="Times New Roman" w:hAnsi="Times New Roman" w:cs="Times New Roman"/>
          <w:sz w:val="24"/>
          <w:szCs w:val="24"/>
        </w:rPr>
        <w:t>Российской</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Федерации".</w:t>
      </w:r>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                 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(фамилия, имя, отчество (последнее                           Подпись</w:t>
      </w:r>
      <w:proofErr w:type="gramEnd"/>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при наличии) подписавшего, должность)</w:t>
      </w:r>
      <w:proofErr w:type="gramEnd"/>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"__"____________ 20__ г.</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дата составления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заявления</w:t>
      </w:r>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w:t>
      </w:r>
      <w:proofErr w:type="spellStart"/>
      <w:r w:rsidRPr="00D1492A">
        <w:rPr>
          <w:rFonts w:ascii="Times New Roman" w:hAnsi="Times New Roman" w:cs="Times New Roman"/>
          <w:sz w:val="24"/>
          <w:szCs w:val="24"/>
        </w:rPr>
        <w:t>м.п</w:t>
      </w:r>
      <w:proofErr w:type="spellEnd"/>
      <w:r w:rsidRPr="00D1492A">
        <w:rPr>
          <w:rFonts w:ascii="Times New Roman" w:hAnsi="Times New Roman" w:cs="Times New Roman"/>
          <w:sz w:val="24"/>
          <w:szCs w:val="24"/>
        </w:rPr>
        <w:t>. (при наличии)</w:t>
      </w:r>
    </w:p>
    <w:p w:rsidR="003408E7" w:rsidRDefault="003408E7" w:rsidP="003408E7">
      <w:pPr>
        <w:autoSpaceDE w:val="0"/>
        <w:jc w:val="right"/>
      </w:pPr>
    </w:p>
    <w:p w:rsidR="003408E7" w:rsidRDefault="003408E7" w:rsidP="003408E7">
      <w:pPr>
        <w:autoSpaceDE w:val="0"/>
        <w:jc w:val="right"/>
      </w:pPr>
    </w:p>
    <w:p w:rsidR="003408E7" w:rsidRDefault="003408E7" w:rsidP="003408E7">
      <w:pPr>
        <w:autoSpaceDE w:val="0"/>
        <w:jc w:val="right"/>
      </w:pPr>
    </w:p>
    <w:p w:rsidR="003408E7" w:rsidRDefault="003408E7" w:rsidP="003408E7">
      <w:pPr>
        <w:autoSpaceDE w:val="0"/>
        <w:jc w:val="right"/>
      </w:pPr>
    </w:p>
    <w:p w:rsidR="003408E7" w:rsidRDefault="003408E7" w:rsidP="003408E7">
      <w:pPr>
        <w:pStyle w:val="ConsPlusNormal"/>
        <w:jc w:val="both"/>
      </w:pPr>
    </w:p>
    <w:p w:rsidR="00F048F7" w:rsidRDefault="00F048F7" w:rsidP="00D440F5">
      <w:pPr>
        <w:autoSpaceDE w:val="0"/>
        <w:jc w:val="right"/>
        <w:sectPr w:rsidR="00F048F7" w:rsidSect="00B97682">
          <w:pgSz w:w="11906" w:h="16838"/>
          <w:pgMar w:top="426" w:right="850" w:bottom="1134" w:left="1701" w:header="708" w:footer="708" w:gutter="0"/>
          <w:cols w:space="708"/>
          <w:docGrid w:linePitch="360"/>
        </w:sectPr>
      </w:pPr>
    </w:p>
    <w:p w:rsidR="00D440F5" w:rsidRPr="00B27E41" w:rsidRDefault="00F048F7" w:rsidP="00D440F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w:t>
      </w:r>
      <w:r w:rsidR="00D440F5" w:rsidRPr="00B27E41">
        <w:rPr>
          <w:rFonts w:ascii="Times New Roman" w:hAnsi="Times New Roman" w:cs="Times New Roman"/>
          <w:sz w:val="24"/>
          <w:szCs w:val="24"/>
        </w:rPr>
        <w:t xml:space="preserve">ложение </w:t>
      </w:r>
      <w:r w:rsidR="00D440F5">
        <w:rPr>
          <w:rFonts w:ascii="Times New Roman" w:hAnsi="Times New Roman" w:cs="Times New Roman"/>
          <w:sz w:val="24"/>
          <w:szCs w:val="24"/>
        </w:rPr>
        <w:t>4</w:t>
      </w:r>
    </w:p>
    <w:p w:rsidR="00D440F5" w:rsidRDefault="00D440F5" w:rsidP="00D440F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F048F7" w:rsidRDefault="00F048F7" w:rsidP="00D440F5">
      <w:pPr>
        <w:jc w:val="center"/>
        <w:rPr>
          <w:rFonts w:ascii="Times New Roman" w:hAnsi="Times New Roman" w:cs="Times New Roman"/>
          <w:bCs/>
          <w:sz w:val="24"/>
          <w:szCs w:val="24"/>
        </w:rPr>
      </w:pPr>
    </w:p>
    <w:p w:rsidR="00D440F5" w:rsidRPr="00D440F5" w:rsidRDefault="00D440F5" w:rsidP="00D440F5">
      <w:pPr>
        <w:jc w:val="center"/>
        <w:rPr>
          <w:rFonts w:ascii="Times New Roman" w:hAnsi="Times New Roman" w:cs="Times New Roman"/>
          <w:sz w:val="24"/>
          <w:szCs w:val="24"/>
        </w:rPr>
      </w:pPr>
      <w:r w:rsidRPr="00D440F5">
        <w:rPr>
          <w:rFonts w:ascii="Times New Roman" w:hAnsi="Times New Roman" w:cs="Times New Roman"/>
          <w:bCs/>
          <w:sz w:val="24"/>
          <w:szCs w:val="24"/>
        </w:rPr>
        <w:t>СПРАВКА</w:t>
      </w:r>
    </w:p>
    <w:p w:rsidR="00D440F5" w:rsidRPr="00D440F5" w:rsidRDefault="00D440F5" w:rsidP="00D440F5">
      <w:pPr>
        <w:jc w:val="center"/>
        <w:rPr>
          <w:rFonts w:ascii="Times New Roman" w:hAnsi="Times New Roman" w:cs="Times New Roman"/>
          <w:sz w:val="24"/>
          <w:szCs w:val="24"/>
        </w:rPr>
      </w:pPr>
      <w:r w:rsidRPr="00D440F5">
        <w:rPr>
          <w:rFonts w:ascii="Times New Roman" w:hAnsi="Times New Roman" w:cs="Times New Roman"/>
          <w:bCs/>
          <w:sz w:val="24"/>
          <w:szCs w:val="24"/>
        </w:rPr>
        <w:t>о просроченной задолженности по субсидиям, бюджетным инвестициям и иной просроченной задолженности перед районным бюджетом  на «____» __________ 20__ года</w:t>
      </w:r>
    </w:p>
    <w:p w:rsidR="00D440F5" w:rsidRPr="00D440F5" w:rsidRDefault="00D440F5" w:rsidP="00D440F5">
      <w:pPr>
        <w:tabs>
          <w:tab w:val="left" w:pos="14034"/>
          <w:tab w:val="left" w:pos="14459"/>
        </w:tabs>
        <w:rPr>
          <w:rFonts w:ascii="Times New Roman" w:hAnsi="Times New Roman" w:cs="Times New Roman"/>
          <w:sz w:val="24"/>
          <w:szCs w:val="24"/>
        </w:rPr>
      </w:pPr>
      <w:r w:rsidRPr="00D440F5">
        <w:rPr>
          <w:rFonts w:ascii="Times New Roman" w:hAnsi="Times New Roman" w:cs="Times New Roman"/>
          <w:sz w:val="24"/>
          <w:szCs w:val="24"/>
        </w:rPr>
        <w:t>Наименование Получателя ____________________________________________________________________________________</w:t>
      </w:r>
    </w:p>
    <w:tbl>
      <w:tblPr>
        <w:tblW w:w="16018" w:type="dxa"/>
        <w:tblInd w:w="62" w:type="dxa"/>
        <w:tblLayout w:type="fixed"/>
        <w:tblCellMar>
          <w:top w:w="102" w:type="dxa"/>
          <w:left w:w="62" w:type="dxa"/>
          <w:bottom w:w="102" w:type="dxa"/>
          <w:right w:w="62" w:type="dxa"/>
        </w:tblCellMar>
        <w:tblLook w:val="0000" w:firstRow="0" w:lastRow="0" w:firstColumn="0" w:lastColumn="0" w:noHBand="0" w:noVBand="0"/>
      </w:tblPr>
      <w:tblGrid>
        <w:gridCol w:w="1686"/>
        <w:gridCol w:w="598"/>
        <w:gridCol w:w="656"/>
        <w:gridCol w:w="796"/>
        <w:gridCol w:w="1133"/>
        <w:gridCol w:w="691"/>
        <w:gridCol w:w="787"/>
        <w:gridCol w:w="915"/>
        <w:gridCol w:w="529"/>
        <w:gridCol w:w="1565"/>
        <w:gridCol w:w="569"/>
        <w:gridCol w:w="784"/>
        <w:gridCol w:w="1176"/>
        <w:gridCol w:w="654"/>
        <w:gridCol w:w="2487"/>
        <w:gridCol w:w="992"/>
      </w:tblGrid>
      <w:tr w:rsidR="00F048F7" w:rsidRPr="00D440F5" w:rsidTr="00D440F5">
        <w:tc>
          <w:tcPr>
            <w:tcW w:w="168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Наименование средств, предоставлен</w:t>
            </w:r>
            <w:r w:rsidRPr="00D440F5">
              <w:rPr>
                <w:rFonts w:ascii="Times New Roman" w:hAnsi="Times New Roman" w:cs="Times New Roman"/>
                <w:sz w:val="20"/>
                <w:szCs w:val="20"/>
              </w:rPr>
              <w:softHyphen/>
              <w:t>ных из  районного бюд</w:t>
            </w:r>
            <w:r w:rsidRPr="00D440F5">
              <w:rPr>
                <w:rFonts w:ascii="Times New Roman" w:hAnsi="Times New Roman" w:cs="Times New Roman"/>
                <w:sz w:val="20"/>
                <w:szCs w:val="20"/>
              </w:rPr>
              <w:softHyphen/>
              <w:t>жета (иной просро</w:t>
            </w:r>
            <w:r w:rsidRPr="00D440F5">
              <w:rPr>
                <w:rFonts w:ascii="Times New Roman" w:hAnsi="Times New Roman" w:cs="Times New Roman"/>
                <w:sz w:val="20"/>
                <w:szCs w:val="20"/>
              </w:rPr>
              <w:softHyphen/>
              <w:t>ченной задол</w:t>
            </w:r>
            <w:r w:rsidRPr="00D440F5">
              <w:rPr>
                <w:rFonts w:ascii="Times New Roman" w:hAnsi="Times New Roman" w:cs="Times New Roman"/>
                <w:sz w:val="20"/>
                <w:szCs w:val="20"/>
              </w:rPr>
              <w:softHyphen/>
              <w:t>женности)</w:t>
            </w:r>
          </w:p>
        </w:tc>
        <w:tc>
          <w:tcPr>
            <w:tcW w:w="3183" w:type="dxa"/>
            <w:gridSpan w:val="4"/>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Нормативный правовой акт органа местного самоуправ</w:t>
            </w:r>
            <w:r w:rsidRPr="00D440F5">
              <w:rPr>
                <w:rFonts w:ascii="Times New Roman" w:hAnsi="Times New Roman" w:cs="Times New Roman"/>
                <w:sz w:val="20"/>
                <w:szCs w:val="20"/>
              </w:rPr>
              <w:softHyphen/>
              <w:t>ления Белозерского муници</w:t>
            </w:r>
            <w:r w:rsidRPr="00D440F5">
              <w:rPr>
                <w:rFonts w:ascii="Times New Roman" w:hAnsi="Times New Roman" w:cs="Times New Roman"/>
                <w:sz w:val="20"/>
                <w:szCs w:val="20"/>
              </w:rPr>
              <w:softHyphen/>
              <w:t>пального района, в соответ</w:t>
            </w:r>
            <w:r w:rsidRPr="00D440F5">
              <w:rPr>
                <w:rFonts w:ascii="Times New Roman" w:hAnsi="Times New Roman" w:cs="Times New Roman"/>
                <w:sz w:val="20"/>
                <w:szCs w:val="20"/>
              </w:rPr>
              <w:softHyphen/>
              <w:t xml:space="preserve">ствии с которым Получателю предоставлены средства из  районного бюджета </w:t>
            </w:r>
          </w:p>
        </w:tc>
        <w:tc>
          <w:tcPr>
            <w:tcW w:w="4487" w:type="dxa"/>
            <w:gridSpan w:val="5"/>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Соглашение (договор), заключенный между главным распорядителем средств районного бюджета и Получа</w:t>
            </w:r>
            <w:r w:rsidRPr="00D440F5">
              <w:rPr>
                <w:rFonts w:ascii="Times New Roman" w:hAnsi="Times New Roman" w:cs="Times New Roman"/>
                <w:sz w:val="20"/>
                <w:szCs w:val="20"/>
              </w:rPr>
              <w:softHyphen/>
              <w:t>телем на предоставление из районного бюджета средств</w:t>
            </w:r>
          </w:p>
          <w:p w:rsidR="00D440F5" w:rsidRPr="00D440F5" w:rsidRDefault="00D440F5" w:rsidP="00FD11F1">
            <w:pPr>
              <w:jc w:val="center"/>
              <w:rPr>
                <w:rFonts w:ascii="Times New Roman" w:hAnsi="Times New Roman" w:cs="Times New Roman"/>
                <w:sz w:val="20"/>
                <w:szCs w:val="20"/>
              </w:rPr>
            </w:pPr>
          </w:p>
          <w:p w:rsidR="00D440F5" w:rsidRPr="00D440F5" w:rsidRDefault="00D440F5" w:rsidP="00FD11F1">
            <w:pPr>
              <w:jc w:val="center"/>
              <w:rPr>
                <w:rFonts w:ascii="Times New Roman" w:hAnsi="Times New Roman" w:cs="Times New Roman"/>
                <w:sz w:val="20"/>
                <w:szCs w:val="20"/>
              </w:rPr>
            </w:pPr>
          </w:p>
        </w:tc>
        <w:tc>
          <w:tcPr>
            <w:tcW w:w="5670" w:type="dxa"/>
            <w:gridSpan w:val="5"/>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Договоры (контракты), заключенные Получателем в целях исполнения обязательств в рамках соглашения (договора)</w:t>
            </w:r>
          </w:p>
        </w:tc>
        <w:tc>
          <w:tcPr>
            <w:tcW w:w="992" w:type="dxa"/>
            <w:tcBorders>
              <w:top w:val="single" w:sz="4" w:space="0" w:color="000000"/>
              <w:left w:val="single" w:sz="4" w:space="0" w:color="000000"/>
              <w:right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Иная просро</w:t>
            </w:r>
            <w:r w:rsidRPr="00D440F5">
              <w:rPr>
                <w:rFonts w:ascii="Times New Roman" w:hAnsi="Times New Roman" w:cs="Times New Roman"/>
                <w:sz w:val="20"/>
                <w:szCs w:val="20"/>
              </w:rPr>
              <w:softHyphen/>
              <w:t>ченная задол</w:t>
            </w:r>
            <w:r w:rsidRPr="00D440F5">
              <w:rPr>
                <w:rFonts w:ascii="Times New Roman" w:hAnsi="Times New Roman" w:cs="Times New Roman"/>
                <w:sz w:val="20"/>
                <w:szCs w:val="20"/>
              </w:rPr>
              <w:softHyphen/>
              <w:t>женность (сумма, руб. коп</w:t>
            </w:r>
            <w:proofErr w:type="gramStart"/>
            <w:r w:rsidRPr="00D440F5">
              <w:rPr>
                <w:rFonts w:ascii="Times New Roman" w:hAnsi="Times New Roman" w:cs="Times New Roman"/>
                <w:sz w:val="20"/>
                <w:szCs w:val="20"/>
              </w:rPr>
              <w:t>.</w:t>
            </w:r>
            <w:proofErr w:type="gramEnd"/>
            <w:r w:rsidRPr="00D440F5">
              <w:rPr>
                <w:rFonts w:ascii="Times New Roman" w:hAnsi="Times New Roman" w:cs="Times New Roman"/>
                <w:sz w:val="20"/>
                <w:szCs w:val="20"/>
              </w:rPr>
              <w:t xml:space="preserve"> /</w:t>
            </w:r>
            <w:proofErr w:type="gramStart"/>
            <w:r w:rsidRPr="00D440F5">
              <w:rPr>
                <w:rFonts w:ascii="Times New Roman" w:hAnsi="Times New Roman" w:cs="Times New Roman"/>
                <w:sz w:val="20"/>
                <w:szCs w:val="20"/>
              </w:rPr>
              <w:t>п</w:t>
            </w:r>
            <w:proofErr w:type="gramEnd"/>
            <w:r w:rsidRPr="00D440F5">
              <w:rPr>
                <w:rFonts w:ascii="Times New Roman" w:hAnsi="Times New Roman" w:cs="Times New Roman"/>
                <w:sz w:val="20"/>
                <w:szCs w:val="20"/>
              </w:rPr>
              <w:t>е</w:t>
            </w:r>
            <w:r w:rsidRPr="00D440F5">
              <w:rPr>
                <w:rFonts w:ascii="Times New Roman" w:hAnsi="Times New Roman" w:cs="Times New Roman"/>
                <w:sz w:val="20"/>
                <w:szCs w:val="20"/>
              </w:rPr>
              <w:softHyphen/>
              <w:t>риод)</w:t>
            </w:r>
          </w:p>
        </w:tc>
      </w:tr>
      <w:tr w:rsidR="00D440F5" w:rsidRPr="00D440F5" w:rsidTr="00D440F5">
        <w:tc>
          <w:tcPr>
            <w:tcW w:w="168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both"/>
              <w:rPr>
                <w:rFonts w:ascii="Times New Roman" w:hAnsi="Times New Roman" w:cs="Times New Roman"/>
                <w:sz w:val="20"/>
                <w:szCs w:val="20"/>
              </w:rPr>
            </w:pPr>
          </w:p>
        </w:tc>
        <w:tc>
          <w:tcPr>
            <w:tcW w:w="598"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вид</w:t>
            </w:r>
          </w:p>
        </w:tc>
        <w:tc>
          <w:tcPr>
            <w:tcW w:w="65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дата</w:t>
            </w:r>
          </w:p>
        </w:tc>
        <w:tc>
          <w:tcPr>
            <w:tcW w:w="79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w:t>
            </w:r>
            <w:r w:rsidRPr="00D440F5">
              <w:rPr>
                <w:rFonts w:ascii="Times New Roman" w:hAnsi="Times New Roman" w:cs="Times New Roman"/>
                <w:sz w:val="20"/>
                <w:szCs w:val="20"/>
              </w:rPr>
              <w:softHyphen/>
              <w:t>мер</w:t>
            </w:r>
          </w:p>
        </w:tc>
        <w:tc>
          <w:tcPr>
            <w:tcW w:w="1133"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цели предостав</w:t>
            </w:r>
            <w:r w:rsidRPr="00D440F5">
              <w:rPr>
                <w:rFonts w:ascii="Times New Roman" w:hAnsi="Times New Roman" w:cs="Times New Roman"/>
                <w:sz w:val="20"/>
                <w:szCs w:val="20"/>
              </w:rPr>
              <w:softHyphen/>
              <w:t>ления</w:t>
            </w:r>
          </w:p>
        </w:tc>
        <w:tc>
          <w:tcPr>
            <w:tcW w:w="691"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дата</w:t>
            </w:r>
          </w:p>
        </w:tc>
        <w:tc>
          <w:tcPr>
            <w:tcW w:w="787"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w:t>
            </w:r>
            <w:r w:rsidRPr="00D440F5">
              <w:rPr>
                <w:rFonts w:ascii="Times New Roman" w:hAnsi="Times New Roman" w:cs="Times New Roman"/>
                <w:sz w:val="20"/>
                <w:szCs w:val="20"/>
              </w:rPr>
              <w:softHyphen/>
              <w:t>мер</w:t>
            </w:r>
          </w:p>
        </w:tc>
        <w:tc>
          <w:tcPr>
            <w:tcW w:w="915"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 xml:space="preserve">сумма,  </w:t>
            </w:r>
            <w:proofErr w:type="spellStart"/>
            <w:r w:rsidRPr="00D440F5">
              <w:rPr>
                <w:rFonts w:ascii="Times New Roman" w:hAnsi="Times New Roman" w:cs="Times New Roman"/>
                <w:sz w:val="20"/>
                <w:szCs w:val="20"/>
              </w:rPr>
              <w:t>руб</w:t>
            </w:r>
            <w:proofErr w:type="gramStart"/>
            <w:r w:rsidRPr="00D440F5">
              <w:rPr>
                <w:rFonts w:ascii="Times New Roman" w:hAnsi="Times New Roman" w:cs="Times New Roman"/>
                <w:sz w:val="20"/>
                <w:szCs w:val="20"/>
              </w:rPr>
              <w:t>.к</w:t>
            </w:r>
            <w:proofErr w:type="gramEnd"/>
            <w:r w:rsidRPr="00D440F5">
              <w:rPr>
                <w:rFonts w:ascii="Times New Roman" w:hAnsi="Times New Roman" w:cs="Times New Roman"/>
                <w:sz w:val="20"/>
                <w:szCs w:val="20"/>
              </w:rPr>
              <w:t>оп</w:t>
            </w:r>
            <w:proofErr w:type="spellEnd"/>
          </w:p>
        </w:tc>
        <w:tc>
          <w:tcPr>
            <w:tcW w:w="2094" w:type="dxa"/>
            <w:gridSpan w:val="2"/>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из них имеется задолженность</w:t>
            </w:r>
          </w:p>
        </w:tc>
        <w:tc>
          <w:tcPr>
            <w:tcW w:w="569"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дата</w:t>
            </w:r>
          </w:p>
        </w:tc>
        <w:tc>
          <w:tcPr>
            <w:tcW w:w="784"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w:t>
            </w:r>
            <w:r w:rsidRPr="00D440F5">
              <w:rPr>
                <w:rFonts w:ascii="Times New Roman" w:hAnsi="Times New Roman" w:cs="Times New Roman"/>
                <w:sz w:val="20"/>
                <w:szCs w:val="20"/>
              </w:rPr>
              <w:softHyphen/>
              <w:t>мер</w:t>
            </w:r>
          </w:p>
        </w:tc>
        <w:tc>
          <w:tcPr>
            <w:tcW w:w="117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сумма,  руб. коп.</w:t>
            </w:r>
          </w:p>
        </w:tc>
        <w:tc>
          <w:tcPr>
            <w:tcW w:w="3141" w:type="dxa"/>
            <w:gridSpan w:val="2"/>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из них имеется задолженность</w:t>
            </w:r>
          </w:p>
        </w:tc>
        <w:tc>
          <w:tcPr>
            <w:tcW w:w="992" w:type="dxa"/>
            <w:vMerge w:val="restart"/>
            <w:tcBorders>
              <w:top w:val="single" w:sz="4" w:space="0" w:color="000000"/>
              <w:left w:val="single" w:sz="4" w:space="0" w:color="000000"/>
              <w:right w:val="single" w:sz="4" w:space="0" w:color="000000"/>
            </w:tcBorders>
            <w:shd w:val="clear" w:color="auto" w:fill="auto"/>
          </w:tcPr>
          <w:p w:rsidR="00D440F5" w:rsidRPr="00D440F5" w:rsidRDefault="00D440F5" w:rsidP="00FD11F1">
            <w:pPr>
              <w:snapToGrid w:val="0"/>
              <w:rPr>
                <w:rFonts w:ascii="Times New Roman" w:hAnsi="Times New Roman" w:cs="Times New Roman"/>
                <w:sz w:val="24"/>
                <w:szCs w:val="24"/>
              </w:rPr>
            </w:pPr>
          </w:p>
        </w:tc>
      </w:tr>
      <w:tr w:rsidR="00D440F5" w:rsidRPr="00D440F5" w:rsidTr="00D440F5">
        <w:tc>
          <w:tcPr>
            <w:tcW w:w="168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both"/>
              <w:rPr>
                <w:rFonts w:ascii="Times New Roman" w:hAnsi="Times New Roman" w:cs="Times New Roman"/>
                <w:sz w:val="20"/>
                <w:szCs w:val="20"/>
              </w:rPr>
            </w:pPr>
          </w:p>
        </w:tc>
        <w:tc>
          <w:tcPr>
            <w:tcW w:w="598"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65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79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1133"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691"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787"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915"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529"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всего</w:t>
            </w:r>
          </w:p>
        </w:tc>
        <w:tc>
          <w:tcPr>
            <w:tcW w:w="1565"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 xml:space="preserve">в том числе </w:t>
            </w:r>
            <w:proofErr w:type="gramStart"/>
            <w:r w:rsidRPr="00D440F5">
              <w:rPr>
                <w:rFonts w:ascii="Times New Roman" w:hAnsi="Times New Roman" w:cs="Times New Roman"/>
                <w:sz w:val="20"/>
                <w:szCs w:val="20"/>
              </w:rPr>
              <w:t>просро</w:t>
            </w:r>
            <w:r w:rsidRPr="00D440F5">
              <w:rPr>
                <w:rFonts w:ascii="Times New Roman" w:hAnsi="Times New Roman" w:cs="Times New Roman"/>
                <w:sz w:val="20"/>
                <w:szCs w:val="20"/>
              </w:rPr>
              <w:softHyphen/>
              <w:t>ченная</w:t>
            </w:r>
            <w:proofErr w:type="gramEnd"/>
          </w:p>
        </w:tc>
        <w:tc>
          <w:tcPr>
            <w:tcW w:w="569"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784"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117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654"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всего</w:t>
            </w:r>
          </w:p>
        </w:tc>
        <w:tc>
          <w:tcPr>
            <w:tcW w:w="2487"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 xml:space="preserve">в том числе </w:t>
            </w:r>
            <w:proofErr w:type="gramStart"/>
            <w:r w:rsidRPr="00D440F5">
              <w:rPr>
                <w:rFonts w:ascii="Times New Roman" w:hAnsi="Times New Roman" w:cs="Times New Roman"/>
                <w:sz w:val="20"/>
                <w:szCs w:val="20"/>
              </w:rPr>
              <w:t>просро</w:t>
            </w:r>
            <w:r w:rsidRPr="00D440F5">
              <w:rPr>
                <w:rFonts w:ascii="Times New Roman" w:hAnsi="Times New Roman" w:cs="Times New Roman"/>
                <w:sz w:val="20"/>
                <w:szCs w:val="20"/>
              </w:rPr>
              <w:softHyphen/>
              <w:t>ченная</w:t>
            </w:r>
            <w:proofErr w:type="gramEnd"/>
          </w:p>
        </w:tc>
        <w:tc>
          <w:tcPr>
            <w:tcW w:w="992" w:type="dxa"/>
            <w:vMerge/>
            <w:tcBorders>
              <w:top w:val="single" w:sz="4" w:space="0" w:color="000000"/>
              <w:left w:val="single" w:sz="4" w:space="0" w:color="000000"/>
              <w:right w:val="single" w:sz="4" w:space="0" w:color="000000"/>
            </w:tcBorders>
            <w:shd w:val="clear" w:color="auto" w:fill="auto"/>
          </w:tcPr>
          <w:p w:rsidR="00D440F5" w:rsidRPr="00D440F5" w:rsidRDefault="00D440F5" w:rsidP="00FD11F1">
            <w:pPr>
              <w:snapToGrid w:val="0"/>
              <w:rPr>
                <w:rFonts w:ascii="Times New Roman" w:hAnsi="Times New Roman" w:cs="Times New Roman"/>
                <w:sz w:val="24"/>
                <w:szCs w:val="24"/>
              </w:rPr>
            </w:pPr>
          </w:p>
        </w:tc>
      </w:tr>
      <w:tr w:rsidR="00D440F5" w:rsidRPr="00D440F5" w:rsidTr="00D440F5">
        <w:tc>
          <w:tcPr>
            <w:tcW w:w="168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598"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65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79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691"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787"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915"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529"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1565"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784"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654"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2487"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40F5" w:rsidRPr="00D440F5" w:rsidRDefault="00D440F5" w:rsidP="00FD11F1">
            <w:pPr>
              <w:snapToGrid w:val="0"/>
              <w:rPr>
                <w:rFonts w:ascii="Times New Roman" w:hAnsi="Times New Roman" w:cs="Times New Roman"/>
                <w:sz w:val="24"/>
                <w:szCs w:val="24"/>
              </w:rPr>
            </w:pPr>
          </w:p>
        </w:tc>
      </w:tr>
    </w:tbl>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Руководитель Получателя</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(уполномоченное лицо) _____________    _________       _____________________</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 xml:space="preserve">                                             (должность)      (подпись)       (расшифровка подписи)</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Исполнитель ________________ ___________________ _____________</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 xml:space="preserve">                                   (должность)         (Ф.И.О.)         (телефон)</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 xml:space="preserve">«__»___________ 20__ г.                                                                      </w:t>
      </w:r>
    </w:p>
    <w:p w:rsidR="008577E6" w:rsidRDefault="008577E6" w:rsidP="008577E6">
      <w:pPr>
        <w:autoSpaceDE w:val="0"/>
        <w:ind w:firstLine="540"/>
        <w:jc w:val="both"/>
      </w:pPr>
    </w:p>
    <w:p w:rsidR="00E66A65" w:rsidRDefault="00E66A65" w:rsidP="00A23490">
      <w:pPr>
        <w:widowControl w:val="0"/>
        <w:autoSpaceDE w:val="0"/>
        <w:autoSpaceDN w:val="0"/>
        <w:adjustRightInd w:val="0"/>
        <w:spacing w:after="0" w:line="240" w:lineRule="auto"/>
        <w:rPr>
          <w:rFonts w:ascii="Calibri" w:hAnsi="Calibri" w:cs="Calibri"/>
        </w:rPr>
        <w:sectPr w:rsidR="00E66A65" w:rsidSect="00F048F7">
          <w:pgSz w:w="16838" w:h="11906" w:orient="landscape"/>
          <w:pgMar w:top="851" w:right="1134" w:bottom="993" w:left="425" w:header="708" w:footer="708" w:gutter="0"/>
          <w:cols w:space="708"/>
          <w:docGrid w:linePitch="360"/>
        </w:sectPr>
      </w:pPr>
    </w:p>
    <w:p w:rsidR="00F048F7" w:rsidRDefault="00F048F7" w:rsidP="00F048F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418"/>
      <w:bookmarkEnd w:id="13"/>
      <w:r>
        <w:rPr>
          <w:rFonts w:ascii="Times New Roman" w:hAnsi="Times New Roman" w:cs="Times New Roman"/>
          <w:sz w:val="24"/>
          <w:szCs w:val="24"/>
        </w:rPr>
        <w:lastRenderedPageBreak/>
        <w:t>При</w:t>
      </w:r>
      <w:r w:rsidRPr="00B27E41">
        <w:rPr>
          <w:rFonts w:ascii="Times New Roman" w:hAnsi="Times New Roman" w:cs="Times New Roman"/>
          <w:sz w:val="24"/>
          <w:szCs w:val="24"/>
        </w:rPr>
        <w:t xml:space="preserve">ложение </w:t>
      </w:r>
      <w:r>
        <w:rPr>
          <w:rFonts w:ascii="Times New Roman" w:hAnsi="Times New Roman" w:cs="Times New Roman"/>
          <w:sz w:val="24"/>
          <w:szCs w:val="24"/>
        </w:rPr>
        <w:t>5</w:t>
      </w:r>
    </w:p>
    <w:p w:rsidR="00F048F7" w:rsidRDefault="00F048F7" w:rsidP="00F048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F048F7" w:rsidRDefault="00F048F7" w:rsidP="00F048F7">
      <w:pPr>
        <w:pStyle w:val="af"/>
        <w:jc w:val="center"/>
        <w:rPr>
          <w:b/>
          <w:sz w:val="28"/>
          <w:szCs w:val="28"/>
        </w:rPr>
      </w:pPr>
    </w:p>
    <w:p w:rsidR="00F048F7" w:rsidRDefault="00F048F7" w:rsidP="00F048F7">
      <w:pPr>
        <w:pStyle w:val="af"/>
        <w:jc w:val="center"/>
        <w:rPr>
          <w:b/>
          <w:sz w:val="28"/>
          <w:szCs w:val="28"/>
        </w:rPr>
      </w:pPr>
    </w:p>
    <w:p w:rsidR="00F048F7" w:rsidRPr="00DD3F02" w:rsidRDefault="00F048F7" w:rsidP="00F048F7">
      <w:pPr>
        <w:pStyle w:val="af"/>
        <w:jc w:val="center"/>
        <w:rPr>
          <w:b/>
          <w:sz w:val="28"/>
          <w:szCs w:val="28"/>
        </w:rPr>
      </w:pPr>
      <w:r w:rsidRPr="00DD3F02">
        <w:rPr>
          <w:b/>
          <w:sz w:val="28"/>
          <w:szCs w:val="28"/>
        </w:rPr>
        <w:t>БЛОК-СХЕМА</w:t>
      </w:r>
    </w:p>
    <w:p w:rsidR="00F048F7" w:rsidRPr="00DD3F02" w:rsidRDefault="00F048F7" w:rsidP="00F048F7">
      <w:pPr>
        <w:pStyle w:val="af"/>
        <w:jc w:val="center"/>
        <w:rPr>
          <w:b/>
          <w:sz w:val="28"/>
          <w:szCs w:val="28"/>
        </w:rPr>
      </w:pPr>
      <w:r w:rsidRPr="00DD3F02">
        <w:rPr>
          <w:b/>
          <w:sz w:val="28"/>
          <w:szCs w:val="28"/>
        </w:rPr>
        <w:t xml:space="preserve">последовательности административных процедур </w:t>
      </w:r>
    </w:p>
    <w:p w:rsidR="00F048F7" w:rsidRPr="00DD3F02" w:rsidRDefault="00F048F7" w:rsidP="00F048F7">
      <w:pPr>
        <w:pStyle w:val="af"/>
        <w:jc w:val="center"/>
        <w:rPr>
          <w:b/>
          <w:sz w:val="28"/>
          <w:szCs w:val="28"/>
        </w:rPr>
      </w:pPr>
      <w:r w:rsidRPr="00DD3F02">
        <w:rPr>
          <w:b/>
          <w:sz w:val="28"/>
          <w:szCs w:val="28"/>
        </w:rPr>
        <w:t>при предоставлении муниципальной услуги</w:t>
      </w:r>
    </w:p>
    <w:p w:rsidR="00084249" w:rsidRPr="00356E02" w:rsidRDefault="0091782B" w:rsidP="00084249">
      <w:pPr>
        <w:tabs>
          <w:tab w:val="left" w:pos="5245"/>
        </w:tabs>
        <w:jc w:val="center"/>
        <w:rPr>
          <w:caps/>
          <w:sz w:val="28"/>
          <w:szCs w:val="28"/>
        </w:rPr>
      </w:pPr>
      <w:r>
        <w:rPr>
          <w:noProof/>
          <w:sz w:val="28"/>
          <w:szCs w:val="28"/>
          <w:lang w:eastAsia="ru-RU"/>
        </w:rPr>
        <mc:AlternateContent>
          <mc:Choice Requires="wps">
            <w:drawing>
              <wp:anchor distT="0" distB="0" distL="114300" distR="114300" simplePos="0" relativeHeight="251660288" behindDoc="0" locked="0" layoutInCell="0" allowOverlap="1" wp14:anchorId="3D8EA21E" wp14:editId="23EE1FC8">
                <wp:simplePos x="0" y="0"/>
                <wp:positionH relativeFrom="column">
                  <wp:posOffset>1110615</wp:posOffset>
                </wp:positionH>
                <wp:positionV relativeFrom="paragraph">
                  <wp:posOffset>233680</wp:posOffset>
                </wp:positionV>
                <wp:extent cx="4066540" cy="762000"/>
                <wp:effectExtent l="0" t="0" r="1016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762000"/>
                        </a:xfrm>
                        <a:prstGeom prst="rect">
                          <a:avLst/>
                        </a:prstGeom>
                        <a:solidFill>
                          <a:srgbClr val="FFFFFF"/>
                        </a:solidFill>
                        <a:ln w="9525">
                          <a:solidFill>
                            <a:srgbClr val="000000"/>
                          </a:solidFill>
                          <a:miter lim="800000"/>
                          <a:headEnd/>
                          <a:tailEnd/>
                        </a:ln>
                      </wps:spPr>
                      <wps:txbx>
                        <w:txbxContent>
                          <w:p w:rsidR="00FD11F1" w:rsidRPr="0091782B" w:rsidRDefault="0091782B" w:rsidP="0091782B">
                            <w:pPr>
                              <w:jc w:val="both"/>
                              <w:rPr>
                                <w:rFonts w:ascii="Times New Roman" w:hAnsi="Times New Roman" w:cs="Times New Roman"/>
                                <w:sz w:val="28"/>
                                <w:szCs w:val="28"/>
                              </w:rPr>
                            </w:pPr>
                            <w:r w:rsidRPr="00447876">
                              <w:rPr>
                                <w:rFonts w:ascii="Times New Roman" w:hAnsi="Times New Roman" w:cs="Times New Roman"/>
                                <w:sz w:val="28"/>
                                <w:szCs w:val="28"/>
                              </w:rPr>
                              <w:t>прием и регистрация заявки о предоставлении муниципальной услуг</w:t>
                            </w:r>
                            <w:proofErr w:type="gramStart"/>
                            <w:r w:rsidRPr="00447876">
                              <w:rPr>
                                <w:rFonts w:ascii="Times New Roman" w:hAnsi="Times New Roman" w:cs="Times New Roman"/>
                                <w:sz w:val="28"/>
                                <w:szCs w:val="28"/>
                              </w:rPr>
                              <w:t>и</w:t>
                            </w:r>
                            <w:r w:rsidR="00FD11F1" w:rsidRPr="00447876">
                              <w:rPr>
                                <w:rFonts w:ascii="Times New Roman" w:hAnsi="Times New Roman" w:cs="Times New Roman"/>
                                <w:sz w:val="28"/>
                                <w:szCs w:val="28"/>
                              </w:rPr>
                              <w:t>(</w:t>
                            </w:r>
                            <w:proofErr w:type="gramEnd"/>
                            <w:r w:rsidR="00FD11F1" w:rsidRPr="00447876">
                              <w:rPr>
                                <w:rFonts w:ascii="Times New Roman" w:hAnsi="Times New Roman" w:cs="Times New Roman"/>
                                <w:sz w:val="28"/>
                                <w:szCs w:val="28"/>
                              </w:rPr>
                              <w:t>п.3.2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87.45pt;margin-top:18.4pt;width:320.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" o:allowincell="f">
                <v:textbox>
                  <w:txbxContent>
                    <w:p w:rsidR="00FD11F1" w:rsidRPr="0091782B" w:rsidRDefault="0091782B" w:rsidP="0091782B">
                      <w:pPr>
                        <w:jc w:val="both"/>
                        <w:rPr>
                          <w:rFonts w:ascii="Times New Roman" w:hAnsi="Times New Roman" w:cs="Times New Roman"/>
                          <w:sz w:val="28"/>
                          <w:szCs w:val="28"/>
                        </w:rPr>
                      </w:pPr>
                      <w:r w:rsidRPr="00447876">
                        <w:rPr>
                          <w:rFonts w:ascii="Times New Roman" w:hAnsi="Times New Roman" w:cs="Times New Roman"/>
                          <w:sz w:val="28"/>
                          <w:szCs w:val="28"/>
                        </w:rPr>
                        <w:t>прием и регистрация заявки о предоставлении муниципальной услуг</w:t>
                      </w:r>
                      <w:proofErr w:type="gramStart"/>
                      <w:r w:rsidRPr="00447876">
                        <w:rPr>
                          <w:rFonts w:ascii="Times New Roman" w:hAnsi="Times New Roman" w:cs="Times New Roman"/>
                          <w:sz w:val="28"/>
                          <w:szCs w:val="28"/>
                        </w:rPr>
                        <w:t>и</w:t>
                      </w:r>
                      <w:r w:rsidR="00FD11F1" w:rsidRPr="00447876">
                        <w:rPr>
                          <w:rFonts w:ascii="Times New Roman" w:hAnsi="Times New Roman" w:cs="Times New Roman"/>
                          <w:sz w:val="28"/>
                          <w:szCs w:val="28"/>
                        </w:rPr>
                        <w:t>(</w:t>
                      </w:r>
                      <w:proofErr w:type="gramEnd"/>
                      <w:r w:rsidR="00FD11F1" w:rsidRPr="00447876">
                        <w:rPr>
                          <w:rFonts w:ascii="Times New Roman" w:hAnsi="Times New Roman" w:cs="Times New Roman"/>
                          <w:sz w:val="28"/>
                          <w:szCs w:val="28"/>
                        </w:rPr>
                        <w:t>п.3.2 административного регламента</w:t>
                      </w:r>
                    </w:p>
                  </w:txbxContent>
                </v:textbox>
              </v:shape>
            </w:pict>
          </mc:Fallback>
        </mc:AlternateContent>
      </w:r>
    </w:p>
    <w:p w:rsidR="00084249" w:rsidRPr="00356E02" w:rsidRDefault="00084249" w:rsidP="00084249">
      <w:pPr>
        <w:jc w:val="center"/>
        <w:rPr>
          <w:sz w:val="28"/>
          <w:szCs w:val="28"/>
        </w:rPr>
      </w:pPr>
    </w:p>
    <w:p w:rsidR="00084249" w:rsidRPr="00356E02" w:rsidRDefault="0091782B" w:rsidP="00084249">
      <w:pPr>
        <w:ind w:left="3544" w:right="-283"/>
        <w:rPr>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1A769E2" wp14:editId="1E95D12E">
                <wp:simplePos x="0" y="0"/>
                <wp:positionH relativeFrom="column">
                  <wp:posOffset>3091815</wp:posOffset>
                </wp:positionH>
                <wp:positionV relativeFrom="paragraph">
                  <wp:posOffset>242570</wp:posOffset>
                </wp:positionV>
                <wp:extent cx="0" cy="4381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9.1pt" to="243.4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" o:allowincell="f">
                <v:stroke endarrow="block"/>
              </v:line>
            </w:pict>
          </mc:Fallback>
        </mc:AlternateContent>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p>
    <w:p w:rsidR="00084249" w:rsidRPr="00356E02" w:rsidRDefault="00084249" w:rsidP="00084249">
      <w:pPr>
        <w:pStyle w:val="ConsPlusNormal"/>
        <w:spacing w:line="288" w:lineRule="auto"/>
        <w:ind w:firstLine="708"/>
        <w:jc w:val="center"/>
        <w:rPr>
          <w:rFonts w:ascii="Times New Roman" w:hAnsi="Times New Roman" w:cs="Times New Roman"/>
          <w:sz w:val="28"/>
          <w:szCs w:val="28"/>
        </w:rPr>
      </w:pPr>
      <w:r w:rsidRPr="00356E02">
        <w:rPr>
          <w:rFonts w:ascii="Times New Roman" w:hAnsi="Times New Roman" w:cs="Times New Roman"/>
          <w:sz w:val="28"/>
          <w:szCs w:val="28"/>
        </w:rPr>
        <w:tab/>
      </w:r>
    </w:p>
    <w:p w:rsidR="00084249" w:rsidRPr="00356E02" w:rsidRDefault="0091782B" w:rsidP="00084249">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14:anchorId="21D927EE" wp14:editId="22DDA33D">
                <wp:simplePos x="0" y="0"/>
                <wp:positionH relativeFrom="column">
                  <wp:posOffset>1110616</wp:posOffset>
                </wp:positionH>
                <wp:positionV relativeFrom="paragraph">
                  <wp:posOffset>59055</wp:posOffset>
                </wp:positionV>
                <wp:extent cx="4066540" cy="590550"/>
                <wp:effectExtent l="0" t="0" r="101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590550"/>
                        </a:xfrm>
                        <a:prstGeom prst="rect">
                          <a:avLst/>
                        </a:prstGeom>
                        <a:solidFill>
                          <a:srgbClr val="FFFFFF"/>
                        </a:solidFill>
                        <a:ln w="9525">
                          <a:solidFill>
                            <a:srgbClr val="000000"/>
                          </a:solidFill>
                          <a:miter lim="800000"/>
                          <a:headEnd/>
                          <a:tailEnd/>
                        </a:ln>
                      </wps:spPr>
                      <wps:txbx>
                        <w:txbxContent>
                          <w:p w:rsidR="00FD11F1" w:rsidRPr="00447876" w:rsidRDefault="00FD11F1" w:rsidP="00F048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7876">
                              <w:rPr>
                                <w:rFonts w:ascii="Times New Roman" w:hAnsi="Times New Roman" w:cs="Times New Roman"/>
                                <w:sz w:val="28"/>
                                <w:szCs w:val="28"/>
                              </w:rPr>
                              <w:t xml:space="preserve"> предварительное рассмотрение заявок;</w:t>
                            </w:r>
                          </w:p>
                          <w:p w:rsidR="00FD11F1" w:rsidRPr="0091782B" w:rsidRDefault="00FD11F1" w:rsidP="00084249">
                            <w:pPr>
                              <w:jc w:val="center"/>
                              <w:rPr>
                                <w:rFonts w:ascii="Times New Roman" w:hAnsi="Times New Roman" w:cs="Times New Roman"/>
                                <w:i/>
                                <w:color w:val="FF0000"/>
                                <w:sz w:val="28"/>
                                <w:szCs w:val="28"/>
                              </w:rPr>
                            </w:pPr>
                            <w:r w:rsidRPr="00447876">
                              <w:rPr>
                                <w:rFonts w:ascii="Times New Roman" w:hAnsi="Times New Roman" w:cs="Times New Roman"/>
                                <w:sz w:val="28"/>
                                <w:szCs w:val="28"/>
                              </w:rPr>
                              <w:t xml:space="preserve"> (п.3.3 административного регламента</w:t>
                            </w:r>
                            <w:r w:rsidRPr="0091782B">
                              <w:rPr>
                                <w:rFonts w:ascii="Times New Roman" w:hAnsi="Times New Roman" w:cs="Times New Roman"/>
                                <w:sz w:val="28"/>
                                <w:szCs w:val="28"/>
                              </w:rPr>
                              <w:t>)</w:t>
                            </w:r>
                          </w:p>
                          <w:p w:rsidR="00FD11F1" w:rsidRPr="00F2228B" w:rsidRDefault="00FD11F1" w:rsidP="00084249">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87.45pt;margin-top:4.65pt;width:320.2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" o:allowincell="f">
                <v:textbox>
                  <w:txbxContent>
                    <w:p w:rsidR="00FD11F1" w:rsidRPr="00447876" w:rsidRDefault="00FD11F1" w:rsidP="00F048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7876">
                        <w:rPr>
                          <w:rFonts w:ascii="Times New Roman" w:hAnsi="Times New Roman" w:cs="Times New Roman"/>
                          <w:sz w:val="28"/>
                          <w:szCs w:val="28"/>
                        </w:rPr>
                        <w:t xml:space="preserve"> предварительное рассмотрение заявок;</w:t>
                      </w:r>
                    </w:p>
                    <w:p w:rsidR="00FD11F1" w:rsidRPr="0091782B" w:rsidRDefault="00FD11F1" w:rsidP="00084249">
                      <w:pPr>
                        <w:jc w:val="center"/>
                        <w:rPr>
                          <w:rFonts w:ascii="Times New Roman" w:hAnsi="Times New Roman" w:cs="Times New Roman"/>
                          <w:i/>
                          <w:color w:val="FF0000"/>
                          <w:sz w:val="28"/>
                          <w:szCs w:val="28"/>
                        </w:rPr>
                      </w:pPr>
                      <w:r w:rsidRPr="00447876">
                        <w:rPr>
                          <w:rFonts w:ascii="Times New Roman" w:hAnsi="Times New Roman" w:cs="Times New Roman"/>
                          <w:sz w:val="28"/>
                          <w:szCs w:val="28"/>
                        </w:rPr>
                        <w:t xml:space="preserve"> (п.3.3 административного регламента</w:t>
                      </w:r>
                      <w:r w:rsidRPr="0091782B">
                        <w:rPr>
                          <w:rFonts w:ascii="Times New Roman" w:hAnsi="Times New Roman" w:cs="Times New Roman"/>
                          <w:sz w:val="28"/>
                          <w:szCs w:val="28"/>
                        </w:rPr>
                        <w:t>)</w:t>
                      </w:r>
                    </w:p>
                    <w:p w:rsidR="00FD11F1" w:rsidRPr="00F2228B" w:rsidRDefault="00FD11F1" w:rsidP="00084249">
                      <w:pPr>
                        <w:jc w:val="center"/>
                        <w:rPr>
                          <w:sz w:val="28"/>
                          <w:szCs w:val="28"/>
                        </w:rPr>
                      </w:pPr>
                    </w:p>
                  </w:txbxContent>
                </v:textbox>
              </v:shape>
            </w:pict>
          </mc:Fallback>
        </mc:AlternateContent>
      </w:r>
    </w:p>
    <w:p w:rsidR="00084249" w:rsidRPr="00356E02" w:rsidRDefault="00084249" w:rsidP="00084249">
      <w:pPr>
        <w:pStyle w:val="ConsPlusNormal"/>
        <w:spacing w:line="288" w:lineRule="auto"/>
        <w:ind w:firstLine="708"/>
        <w:jc w:val="center"/>
        <w:rPr>
          <w:rFonts w:ascii="Times New Roman" w:hAnsi="Times New Roman" w:cs="Times New Roman"/>
          <w:sz w:val="28"/>
          <w:szCs w:val="28"/>
        </w:rPr>
      </w:pPr>
    </w:p>
    <w:p w:rsidR="00084249" w:rsidRPr="00356E02" w:rsidRDefault="00447876" w:rsidP="00084249">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14:anchorId="78000616" wp14:editId="33F66178">
                <wp:simplePos x="0" y="0"/>
                <wp:positionH relativeFrom="column">
                  <wp:posOffset>3091815</wp:posOffset>
                </wp:positionH>
                <wp:positionV relativeFrom="paragraph">
                  <wp:posOffset>206375</wp:posOffset>
                </wp:positionV>
                <wp:extent cx="0" cy="3333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6.25pt" to="24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" o:allowincell="f">
                <v:stroke endarrow="block"/>
              </v:line>
            </w:pict>
          </mc:Fallback>
        </mc:AlternateContent>
      </w:r>
    </w:p>
    <w:p w:rsidR="00084249" w:rsidRPr="00356E02" w:rsidRDefault="00084249" w:rsidP="00084249">
      <w:pPr>
        <w:pStyle w:val="ConsPlusNormal"/>
        <w:spacing w:line="288" w:lineRule="auto"/>
        <w:ind w:firstLine="708"/>
        <w:rPr>
          <w:rFonts w:ascii="Times New Roman" w:hAnsi="Times New Roman" w:cs="Times New Roman"/>
          <w:sz w:val="28"/>
          <w:szCs w:val="28"/>
        </w:rPr>
      </w:pPr>
      <w:r w:rsidRPr="00356E02">
        <w:rPr>
          <w:rFonts w:ascii="Times New Roman" w:hAnsi="Times New Roman" w:cs="Times New Roman"/>
          <w:sz w:val="28"/>
          <w:szCs w:val="28"/>
        </w:rPr>
        <w:tab/>
      </w:r>
    </w:p>
    <w:p w:rsidR="00084249" w:rsidRPr="00356E02" w:rsidRDefault="0091782B" w:rsidP="00084249">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0528" behindDoc="0" locked="0" layoutInCell="0" allowOverlap="1" wp14:anchorId="0F53D9DC" wp14:editId="1ED97E01">
                <wp:simplePos x="0" y="0"/>
                <wp:positionH relativeFrom="column">
                  <wp:posOffset>1110615</wp:posOffset>
                </wp:positionH>
                <wp:positionV relativeFrom="paragraph">
                  <wp:posOffset>48895</wp:posOffset>
                </wp:positionV>
                <wp:extent cx="4095115" cy="1724025"/>
                <wp:effectExtent l="0" t="0" r="19685"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095115" cy="1724025"/>
                        </a:xfrm>
                        <a:prstGeom prst="rect">
                          <a:avLst/>
                        </a:prstGeom>
                        <a:solidFill>
                          <a:srgbClr val="FFFFFF"/>
                        </a:solidFill>
                        <a:ln w="9525">
                          <a:solidFill>
                            <a:srgbClr val="000000"/>
                          </a:solidFill>
                          <a:miter lim="800000"/>
                          <a:headEnd/>
                          <a:tailEnd/>
                        </a:ln>
                      </wps:spPr>
                      <wps:txbx>
                        <w:txbxContent>
                          <w:p w:rsidR="0091782B" w:rsidRPr="0091782B" w:rsidRDefault="0091782B" w:rsidP="0091782B">
                            <w:pPr>
                              <w:jc w:val="both"/>
                              <w:rPr>
                                <w:sz w:val="28"/>
                                <w:szCs w:val="28"/>
                              </w:rPr>
                            </w:pPr>
                            <w:r w:rsidRPr="00447876">
                              <w:rPr>
                                <w:rFonts w:ascii="Times New Roman" w:hAnsi="Times New Roman" w:cs="Times New Roman"/>
                                <w:sz w:val="28"/>
                                <w:szCs w:val="28"/>
                              </w:rPr>
                              <w:t>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w:t>
                            </w:r>
                            <w:proofErr w:type="gramStart"/>
                            <w:r w:rsidRPr="00447876">
                              <w:rPr>
                                <w:rFonts w:ascii="Times New Roman" w:hAnsi="Times New Roman" w:cs="Times New Roman"/>
                                <w:sz w:val="28"/>
                                <w:szCs w:val="28"/>
                              </w:rPr>
                              <w:t>и(</w:t>
                            </w:r>
                            <w:proofErr w:type="gramEnd"/>
                            <w:r w:rsidRPr="00447876">
                              <w:rPr>
                                <w:rFonts w:ascii="Times New Roman" w:hAnsi="Times New Roman" w:cs="Times New Roman"/>
                                <w:sz w:val="28"/>
                                <w:szCs w:val="28"/>
                              </w:rPr>
                              <w:t>п.3.</w:t>
                            </w:r>
                            <w:r w:rsidR="00447876" w:rsidRPr="00447876">
                              <w:rPr>
                                <w:rFonts w:ascii="Times New Roman" w:hAnsi="Times New Roman" w:cs="Times New Roman"/>
                                <w:sz w:val="28"/>
                                <w:szCs w:val="28"/>
                              </w:rPr>
                              <w:t>4</w:t>
                            </w:r>
                            <w:r w:rsidRPr="00447876">
                              <w:rPr>
                                <w:rFonts w:ascii="Times New Roman" w:hAnsi="Times New Roman" w:cs="Times New Roman"/>
                                <w:sz w:val="28"/>
                                <w:szCs w:val="28"/>
                              </w:rPr>
                              <w:t xml:space="preserve"> административного регламента)</w:t>
                            </w:r>
                          </w:p>
                          <w:p w:rsidR="0091782B" w:rsidRDefault="0091782B" w:rsidP="0091782B">
                            <w:pPr>
                              <w:jc w:val="center"/>
                              <w:rPr>
                                <w:sz w:val="28"/>
                              </w:rPr>
                            </w:pPr>
                          </w:p>
                          <w:p w:rsidR="0091782B" w:rsidRDefault="0091782B" w:rsidP="0091782B">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87.45pt;margin-top:3.85pt;width:322.45pt;height:13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" o:allowincell="f">
                <v:textbox>
                  <w:txbxContent>
                    <w:p w:rsidR="0091782B" w:rsidRPr="0091782B" w:rsidRDefault="0091782B" w:rsidP="0091782B">
                      <w:pPr>
                        <w:jc w:val="both"/>
                        <w:rPr>
                          <w:sz w:val="28"/>
                          <w:szCs w:val="28"/>
                        </w:rPr>
                      </w:pPr>
                      <w:r w:rsidRPr="00447876">
                        <w:rPr>
                          <w:rFonts w:ascii="Times New Roman" w:hAnsi="Times New Roman" w:cs="Times New Roman"/>
                          <w:sz w:val="28"/>
                          <w:szCs w:val="28"/>
                        </w:rPr>
                        <w:t>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w:t>
                      </w:r>
                      <w:proofErr w:type="gramStart"/>
                      <w:r w:rsidRPr="00447876">
                        <w:rPr>
                          <w:rFonts w:ascii="Times New Roman" w:hAnsi="Times New Roman" w:cs="Times New Roman"/>
                          <w:sz w:val="28"/>
                          <w:szCs w:val="28"/>
                        </w:rPr>
                        <w:t>и(</w:t>
                      </w:r>
                      <w:proofErr w:type="gramEnd"/>
                      <w:r w:rsidRPr="00447876">
                        <w:rPr>
                          <w:rFonts w:ascii="Times New Roman" w:hAnsi="Times New Roman" w:cs="Times New Roman"/>
                          <w:sz w:val="28"/>
                          <w:szCs w:val="28"/>
                        </w:rPr>
                        <w:t>п.3.</w:t>
                      </w:r>
                      <w:r w:rsidR="00447876" w:rsidRPr="00447876">
                        <w:rPr>
                          <w:rFonts w:ascii="Times New Roman" w:hAnsi="Times New Roman" w:cs="Times New Roman"/>
                          <w:sz w:val="28"/>
                          <w:szCs w:val="28"/>
                        </w:rPr>
                        <w:t>4</w:t>
                      </w:r>
                      <w:r w:rsidRPr="00447876">
                        <w:rPr>
                          <w:rFonts w:ascii="Times New Roman" w:hAnsi="Times New Roman" w:cs="Times New Roman"/>
                          <w:sz w:val="28"/>
                          <w:szCs w:val="28"/>
                        </w:rPr>
                        <w:t xml:space="preserve"> административного регламента)</w:t>
                      </w:r>
                    </w:p>
                    <w:p w:rsidR="0091782B" w:rsidRDefault="0091782B" w:rsidP="0091782B">
                      <w:pPr>
                        <w:jc w:val="center"/>
                        <w:rPr>
                          <w:sz w:val="28"/>
                        </w:rPr>
                      </w:pPr>
                    </w:p>
                    <w:p w:rsidR="0091782B" w:rsidRDefault="0091782B" w:rsidP="0091782B">
                      <w:pPr>
                        <w:jc w:val="center"/>
                        <w:rPr>
                          <w:sz w:val="28"/>
                        </w:rPr>
                      </w:pPr>
                    </w:p>
                  </w:txbxContent>
                </v:textbox>
              </v:shape>
            </w:pict>
          </mc:Fallback>
        </mc:AlternateContent>
      </w: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447876" w:rsidP="00084249">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0" allowOverlap="1" wp14:anchorId="67018450" wp14:editId="403DD551">
                <wp:simplePos x="0" y="0"/>
                <wp:positionH relativeFrom="column">
                  <wp:posOffset>3187065</wp:posOffset>
                </wp:positionH>
                <wp:positionV relativeFrom="paragraph">
                  <wp:posOffset>55880</wp:posOffset>
                </wp:positionV>
                <wp:extent cx="0" cy="42862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4.4pt" to="250.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" o:allowincell="f">
                <v:stroke endarrow="block"/>
              </v:line>
            </w:pict>
          </mc:Fallback>
        </mc:AlternateContent>
      </w:r>
    </w:p>
    <w:p w:rsidR="00084249" w:rsidRPr="00356E02" w:rsidRDefault="0091782B" w:rsidP="00084249">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6432" behindDoc="0" locked="0" layoutInCell="0" allowOverlap="1" wp14:anchorId="59E79B9F" wp14:editId="254A0598">
                <wp:simplePos x="0" y="0"/>
                <wp:positionH relativeFrom="column">
                  <wp:posOffset>1158240</wp:posOffset>
                </wp:positionH>
                <wp:positionV relativeFrom="paragraph">
                  <wp:posOffset>238760</wp:posOffset>
                </wp:positionV>
                <wp:extent cx="4047490" cy="895350"/>
                <wp:effectExtent l="0" t="0" r="101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895350"/>
                        </a:xfrm>
                        <a:prstGeom prst="rect">
                          <a:avLst/>
                        </a:prstGeom>
                        <a:solidFill>
                          <a:srgbClr val="FFFFFF"/>
                        </a:solidFill>
                        <a:ln w="9525">
                          <a:solidFill>
                            <a:srgbClr val="000000"/>
                          </a:solidFill>
                          <a:miter lim="800000"/>
                          <a:headEnd/>
                          <a:tailEnd/>
                        </a:ln>
                      </wps:spPr>
                      <wps:txbx>
                        <w:txbxContent>
                          <w:p w:rsidR="00FD11F1" w:rsidRPr="0091782B" w:rsidRDefault="0091782B" w:rsidP="00447876">
                            <w:pPr>
                              <w:jc w:val="both"/>
                              <w:rPr>
                                <w:rFonts w:ascii="Times New Roman" w:hAnsi="Times New Roman" w:cs="Times New Roman"/>
                                <w:sz w:val="28"/>
                                <w:szCs w:val="28"/>
                              </w:rPr>
                            </w:pPr>
                            <w:r w:rsidRPr="00447876">
                              <w:rPr>
                                <w:rFonts w:ascii="Times New Roman" w:hAnsi="Times New Roman" w:cs="Times New Roman"/>
                                <w:sz w:val="28"/>
                                <w:szCs w:val="28"/>
                              </w:rPr>
                              <w:t xml:space="preserve">подготовка и принятие постановления администрации района «О предоставлении субсидии»» </w:t>
                            </w:r>
                            <w:r w:rsidR="00FD11F1" w:rsidRPr="00447876">
                              <w:rPr>
                                <w:rFonts w:ascii="Times New Roman" w:hAnsi="Times New Roman" w:cs="Times New Roman"/>
                                <w:sz w:val="28"/>
                                <w:szCs w:val="28"/>
                              </w:rPr>
                              <w:t>(п.</w:t>
                            </w:r>
                            <w:r w:rsidR="00FD11F1" w:rsidRPr="0091782B">
                              <w:rPr>
                                <w:rFonts w:ascii="Times New Roman" w:hAnsi="Times New Roman" w:cs="Times New Roman"/>
                                <w:sz w:val="28"/>
                                <w:szCs w:val="28"/>
                              </w:rPr>
                              <w:t>3.</w:t>
                            </w:r>
                            <w:r w:rsidR="00447876">
                              <w:rPr>
                                <w:rFonts w:ascii="Times New Roman" w:hAnsi="Times New Roman" w:cs="Times New Roman"/>
                                <w:sz w:val="28"/>
                                <w:szCs w:val="28"/>
                              </w:rPr>
                              <w:t>5</w:t>
                            </w:r>
                            <w:r w:rsidR="00FD11F1" w:rsidRPr="0091782B">
                              <w:rPr>
                                <w:rFonts w:ascii="Times New Roman" w:hAnsi="Times New Roman" w:cs="Times New Roman"/>
                                <w:sz w:val="28"/>
                                <w:szCs w:val="28"/>
                              </w:rPr>
                              <w:t xml:space="preserve"> административного регламента)</w:t>
                            </w:r>
                          </w:p>
                          <w:p w:rsidR="00FD11F1" w:rsidRDefault="00FD11F1" w:rsidP="00147DD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91.2pt;margin-top:18.8pt;width:318.7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" o:allowincell="f">
                <v:textbox>
                  <w:txbxContent>
                    <w:p w:rsidR="00FD11F1" w:rsidRPr="0091782B" w:rsidRDefault="0091782B" w:rsidP="00447876">
                      <w:pPr>
                        <w:jc w:val="both"/>
                        <w:rPr>
                          <w:rFonts w:ascii="Times New Roman" w:hAnsi="Times New Roman" w:cs="Times New Roman"/>
                          <w:sz w:val="28"/>
                          <w:szCs w:val="28"/>
                        </w:rPr>
                      </w:pPr>
                      <w:r w:rsidRPr="00447876">
                        <w:rPr>
                          <w:rFonts w:ascii="Times New Roman" w:hAnsi="Times New Roman" w:cs="Times New Roman"/>
                          <w:sz w:val="28"/>
                          <w:szCs w:val="28"/>
                        </w:rPr>
                        <w:t>подготовка и принятие постановления администрации района «О предоставлении субсидии»»</w:t>
                      </w:r>
                      <w:r w:rsidRPr="00447876">
                        <w:rPr>
                          <w:rFonts w:ascii="Times New Roman" w:hAnsi="Times New Roman" w:cs="Times New Roman"/>
                          <w:sz w:val="28"/>
                          <w:szCs w:val="28"/>
                        </w:rPr>
                        <w:t xml:space="preserve"> </w:t>
                      </w:r>
                      <w:r w:rsidR="00FD11F1" w:rsidRPr="00447876">
                        <w:rPr>
                          <w:rFonts w:ascii="Times New Roman" w:hAnsi="Times New Roman" w:cs="Times New Roman"/>
                          <w:sz w:val="28"/>
                          <w:szCs w:val="28"/>
                        </w:rPr>
                        <w:t>(п.</w:t>
                      </w:r>
                      <w:r w:rsidR="00FD11F1" w:rsidRPr="0091782B">
                        <w:rPr>
                          <w:rFonts w:ascii="Times New Roman" w:hAnsi="Times New Roman" w:cs="Times New Roman"/>
                          <w:sz w:val="28"/>
                          <w:szCs w:val="28"/>
                        </w:rPr>
                        <w:t>3.</w:t>
                      </w:r>
                      <w:r w:rsidR="00447876">
                        <w:rPr>
                          <w:rFonts w:ascii="Times New Roman" w:hAnsi="Times New Roman" w:cs="Times New Roman"/>
                          <w:sz w:val="28"/>
                          <w:szCs w:val="28"/>
                        </w:rPr>
                        <w:t>5</w:t>
                      </w:r>
                      <w:r w:rsidR="00FD11F1" w:rsidRPr="0091782B">
                        <w:rPr>
                          <w:rFonts w:ascii="Times New Roman" w:hAnsi="Times New Roman" w:cs="Times New Roman"/>
                          <w:sz w:val="28"/>
                          <w:szCs w:val="28"/>
                        </w:rPr>
                        <w:t xml:space="preserve"> административного регламента)</w:t>
                      </w:r>
                    </w:p>
                    <w:p w:rsidR="00FD11F1" w:rsidRDefault="00FD11F1" w:rsidP="00147DD1">
                      <w:pPr>
                        <w:jc w:val="center"/>
                        <w:rPr>
                          <w:sz w:val="28"/>
                        </w:rPr>
                      </w:pPr>
                    </w:p>
                  </w:txbxContent>
                </v:textbox>
              </v:shape>
            </w:pict>
          </mc:Fallback>
        </mc:AlternateContent>
      </w: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447876" w:rsidP="00E40B85">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0" allowOverlap="1" wp14:anchorId="324E455A" wp14:editId="7FC75313">
                <wp:simplePos x="0" y="0"/>
                <wp:positionH relativeFrom="column">
                  <wp:posOffset>3187065</wp:posOffset>
                </wp:positionH>
                <wp:positionV relativeFrom="paragraph">
                  <wp:posOffset>153035</wp:posOffset>
                </wp:positionV>
                <wp:extent cx="0" cy="48577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12.05pt" to="250.9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Xy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" o:allowincell="f">
                <v:stroke endarrow="block"/>
              </v:line>
            </w:pict>
          </mc:Fallback>
        </mc:AlternateContent>
      </w:r>
    </w:p>
    <w:p w:rsidR="00084249" w:rsidRDefault="00084249" w:rsidP="00084249">
      <w:pPr>
        <w:pStyle w:val="ConsPlusNormal"/>
        <w:spacing w:line="288" w:lineRule="auto"/>
        <w:ind w:firstLine="708"/>
        <w:rPr>
          <w:rFonts w:ascii="Times New Roman" w:hAnsi="Times New Roman" w:cs="Times New Roman"/>
          <w:sz w:val="28"/>
          <w:szCs w:val="28"/>
        </w:rPr>
      </w:pPr>
    </w:p>
    <w:p w:rsidR="00147DD1" w:rsidRPr="00356E02" w:rsidRDefault="00447876" w:rsidP="00147DD1">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14:anchorId="0F6B4E68" wp14:editId="22ABA734">
                <wp:simplePos x="0" y="0"/>
                <wp:positionH relativeFrom="column">
                  <wp:posOffset>1234440</wp:posOffset>
                </wp:positionH>
                <wp:positionV relativeFrom="paragraph">
                  <wp:posOffset>147955</wp:posOffset>
                </wp:positionV>
                <wp:extent cx="3971290" cy="1247775"/>
                <wp:effectExtent l="0" t="0" r="1016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247775"/>
                        </a:xfrm>
                        <a:prstGeom prst="rect">
                          <a:avLst/>
                        </a:prstGeom>
                        <a:solidFill>
                          <a:srgbClr val="FFFFFF"/>
                        </a:solidFill>
                        <a:ln w="9525">
                          <a:solidFill>
                            <a:srgbClr val="000000"/>
                          </a:solidFill>
                          <a:miter lim="800000"/>
                          <a:headEnd/>
                          <a:tailEnd/>
                        </a:ln>
                      </wps:spPr>
                      <wps:txbx>
                        <w:txbxContent>
                          <w:p w:rsidR="00FD11F1" w:rsidRPr="00447876" w:rsidRDefault="00447876" w:rsidP="00447876">
                            <w:pPr>
                              <w:jc w:val="both"/>
                              <w:rPr>
                                <w:rFonts w:ascii="Times New Roman" w:hAnsi="Times New Roman" w:cs="Times New Roman"/>
                                <w:sz w:val="28"/>
                                <w:szCs w:val="28"/>
                              </w:rPr>
                            </w:pPr>
                            <w:r w:rsidRPr="00447876">
                              <w:rPr>
                                <w:rFonts w:ascii="Times New Roman" w:hAnsi="Times New Roman" w:cs="Times New Roman"/>
                                <w:sz w:val="28"/>
                                <w:szCs w:val="28"/>
                              </w:rPr>
                              <w:t>заключение соглашения (договора) с заявителем о предоставлении субсидии, выплата субсидии</w:t>
                            </w:r>
                            <w:proofErr w:type="gramStart"/>
                            <w:r w:rsidR="00FD11F1" w:rsidRPr="00447876">
                              <w:rPr>
                                <w:rFonts w:ascii="Times New Roman" w:hAnsi="Times New Roman" w:cs="Times New Roman"/>
                                <w:sz w:val="28"/>
                                <w:szCs w:val="28"/>
                              </w:rPr>
                              <w:t>.</w:t>
                            </w:r>
                            <w:proofErr w:type="gramEnd"/>
                            <w:r w:rsidR="00FD11F1" w:rsidRPr="00447876">
                              <w:rPr>
                                <w:rFonts w:ascii="Times New Roman" w:hAnsi="Times New Roman" w:cs="Times New Roman"/>
                                <w:sz w:val="28"/>
                                <w:szCs w:val="28"/>
                              </w:rPr>
                              <w:t xml:space="preserve"> (</w:t>
                            </w:r>
                            <w:proofErr w:type="gramStart"/>
                            <w:r w:rsidR="00FD11F1" w:rsidRPr="00447876">
                              <w:rPr>
                                <w:rFonts w:ascii="Times New Roman" w:hAnsi="Times New Roman" w:cs="Times New Roman"/>
                                <w:sz w:val="28"/>
                                <w:szCs w:val="28"/>
                              </w:rPr>
                              <w:t>п</w:t>
                            </w:r>
                            <w:proofErr w:type="gramEnd"/>
                            <w:r w:rsidR="00FD11F1" w:rsidRPr="00447876">
                              <w:rPr>
                                <w:rFonts w:ascii="Times New Roman" w:hAnsi="Times New Roman" w:cs="Times New Roman"/>
                                <w:sz w:val="28"/>
                                <w:szCs w:val="28"/>
                              </w:rPr>
                              <w:t>.3.</w:t>
                            </w:r>
                            <w:r w:rsidRPr="00447876">
                              <w:rPr>
                                <w:rFonts w:ascii="Times New Roman" w:hAnsi="Times New Roman" w:cs="Times New Roman"/>
                                <w:sz w:val="28"/>
                                <w:szCs w:val="28"/>
                              </w:rPr>
                              <w:t>6</w:t>
                            </w:r>
                            <w:r w:rsidR="00FD11F1" w:rsidRPr="00447876">
                              <w:rPr>
                                <w:rFonts w:ascii="Times New Roman" w:hAnsi="Times New Roman" w:cs="Times New Roman"/>
                                <w:sz w:val="28"/>
                                <w:szCs w:val="28"/>
                              </w:rPr>
                              <w:t xml:space="preserve"> административного регламента)</w:t>
                            </w:r>
                          </w:p>
                          <w:p w:rsidR="00FD11F1" w:rsidRPr="00906D48" w:rsidRDefault="00FD11F1" w:rsidP="0008424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97.2pt;margin-top:11.65pt;width:312.7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" o:allowincell="f">
                <v:textbox>
                  <w:txbxContent>
                    <w:p w:rsidR="00FD11F1" w:rsidRPr="00447876" w:rsidRDefault="00447876" w:rsidP="00447876">
                      <w:pPr>
                        <w:jc w:val="both"/>
                        <w:rPr>
                          <w:rFonts w:ascii="Times New Roman" w:hAnsi="Times New Roman" w:cs="Times New Roman"/>
                          <w:sz w:val="28"/>
                          <w:szCs w:val="28"/>
                        </w:rPr>
                      </w:pPr>
                      <w:r w:rsidRPr="00447876">
                        <w:rPr>
                          <w:rFonts w:ascii="Times New Roman" w:hAnsi="Times New Roman" w:cs="Times New Roman"/>
                          <w:sz w:val="28"/>
                          <w:szCs w:val="28"/>
                        </w:rPr>
                        <w:t>заключение соглашения (договора) с заявителем о предоставлении субсидии, выплата субсидии</w:t>
                      </w:r>
                      <w:proofErr w:type="gramStart"/>
                      <w:r w:rsidR="00FD11F1" w:rsidRPr="00447876">
                        <w:rPr>
                          <w:rFonts w:ascii="Times New Roman" w:hAnsi="Times New Roman" w:cs="Times New Roman"/>
                          <w:sz w:val="28"/>
                          <w:szCs w:val="28"/>
                        </w:rPr>
                        <w:t>.</w:t>
                      </w:r>
                      <w:proofErr w:type="gramEnd"/>
                      <w:r w:rsidR="00FD11F1" w:rsidRPr="00447876">
                        <w:rPr>
                          <w:rFonts w:ascii="Times New Roman" w:hAnsi="Times New Roman" w:cs="Times New Roman"/>
                          <w:sz w:val="28"/>
                          <w:szCs w:val="28"/>
                        </w:rPr>
                        <w:t xml:space="preserve"> (</w:t>
                      </w:r>
                      <w:proofErr w:type="gramStart"/>
                      <w:r w:rsidR="00FD11F1" w:rsidRPr="00447876">
                        <w:rPr>
                          <w:rFonts w:ascii="Times New Roman" w:hAnsi="Times New Roman" w:cs="Times New Roman"/>
                          <w:sz w:val="28"/>
                          <w:szCs w:val="28"/>
                        </w:rPr>
                        <w:t>п</w:t>
                      </w:r>
                      <w:proofErr w:type="gramEnd"/>
                      <w:r w:rsidR="00FD11F1" w:rsidRPr="00447876">
                        <w:rPr>
                          <w:rFonts w:ascii="Times New Roman" w:hAnsi="Times New Roman" w:cs="Times New Roman"/>
                          <w:sz w:val="28"/>
                          <w:szCs w:val="28"/>
                        </w:rPr>
                        <w:t>.3.</w:t>
                      </w:r>
                      <w:r w:rsidRPr="00447876">
                        <w:rPr>
                          <w:rFonts w:ascii="Times New Roman" w:hAnsi="Times New Roman" w:cs="Times New Roman"/>
                          <w:sz w:val="28"/>
                          <w:szCs w:val="28"/>
                        </w:rPr>
                        <w:t>6</w:t>
                      </w:r>
                      <w:r w:rsidR="00FD11F1" w:rsidRPr="00447876">
                        <w:rPr>
                          <w:rFonts w:ascii="Times New Roman" w:hAnsi="Times New Roman" w:cs="Times New Roman"/>
                          <w:sz w:val="28"/>
                          <w:szCs w:val="28"/>
                        </w:rPr>
                        <w:t xml:space="preserve"> административного регламента)</w:t>
                      </w:r>
                    </w:p>
                    <w:p w:rsidR="00FD11F1" w:rsidRPr="00906D48" w:rsidRDefault="00FD11F1" w:rsidP="00084249">
                      <w:pPr>
                        <w:rPr>
                          <w:sz w:val="28"/>
                          <w:szCs w:val="28"/>
                        </w:rPr>
                      </w:pPr>
                    </w:p>
                  </w:txbxContent>
                </v:textbox>
              </v:shape>
            </w:pict>
          </mc:Fallback>
        </mc:AlternateContent>
      </w:r>
    </w:p>
    <w:p w:rsidR="00084249" w:rsidRPr="00DD3F02" w:rsidRDefault="00084249" w:rsidP="00084249">
      <w:pPr>
        <w:pStyle w:val="ConsPlusNormal"/>
        <w:spacing w:line="288" w:lineRule="auto"/>
        <w:ind w:firstLine="708"/>
        <w:rPr>
          <w:rFonts w:ascii="Times New Roman" w:hAnsi="Times New Roman" w:cs="Times New Roman"/>
          <w:sz w:val="28"/>
          <w:szCs w:val="28"/>
        </w:rPr>
      </w:pPr>
    </w:p>
    <w:p w:rsidR="0091782B" w:rsidRDefault="0091782B" w:rsidP="0091782B">
      <w:pPr>
        <w:pStyle w:val="ConsPlusNonformat"/>
        <w:jc w:val="center"/>
      </w:pPr>
    </w:p>
    <w:p w:rsidR="0091782B" w:rsidRDefault="0091782B"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91782B" w:rsidRPr="00B7089F" w:rsidRDefault="0091782B" w:rsidP="0091782B">
      <w:pPr>
        <w:pStyle w:val="ConsPlusNormal"/>
        <w:spacing w:line="288" w:lineRule="auto"/>
        <w:ind w:left="5103"/>
        <w:jc w:val="both"/>
        <w:rPr>
          <w:sz w:val="28"/>
          <w:szCs w:val="28"/>
        </w:rPr>
      </w:pPr>
      <w:r>
        <w:rPr>
          <w:sz w:val="28"/>
          <w:szCs w:val="28"/>
        </w:rPr>
        <w:t xml:space="preserve">                                     »</w:t>
      </w:r>
    </w:p>
    <w:p w:rsidR="003E269A" w:rsidRDefault="003E269A" w:rsidP="0091782B">
      <w:pPr>
        <w:pStyle w:val="ConsPlusNonformat"/>
        <w:jc w:val="center"/>
      </w:pPr>
    </w:p>
    <w:sectPr w:rsidR="003E269A" w:rsidSect="00F048F7">
      <w:pgSz w:w="11906" w:h="16838"/>
      <w:pgMar w:top="425"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69" w:rsidRDefault="000E7B69">
      <w:pPr>
        <w:spacing w:after="0" w:line="240" w:lineRule="auto"/>
      </w:pPr>
      <w:r>
        <w:separator/>
      </w:r>
    </w:p>
  </w:endnote>
  <w:endnote w:type="continuationSeparator" w:id="0">
    <w:p w:rsidR="000E7B69" w:rsidRDefault="000E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69" w:rsidRDefault="000E7B69">
      <w:pPr>
        <w:spacing w:after="0" w:line="240" w:lineRule="auto"/>
      </w:pPr>
      <w:r>
        <w:separator/>
      </w:r>
    </w:p>
  </w:footnote>
  <w:footnote w:type="continuationSeparator" w:id="0">
    <w:p w:rsidR="000E7B69" w:rsidRDefault="000E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20"/>
        </w:tabs>
        <w:ind w:left="420" w:hanging="420"/>
      </w:pPr>
    </w:lvl>
    <w:lvl w:ilvl="1">
      <w:start w:val="4"/>
      <w:numFmt w:val="decimal"/>
      <w:lvlText w:val="%2)"/>
      <w:lvlJc w:val="left"/>
      <w:pPr>
        <w:tabs>
          <w:tab w:val="num" w:pos="1130"/>
        </w:tabs>
        <w:ind w:left="113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0000002"/>
    <w:multiLevelType w:val="multilevel"/>
    <w:tmpl w:val="00000002"/>
    <w:name w:val="WW8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2">
    <w:nsid w:val="00000003"/>
    <w:multiLevelType w:val="multilevel"/>
    <w:tmpl w:val="00000003"/>
    <w:name w:val="WW8Num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4">
    <w:nsid w:val="00000006"/>
    <w:multiLevelType w:val="multilevel"/>
    <w:tmpl w:val="00000006"/>
    <w:name w:val="WW8Num5"/>
    <w:lvl w:ilvl="0">
      <w:start w:val="5"/>
      <w:numFmt w:val="decimal"/>
      <w:lvlText w:val="%1."/>
      <w:lvlJc w:val="left"/>
      <w:pPr>
        <w:tabs>
          <w:tab w:val="num" w:pos="420"/>
        </w:tabs>
        <w:ind w:left="420" w:hanging="420"/>
      </w:pPr>
    </w:lvl>
    <w:lvl w:ilvl="1">
      <w:start w:val="7"/>
      <w:numFmt w:val="decimal"/>
      <w:lvlText w:val="%1.%2."/>
      <w:lvlJc w:val="left"/>
      <w:pPr>
        <w:tabs>
          <w:tab w:val="num" w:pos="840"/>
        </w:tabs>
        <w:ind w:left="840" w:hanging="420"/>
      </w:pPr>
    </w:lvl>
    <w:lvl w:ilvl="2">
      <w:start w:val="1"/>
      <w:numFmt w:val="decimal"/>
      <w:lvlText w:val="%1.%2.%3."/>
      <w:lvlJc w:val="left"/>
      <w:pPr>
        <w:tabs>
          <w:tab w:val="num" w:pos="1260"/>
        </w:tabs>
        <w:ind w:left="1260" w:hanging="420"/>
      </w:pPr>
    </w:lvl>
    <w:lvl w:ilvl="3">
      <w:start w:val="1"/>
      <w:numFmt w:val="decimal"/>
      <w:lvlText w:val="%1.%2.%3.%4."/>
      <w:lvlJc w:val="left"/>
      <w:pPr>
        <w:tabs>
          <w:tab w:val="num" w:pos="1680"/>
        </w:tabs>
        <w:ind w:left="1680" w:hanging="420"/>
      </w:pPr>
    </w:lvl>
    <w:lvl w:ilvl="4">
      <w:start w:val="1"/>
      <w:numFmt w:val="decimal"/>
      <w:lvlText w:val="%1.%2.%3.%4.%5."/>
      <w:lvlJc w:val="left"/>
      <w:pPr>
        <w:tabs>
          <w:tab w:val="num" w:pos="2100"/>
        </w:tabs>
        <w:ind w:left="2100" w:hanging="420"/>
      </w:pPr>
    </w:lvl>
    <w:lvl w:ilvl="5">
      <w:start w:val="1"/>
      <w:numFmt w:val="decimal"/>
      <w:lvlText w:val="%1.%2.%3.%4.%5.%6."/>
      <w:lvlJc w:val="left"/>
      <w:pPr>
        <w:tabs>
          <w:tab w:val="num" w:pos="2520"/>
        </w:tabs>
        <w:ind w:left="2520" w:hanging="420"/>
      </w:pPr>
    </w:lvl>
    <w:lvl w:ilvl="6">
      <w:start w:val="1"/>
      <w:numFmt w:val="decimal"/>
      <w:lvlText w:val="%1.%2.%3.%4.%5.%6.%7."/>
      <w:lvlJc w:val="left"/>
      <w:pPr>
        <w:tabs>
          <w:tab w:val="num" w:pos="2940"/>
        </w:tabs>
        <w:ind w:left="2940" w:hanging="420"/>
      </w:pPr>
    </w:lvl>
    <w:lvl w:ilvl="7">
      <w:start w:val="1"/>
      <w:numFmt w:val="decimal"/>
      <w:lvlText w:val="%1.%2.%3.%4.%5.%6.%7.%8."/>
      <w:lvlJc w:val="left"/>
      <w:pPr>
        <w:tabs>
          <w:tab w:val="num" w:pos="3360"/>
        </w:tabs>
        <w:ind w:left="3360" w:hanging="420"/>
      </w:pPr>
    </w:lvl>
    <w:lvl w:ilvl="8">
      <w:start w:val="1"/>
      <w:numFmt w:val="decimal"/>
      <w:lvlText w:val="%1.%2.%3.%4.%5.%6.%7.%8.%9."/>
      <w:lvlJc w:val="left"/>
      <w:pPr>
        <w:tabs>
          <w:tab w:val="num" w:pos="3780"/>
        </w:tabs>
        <w:ind w:left="3780" w:hanging="420"/>
      </w:pPr>
    </w:lvl>
  </w:abstractNum>
  <w:abstractNum w:abstractNumId="5">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6">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7">
    <w:nsid w:val="74E9587A"/>
    <w:multiLevelType w:val="hybridMultilevel"/>
    <w:tmpl w:val="C72EABB2"/>
    <w:lvl w:ilvl="0" w:tplc="51628600">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65"/>
    <w:rsid w:val="000026A6"/>
    <w:rsid w:val="000028F0"/>
    <w:rsid w:val="0000686A"/>
    <w:rsid w:val="000246BF"/>
    <w:rsid w:val="00041270"/>
    <w:rsid w:val="00045757"/>
    <w:rsid w:val="000716CE"/>
    <w:rsid w:val="00071C66"/>
    <w:rsid w:val="00084249"/>
    <w:rsid w:val="000B0BD8"/>
    <w:rsid w:val="000B20DB"/>
    <w:rsid w:val="000B5143"/>
    <w:rsid w:val="000D0406"/>
    <w:rsid w:val="000D53F5"/>
    <w:rsid w:val="000E03E6"/>
    <w:rsid w:val="000E7B69"/>
    <w:rsid w:val="000F2464"/>
    <w:rsid w:val="000F5EE3"/>
    <w:rsid w:val="000F72AC"/>
    <w:rsid w:val="00107E62"/>
    <w:rsid w:val="001101F3"/>
    <w:rsid w:val="00120E9D"/>
    <w:rsid w:val="00124396"/>
    <w:rsid w:val="0012480D"/>
    <w:rsid w:val="00135750"/>
    <w:rsid w:val="00147DD1"/>
    <w:rsid w:val="001545A7"/>
    <w:rsid w:val="00156B00"/>
    <w:rsid w:val="00161ADA"/>
    <w:rsid w:val="001645F4"/>
    <w:rsid w:val="001729D4"/>
    <w:rsid w:val="001939C8"/>
    <w:rsid w:val="001957AC"/>
    <w:rsid w:val="001A5318"/>
    <w:rsid w:val="001B2380"/>
    <w:rsid w:val="001B2ECE"/>
    <w:rsid w:val="001B305A"/>
    <w:rsid w:val="001C746A"/>
    <w:rsid w:val="001D2987"/>
    <w:rsid w:val="001E101E"/>
    <w:rsid w:val="001F00F2"/>
    <w:rsid w:val="001F1FA0"/>
    <w:rsid w:val="002044A4"/>
    <w:rsid w:val="002105B8"/>
    <w:rsid w:val="002131C6"/>
    <w:rsid w:val="00217FC3"/>
    <w:rsid w:val="002460AA"/>
    <w:rsid w:val="002561C5"/>
    <w:rsid w:val="00265783"/>
    <w:rsid w:val="0027222E"/>
    <w:rsid w:val="002777CE"/>
    <w:rsid w:val="00282F48"/>
    <w:rsid w:val="00286FF8"/>
    <w:rsid w:val="002873C4"/>
    <w:rsid w:val="002950B1"/>
    <w:rsid w:val="002A12F1"/>
    <w:rsid w:val="002A762C"/>
    <w:rsid w:val="002B7DC1"/>
    <w:rsid w:val="002D379F"/>
    <w:rsid w:val="002D6739"/>
    <w:rsid w:val="0030118A"/>
    <w:rsid w:val="003140C1"/>
    <w:rsid w:val="0031694F"/>
    <w:rsid w:val="003169E9"/>
    <w:rsid w:val="00317B02"/>
    <w:rsid w:val="00324A21"/>
    <w:rsid w:val="00325F99"/>
    <w:rsid w:val="00334F3C"/>
    <w:rsid w:val="003408E7"/>
    <w:rsid w:val="00341D54"/>
    <w:rsid w:val="003420C8"/>
    <w:rsid w:val="003654E4"/>
    <w:rsid w:val="00390C59"/>
    <w:rsid w:val="0039464B"/>
    <w:rsid w:val="003A2188"/>
    <w:rsid w:val="003B5E16"/>
    <w:rsid w:val="003D120A"/>
    <w:rsid w:val="003E16EB"/>
    <w:rsid w:val="003E269A"/>
    <w:rsid w:val="003E5C8B"/>
    <w:rsid w:val="0041709D"/>
    <w:rsid w:val="004177A9"/>
    <w:rsid w:val="004300B6"/>
    <w:rsid w:val="004463B5"/>
    <w:rsid w:val="00447876"/>
    <w:rsid w:val="004811AA"/>
    <w:rsid w:val="00483869"/>
    <w:rsid w:val="004A5627"/>
    <w:rsid w:val="004D69E4"/>
    <w:rsid w:val="004F485D"/>
    <w:rsid w:val="004F4F9C"/>
    <w:rsid w:val="004F6255"/>
    <w:rsid w:val="00504B65"/>
    <w:rsid w:val="005120A6"/>
    <w:rsid w:val="00520D45"/>
    <w:rsid w:val="00523E6B"/>
    <w:rsid w:val="00540B6A"/>
    <w:rsid w:val="00540D31"/>
    <w:rsid w:val="00545FF9"/>
    <w:rsid w:val="0058159B"/>
    <w:rsid w:val="0059722C"/>
    <w:rsid w:val="005B4FC9"/>
    <w:rsid w:val="005C3791"/>
    <w:rsid w:val="005D237A"/>
    <w:rsid w:val="005D44CC"/>
    <w:rsid w:val="00620384"/>
    <w:rsid w:val="00626241"/>
    <w:rsid w:val="0063104C"/>
    <w:rsid w:val="00631248"/>
    <w:rsid w:val="0063582E"/>
    <w:rsid w:val="00646F18"/>
    <w:rsid w:val="00656B35"/>
    <w:rsid w:val="00662AC5"/>
    <w:rsid w:val="006652EA"/>
    <w:rsid w:val="00673FCE"/>
    <w:rsid w:val="006877B1"/>
    <w:rsid w:val="006A0DBD"/>
    <w:rsid w:val="006B10FC"/>
    <w:rsid w:val="006C2D97"/>
    <w:rsid w:val="006E54A6"/>
    <w:rsid w:val="007031C2"/>
    <w:rsid w:val="00717E53"/>
    <w:rsid w:val="007416B8"/>
    <w:rsid w:val="00743915"/>
    <w:rsid w:val="00743E31"/>
    <w:rsid w:val="007506CB"/>
    <w:rsid w:val="00751E8C"/>
    <w:rsid w:val="00757D93"/>
    <w:rsid w:val="00762E7C"/>
    <w:rsid w:val="0076421E"/>
    <w:rsid w:val="007642C1"/>
    <w:rsid w:val="00764CD2"/>
    <w:rsid w:val="00792B05"/>
    <w:rsid w:val="007B5BA5"/>
    <w:rsid w:val="007B5FBC"/>
    <w:rsid w:val="007C75A1"/>
    <w:rsid w:val="007E5A50"/>
    <w:rsid w:val="007E6E7E"/>
    <w:rsid w:val="007F3B26"/>
    <w:rsid w:val="0080143E"/>
    <w:rsid w:val="0083785B"/>
    <w:rsid w:val="00851368"/>
    <w:rsid w:val="0085239F"/>
    <w:rsid w:val="00855FF8"/>
    <w:rsid w:val="0085602B"/>
    <w:rsid w:val="008577E6"/>
    <w:rsid w:val="00866C77"/>
    <w:rsid w:val="008808E5"/>
    <w:rsid w:val="00892D50"/>
    <w:rsid w:val="008A0021"/>
    <w:rsid w:val="008B6A2A"/>
    <w:rsid w:val="008D24E4"/>
    <w:rsid w:val="008E0E6B"/>
    <w:rsid w:val="008E2387"/>
    <w:rsid w:val="008E4092"/>
    <w:rsid w:val="008E789A"/>
    <w:rsid w:val="008E7D7A"/>
    <w:rsid w:val="008F53BF"/>
    <w:rsid w:val="008F6E8F"/>
    <w:rsid w:val="00910B96"/>
    <w:rsid w:val="0091782B"/>
    <w:rsid w:val="00917E6D"/>
    <w:rsid w:val="00944968"/>
    <w:rsid w:val="009453C3"/>
    <w:rsid w:val="0095137D"/>
    <w:rsid w:val="00953B07"/>
    <w:rsid w:val="0095719E"/>
    <w:rsid w:val="009618CC"/>
    <w:rsid w:val="00962817"/>
    <w:rsid w:val="00972F48"/>
    <w:rsid w:val="00983388"/>
    <w:rsid w:val="009C44BA"/>
    <w:rsid w:val="009D1C1E"/>
    <w:rsid w:val="009D7E34"/>
    <w:rsid w:val="00A16134"/>
    <w:rsid w:val="00A23490"/>
    <w:rsid w:val="00A27E7B"/>
    <w:rsid w:val="00A41314"/>
    <w:rsid w:val="00A61335"/>
    <w:rsid w:val="00A61BD0"/>
    <w:rsid w:val="00A962E7"/>
    <w:rsid w:val="00AA22F2"/>
    <w:rsid w:val="00B02127"/>
    <w:rsid w:val="00B107E5"/>
    <w:rsid w:val="00B1534D"/>
    <w:rsid w:val="00B23470"/>
    <w:rsid w:val="00B2423D"/>
    <w:rsid w:val="00B24A9A"/>
    <w:rsid w:val="00B27E41"/>
    <w:rsid w:val="00B30212"/>
    <w:rsid w:val="00B34BA9"/>
    <w:rsid w:val="00B43D66"/>
    <w:rsid w:val="00B4731D"/>
    <w:rsid w:val="00B53E04"/>
    <w:rsid w:val="00B6599F"/>
    <w:rsid w:val="00B74CE1"/>
    <w:rsid w:val="00B851C1"/>
    <w:rsid w:val="00B97682"/>
    <w:rsid w:val="00BA3801"/>
    <w:rsid w:val="00BB554B"/>
    <w:rsid w:val="00BC7255"/>
    <w:rsid w:val="00BC7930"/>
    <w:rsid w:val="00BD2546"/>
    <w:rsid w:val="00C124B2"/>
    <w:rsid w:val="00C3180F"/>
    <w:rsid w:val="00C45D4B"/>
    <w:rsid w:val="00C5555F"/>
    <w:rsid w:val="00C57A48"/>
    <w:rsid w:val="00C77E40"/>
    <w:rsid w:val="00C92260"/>
    <w:rsid w:val="00CB3A74"/>
    <w:rsid w:val="00CC2915"/>
    <w:rsid w:val="00CD1AA1"/>
    <w:rsid w:val="00CE0428"/>
    <w:rsid w:val="00D10839"/>
    <w:rsid w:val="00D207FB"/>
    <w:rsid w:val="00D2376B"/>
    <w:rsid w:val="00D241C8"/>
    <w:rsid w:val="00D26F22"/>
    <w:rsid w:val="00D440F5"/>
    <w:rsid w:val="00D477DD"/>
    <w:rsid w:val="00D553F8"/>
    <w:rsid w:val="00D57673"/>
    <w:rsid w:val="00D64825"/>
    <w:rsid w:val="00D658DC"/>
    <w:rsid w:val="00D7223A"/>
    <w:rsid w:val="00D862A2"/>
    <w:rsid w:val="00D87E30"/>
    <w:rsid w:val="00DB3B7B"/>
    <w:rsid w:val="00DC04F0"/>
    <w:rsid w:val="00DC417D"/>
    <w:rsid w:val="00DE0AE3"/>
    <w:rsid w:val="00DF292A"/>
    <w:rsid w:val="00DF5FCC"/>
    <w:rsid w:val="00DF6534"/>
    <w:rsid w:val="00DF7B2E"/>
    <w:rsid w:val="00E24B12"/>
    <w:rsid w:val="00E3179C"/>
    <w:rsid w:val="00E40B85"/>
    <w:rsid w:val="00E44A27"/>
    <w:rsid w:val="00E554CC"/>
    <w:rsid w:val="00E61D48"/>
    <w:rsid w:val="00E66A65"/>
    <w:rsid w:val="00E75AEA"/>
    <w:rsid w:val="00EA0625"/>
    <w:rsid w:val="00EA2403"/>
    <w:rsid w:val="00EC572E"/>
    <w:rsid w:val="00ED0B4E"/>
    <w:rsid w:val="00ED45C3"/>
    <w:rsid w:val="00ED6056"/>
    <w:rsid w:val="00ED7E84"/>
    <w:rsid w:val="00EE491C"/>
    <w:rsid w:val="00EF1A6B"/>
    <w:rsid w:val="00EF250A"/>
    <w:rsid w:val="00EF2CDE"/>
    <w:rsid w:val="00EF4B20"/>
    <w:rsid w:val="00F019B2"/>
    <w:rsid w:val="00F048F7"/>
    <w:rsid w:val="00F246E8"/>
    <w:rsid w:val="00F41316"/>
    <w:rsid w:val="00F43B7E"/>
    <w:rsid w:val="00F542C6"/>
    <w:rsid w:val="00F57E23"/>
    <w:rsid w:val="00F64EE4"/>
    <w:rsid w:val="00F82655"/>
    <w:rsid w:val="00F82B56"/>
    <w:rsid w:val="00F84FA1"/>
    <w:rsid w:val="00F86580"/>
    <w:rsid w:val="00F9038A"/>
    <w:rsid w:val="00F91C04"/>
    <w:rsid w:val="00F9443C"/>
    <w:rsid w:val="00FA052A"/>
    <w:rsid w:val="00FA1455"/>
    <w:rsid w:val="00FA48F8"/>
    <w:rsid w:val="00FB173E"/>
    <w:rsid w:val="00FB7481"/>
    <w:rsid w:val="00FB7552"/>
    <w:rsid w:val="00FD11F1"/>
    <w:rsid w:val="00FD14E1"/>
    <w:rsid w:val="00FD340E"/>
    <w:rsid w:val="00FF1F24"/>
    <w:rsid w:val="00FF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 w:type="character" w:customStyle="1" w:styleId="ConsPlusNormal0">
    <w:name w:val="ConsPlusNormal Знак"/>
    <w:link w:val="ConsPlusNormal"/>
    <w:locked/>
    <w:rsid w:val="00F43B7E"/>
    <w:rPr>
      <w:rFonts w:ascii="Calibri" w:eastAsiaTheme="minorEastAsia" w:hAnsi="Calibri" w:cs="Calibri"/>
      <w:lang w:eastAsia="ru-RU"/>
    </w:rPr>
  </w:style>
  <w:style w:type="paragraph" w:styleId="aa">
    <w:name w:val="List Paragraph"/>
    <w:basedOn w:val="a"/>
    <w:uiPriority w:val="34"/>
    <w:qFormat/>
    <w:rsid w:val="00E24B12"/>
    <w:pPr>
      <w:ind w:left="720"/>
      <w:contextualSpacing/>
    </w:pPr>
  </w:style>
  <w:style w:type="paragraph" w:styleId="ab">
    <w:name w:val="Normal (Web)"/>
    <w:basedOn w:val="a"/>
    <w:rsid w:val="00E24B12"/>
    <w:pPr>
      <w:spacing w:before="100" w:after="100"/>
    </w:pPr>
    <w:rPr>
      <w:rFonts w:ascii="Times New Roman" w:eastAsia="Times New Roman" w:hAnsi="Times New Roman" w:cs="Times New Roman"/>
      <w:sz w:val="24"/>
      <w:szCs w:val="20"/>
      <w:lang w:eastAsia="ru-RU"/>
    </w:rPr>
  </w:style>
  <w:style w:type="character" w:customStyle="1" w:styleId="ac">
    <w:name w:val="Гипертекстовая ссылка"/>
    <w:uiPriority w:val="99"/>
    <w:rsid w:val="001645F4"/>
    <w:rPr>
      <w:color w:val="106BBE"/>
    </w:rPr>
  </w:style>
  <w:style w:type="paragraph" w:styleId="3">
    <w:name w:val="Body Text Indent 3"/>
    <w:basedOn w:val="a"/>
    <w:link w:val="30"/>
    <w:uiPriority w:val="99"/>
    <w:semiHidden/>
    <w:unhideWhenUsed/>
    <w:rsid w:val="001645F4"/>
    <w:pPr>
      <w:spacing w:after="120"/>
      <w:ind w:left="283"/>
    </w:pPr>
    <w:rPr>
      <w:sz w:val="16"/>
      <w:szCs w:val="16"/>
    </w:rPr>
  </w:style>
  <w:style w:type="character" w:customStyle="1" w:styleId="30">
    <w:name w:val="Основной текст с отступом 3 Знак"/>
    <w:basedOn w:val="a0"/>
    <w:link w:val="3"/>
    <w:uiPriority w:val="99"/>
    <w:semiHidden/>
    <w:rsid w:val="001645F4"/>
    <w:rPr>
      <w:sz w:val="16"/>
      <w:szCs w:val="16"/>
    </w:rPr>
  </w:style>
  <w:style w:type="paragraph" w:styleId="ad">
    <w:name w:val="Body Text"/>
    <w:basedOn w:val="a"/>
    <w:link w:val="ae"/>
    <w:uiPriority w:val="99"/>
    <w:semiHidden/>
    <w:unhideWhenUsed/>
    <w:rsid w:val="001645F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1645F4"/>
    <w:rPr>
      <w:rFonts w:ascii="Times New Roman" w:eastAsia="Times New Roman" w:hAnsi="Times New Roman" w:cs="Times New Roman"/>
      <w:sz w:val="24"/>
      <w:szCs w:val="24"/>
      <w:lang w:eastAsia="ru-RU"/>
    </w:rPr>
  </w:style>
  <w:style w:type="paragraph" w:styleId="af">
    <w:name w:val="No Spacing"/>
    <w:uiPriority w:val="1"/>
    <w:qFormat/>
    <w:rsid w:val="00084249"/>
    <w:pPr>
      <w:spacing w:after="0"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B3021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
    <w:name w:val="Рег. Основной текст уровнеь 1.1 (базовый)"/>
    <w:basedOn w:val="ConsPlusNormal"/>
    <w:qFormat/>
    <w:rsid w:val="001939C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6E54A6"/>
    <w:pPr>
      <w:spacing w:after="0"/>
      <w:jc w:val="both"/>
    </w:pPr>
    <w:rPr>
      <w:rFonts w:ascii="Times New Roman" w:eastAsia="Calibri" w:hAnsi="Times New Roman" w:cs="Times New Roman"/>
      <w:sz w:val="28"/>
      <w:szCs w:val="28"/>
    </w:rPr>
  </w:style>
  <w:style w:type="paragraph" w:customStyle="1" w:styleId="12">
    <w:name w:val="Рег. Списки 1)"/>
    <w:basedOn w:val="a"/>
    <w:qFormat/>
    <w:rsid w:val="004A5627"/>
    <w:pPr>
      <w:spacing w:after="0"/>
      <w:ind w:left="709"/>
      <w:jc w:val="both"/>
    </w:pPr>
    <w:rPr>
      <w:rFonts w:ascii="Times New Roman" w:eastAsia="Calibri" w:hAnsi="Times New Roman" w:cs="Times New Roman"/>
      <w:sz w:val="28"/>
      <w:szCs w:val="28"/>
    </w:rPr>
  </w:style>
  <w:style w:type="paragraph" w:customStyle="1" w:styleId="s1">
    <w:name w:val="s_1"/>
    <w:basedOn w:val="a"/>
    <w:rsid w:val="00F86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uiPriority w:val="20"/>
    <w:qFormat/>
    <w:rsid w:val="00F86580"/>
    <w:rPr>
      <w:i/>
      <w:iCs/>
    </w:rPr>
  </w:style>
  <w:style w:type="character" w:customStyle="1" w:styleId="af2">
    <w:name w:val="Цветовое выделение"/>
    <w:uiPriority w:val="99"/>
    <w:rsid w:val="003408E7"/>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 w:type="character" w:customStyle="1" w:styleId="ConsPlusNormal0">
    <w:name w:val="ConsPlusNormal Знак"/>
    <w:link w:val="ConsPlusNormal"/>
    <w:locked/>
    <w:rsid w:val="00F43B7E"/>
    <w:rPr>
      <w:rFonts w:ascii="Calibri" w:eastAsiaTheme="minorEastAsia" w:hAnsi="Calibri" w:cs="Calibri"/>
      <w:lang w:eastAsia="ru-RU"/>
    </w:rPr>
  </w:style>
  <w:style w:type="paragraph" w:styleId="aa">
    <w:name w:val="List Paragraph"/>
    <w:basedOn w:val="a"/>
    <w:uiPriority w:val="34"/>
    <w:qFormat/>
    <w:rsid w:val="00E24B12"/>
    <w:pPr>
      <w:ind w:left="720"/>
      <w:contextualSpacing/>
    </w:pPr>
  </w:style>
  <w:style w:type="paragraph" w:styleId="ab">
    <w:name w:val="Normal (Web)"/>
    <w:basedOn w:val="a"/>
    <w:rsid w:val="00E24B12"/>
    <w:pPr>
      <w:spacing w:before="100" w:after="100"/>
    </w:pPr>
    <w:rPr>
      <w:rFonts w:ascii="Times New Roman" w:eastAsia="Times New Roman" w:hAnsi="Times New Roman" w:cs="Times New Roman"/>
      <w:sz w:val="24"/>
      <w:szCs w:val="20"/>
      <w:lang w:eastAsia="ru-RU"/>
    </w:rPr>
  </w:style>
  <w:style w:type="character" w:customStyle="1" w:styleId="ac">
    <w:name w:val="Гипертекстовая ссылка"/>
    <w:uiPriority w:val="99"/>
    <w:rsid w:val="001645F4"/>
    <w:rPr>
      <w:color w:val="106BBE"/>
    </w:rPr>
  </w:style>
  <w:style w:type="paragraph" w:styleId="3">
    <w:name w:val="Body Text Indent 3"/>
    <w:basedOn w:val="a"/>
    <w:link w:val="30"/>
    <w:uiPriority w:val="99"/>
    <w:semiHidden/>
    <w:unhideWhenUsed/>
    <w:rsid w:val="001645F4"/>
    <w:pPr>
      <w:spacing w:after="120"/>
      <w:ind w:left="283"/>
    </w:pPr>
    <w:rPr>
      <w:sz w:val="16"/>
      <w:szCs w:val="16"/>
    </w:rPr>
  </w:style>
  <w:style w:type="character" w:customStyle="1" w:styleId="30">
    <w:name w:val="Основной текст с отступом 3 Знак"/>
    <w:basedOn w:val="a0"/>
    <w:link w:val="3"/>
    <w:uiPriority w:val="99"/>
    <w:semiHidden/>
    <w:rsid w:val="001645F4"/>
    <w:rPr>
      <w:sz w:val="16"/>
      <w:szCs w:val="16"/>
    </w:rPr>
  </w:style>
  <w:style w:type="paragraph" w:styleId="ad">
    <w:name w:val="Body Text"/>
    <w:basedOn w:val="a"/>
    <w:link w:val="ae"/>
    <w:uiPriority w:val="99"/>
    <w:semiHidden/>
    <w:unhideWhenUsed/>
    <w:rsid w:val="001645F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1645F4"/>
    <w:rPr>
      <w:rFonts w:ascii="Times New Roman" w:eastAsia="Times New Roman" w:hAnsi="Times New Roman" w:cs="Times New Roman"/>
      <w:sz w:val="24"/>
      <w:szCs w:val="24"/>
      <w:lang w:eastAsia="ru-RU"/>
    </w:rPr>
  </w:style>
  <w:style w:type="paragraph" w:styleId="af">
    <w:name w:val="No Spacing"/>
    <w:uiPriority w:val="1"/>
    <w:qFormat/>
    <w:rsid w:val="00084249"/>
    <w:pPr>
      <w:spacing w:after="0"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B3021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
    <w:name w:val="Рег. Основной текст уровнеь 1.1 (базовый)"/>
    <w:basedOn w:val="ConsPlusNormal"/>
    <w:qFormat/>
    <w:rsid w:val="001939C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6E54A6"/>
    <w:pPr>
      <w:spacing w:after="0"/>
      <w:jc w:val="both"/>
    </w:pPr>
    <w:rPr>
      <w:rFonts w:ascii="Times New Roman" w:eastAsia="Calibri" w:hAnsi="Times New Roman" w:cs="Times New Roman"/>
      <w:sz w:val="28"/>
      <w:szCs w:val="28"/>
    </w:rPr>
  </w:style>
  <w:style w:type="paragraph" w:customStyle="1" w:styleId="12">
    <w:name w:val="Рег. Списки 1)"/>
    <w:basedOn w:val="a"/>
    <w:qFormat/>
    <w:rsid w:val="004A5627"/>
    <w:pPr>
      <w:spacing w:after="0"/>
      <w:ind w:left="709"/>
      <w:jc w:val="both"/>
    </w:pPr>
    <w:rPr>
      <w:rFonts w:ascii="Times New Roman" w:eastAsia="Calibri" w:hAnsi="Times New Roman" w:cs="Times New Roman"/>
      <w:sz w:val="28"/>
      <w:szCs w:val="28"/>
    </w:rPr>
  </w:style>
  <w:style w:type="paragraph" w:customStyle="1" w:styleId="s1">
    <w:name w:val="s_1"/>
    <w:basedOn w:val="a"/>
    <w:rsid w:val="00F86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uiPriority w:val="20"/>
    <w:qFormat/>
    <w:rsid w:val="00F86580"/>
    <w:rPr>
      <w:i/>
      <w:iCs/>
    </w:rPr>
  </w:style>
  <w:style w:type="character" w:customStyle="1" w:styleId="af2">
    <w:name w:val="Цветовое выделение"/>
    <w:uiPriority w:val="99"/>
    <w:rsid w:val="003408E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D8592FAD73023CB9C822E6584961307A1B0E2C697B68682534F8D3D0E5BCF116E159EBD1pDJ"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9438BA0137DC3E6D243E60307096E91CC58C9E64B3B3AA58AF6604A6FA85983715BD4B061FED12C782C449BEF7EDED9ED02C3214A407AFB2eDc6O"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D2E5E5FA85687187E641BFF5EDFC8850F58A56DCDB53AE2413B2519B4EB5FAFD9DB4C7EB37CDCC99F77B1EDsCO8G" TargetMode="External"/><Relationship Id="rId17" Type="http://schemas.openxmlformats.org/officeDocument/2006/relationships/hyperlink" Target="https://mobileonline.garant.ru/" TargetMode="External"/><Relationship Id="rId25" Type="http://schemas.openxmlformats.org/officeDocument/2006/relationships/hyperlink" Target="http://mobileonline.garant.ru/document/redirect/1215485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consultantplus://offline/ref=8B1D8C1515035A0B5463F764C1FB2F176E28838F1C60C4DF9BB8A7D8EC9E103BB3F290A07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2E5E5FA85687187E6405F248B396810B56FC61C4BD35B01D6B234EEBsBOBG" TargetMode="External"/><Relationship Id="rId24" Type="http://schemas.openxmlformats.org/officeDocument/2006/relationships/hyperlink" Target="https://login.consultant.ru/link/?rnd=10336DA60F86D63DCDFA8D98ED087F9A&amp;req=doc&amp;base=LAW&amp;n=183496&amp;date=27.03.2019" TargetMode="External"/><Relationship Id="rId32" Type="http://schemas.openxmlformats.org/officeDocument/2006/relationships/hyperlink" Target="consultantplus://offline/ref=D1B0DE9F95CE49FA78F6A67F3C40B0F7FFCB46DF8B6D1921924F7F7C11DAA40800C1E372640E09B1F69159149D78BFB26F7393709873C15FwEoCI" TargetMode="External"/><Relationship Id="rId5" Type="http://schemas.openxmlformats.org/officeDocument/2006/relationships/settings" Target="settings.xml"/><Relationship Id="rId15" Type="http://schemas.openxmlformats.org/officeDocument/2006/relationships/hyperlink" Target="consultantplus://offline/ref=86A246E66EA17DA2D47639EC3F1FA765DFB189CD42B078922133CA72E81EB4767C4BB20F2B026EDB8012026E90lFz0I" TargetMode="External"/><Relationship Id="rId23" Type="http://schemas.openxmlformats.org/officeDocument/2006/relationships/hyperlink" Target="http://mobileonline.garant.ru/document/redirect/12154854/0" TargetMode="External"/><Relationship Id="rId28" Type="http://schemas.openxmlformats.org/officeDocument/2006/relationships/hyperlink" Target="http://mobileonline.garant.ru/document/redirect/74304365/0" TargetMode="External"/><Relationship Id="rId10" Type="http://schemas.openxmlformats.org/officeDocument/2006/relationships/hyperlink" Target="consultantplus://offline/ref=5D2E5E5FA85687187E6405F248B396810B56FC61C4BD35B01D6B234EEBsBOBG" TargetMode="External"/><Relationship Id="rId19" Type="http://schemas.openxmlformats.org/officeDocument/2006/relationships/hyperlink" Target="https://mobileonline.garant.ru/" TargetMode="External"/><Relationship Id="rId31" Type="http://schemas.openxmlformats.org/officeDocument/2006/relationships/hyperlink" Target="http://mobileonline.garant.ru/document/redirect/12148567/9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5D8592FAD73023CB9C822E6584961307A1B0A2D6E7668682534F8D3D0E5BCF116E159E815FB496CD0p2J" TargetMode="External"/><Relationship Id="rId22" Type="http://schemas.openxmlformats.org/officeDocument/2006/relationships/hyperlink" Target="https://mobileonline.garant.ru/" TargetMode="External"/><Relationship Id="rId27" Type="http://schemas.openxmlformats.org/officeDocument/2006/relationships/hyperlink" Target="http://mobileonline.garant.ru/document/redirect/3962052/0" TargetMode="External"/><Relationship Id="rId30" Type="http://schemas.openxmlformats.org/officeDocument/2006/relationships/hyperlink" Target="consultantplus://offline/ref=9912D299C92F6E57570DEF8E6C3BB63269CBB620ABFFDFBD32531B9F7476338B97083E0577E272C3B8A06079C7I81B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B1A9-D9B1-47F3-8899-DD5E564A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31</Pages>
  <Words>11671</Words>
  <Characters>66525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Л. Немцева</dc:creator>
  <cp:lastModifiedBy>Немцева Е.Л.</cp:lastModifiedBy>
  <cp:revision>33</cp:revision>
  <cp:lastPrinted>2021-07-13T06:52:00Z</cp:lastPrinted>
  <dcterms:created xsi:type="dcterms:W3CDTF">2021-07-12T09:18:00Z</dcterms:created>
  <dcterms:modified xsi:type="dcterms:W3CDTF">2021-07-19T05:42:00Z</dcterms:modified>
</cp:coreProperties>
</file>