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0D73C8" w:rsidRDefault="004C73FA">
      <w:pPr>
        <w:pStyle w:val="a7"/>
        <w:jc w:val="left"/>
        <w:rPr>
          <w:sz w:val="16"/>
          <w:szCs w:val="16"/>
        </w:rPr>
      </w:pPr>
    </w:p>
    <w:p w:rsidR="004C73FA" w:rsidRPr="000D73C8" w:rsidRDefault="004C73FA">
      <w:pPr>
        <w:jc w:val="center"/>
        <w:rPr>
          <w:sz w:val="20"/>
        </w:rPr>
      </w:pPr>
      <w:r w:rsidRPr="000D73C8">
        <w:rPr>
          <w:sz w:val="20"/>
        </w:rPr>
        <w:t>АДМИНИСТРАЦИЯ БЕЛОЗЕРСКОГО  МУНИЦИПАЛЬНОГО РАЙОНА  ВОЛОГОДСКОЙ  ОБЛАСТИ</w:t>
      </w:r>
    </w:p>
    <w:p w:rsidR="004C73FA" w:rsidRPr="000D73C8" w:rsidRDefault="004C73FA">
      <w:pPr>
        <w:jc w:val="center"/>
        <w:rPr>
          <w:b/>
          <w:bCs/>
          <w:sz w:val="36"/>
        </w:rPr>
      </w:pPr>
    </w:p>
    <w:p w:rsidR="004C73FA" w:rsidRPr="000D73C8" w:rsidRDefault="004C73FA">
      <w:pPr>
        <w:jc w:val="center"/>
        <w:rPr>
          <w:b/>
          <w:bCs/>
          <w:sz w:val="36"/>
        </w:rPr>
      </w:pPr>
      <w:proofErr w:type="gramStart"/>
      <w:r w:rsidRPr="000D73C8">
        <w:rPr>
          <w:b/>
          <w:bCs/>
          <w:sz w:val="36"/>
        </w:rPr>
        <w:t>П</w:t>
      </w:r>
      <w:proofErr w:type="gramEnd"/>
      <w:r w:rsidRPr="000D73C8">
        <w:rPr>
          <w:b/>
          <w:bCs/>
          <w:sz w:val="36"/>
        </w:rPr>
        <w:t xml:space="preserve"> О С Т А Н О В Л Е Н И Е</w:t>
      </w:r>
    </w:p>
    <w:p w:rsidR="004C73FA" w:rsidRPr="000D73C8" w:rsidRDefault="004C73FA">
      <w:pPr>
        <w:jc w:val="center"/>
        <w:rPr>
          <w:b/>
          <w:bCs/>
          <w:sz w:val="36"/>
          <w:szCs w:val="20"/>
        </w:rPr>
      </w:pPr>
    </w:p>
    <w:p w:rsidR="004C73FA" w:rsidRPr="000D73C8" w:rsidRDefault="004C73FA">
      <w:pPr>
        <w:jc w:val="center"/>
        <w:rPr>
          <w:sz w:val="32"/>
        </w:rPr>
      </w:pPr>
    </w:p>
    <w:p w:rsidR="004C73FA" w:rsidRPr="000D73C8" w:rsidRDefault="004C73FA">
      <w:pPr>
        <w:jc w:val="both"/>
        <w:rPr>
          <w:sz w:val="28"/>
        </w:rPr>
      </w:pPr>
    </w:p>
    <w:p w:rsidR="004C73FA" w:rsidRPr="00FA4CB4" w:rsidRDefault="004C73FA">
      <w:pPr>
        <w:pStyle w:val="1"/>
      </w:pPr>
      <w:r w:rsidRPr="000D73C8">
        <w:t>От</w:t>
      </w:r>
      <w:r w:rsidR="00012C67" w:rsidRPr="000D73C8">
        <w:t xml:space="preserve"> </w:t>
      </w:r>
      <w:r w:rsidR="006A5460">
        <w:t xml:space="preserve"> 20.09.2021</w:t>
      </w:r>
      <w:r w:rsidR="00012C67" w:rsidRPr="000D73C8">
        <w:t xml:space="preserve"> </w:t>
      </w:r>
      <w:r w:rsidR="006A5460">
        <w:t xml:space="preserve"> </w:t>
      </w:r>
      <w:r w:rsidRPr="000D73C8">
        <w:t>№</w:t>
      </w:r>
      <w:r w:rsidR="006A5460">
        <w:t xml:space="preserve"> 361</w:t>
      </w:r>
    </w:p>
    <w:p w:rsidR="004C73FA" w:rsidRPr="000D73C8" w:rsidRDefault="004C73FA">
      <w:pPr>
        <w:rPr>
          <w:sz w:val="28"/>
        </w:rPr>
      </w:pPr>
    </w:p>
    <w:p w:rsidR="004C73FA" w:rsidRPr="000D73C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 w:rsidRPr="000D73C8">
        <w:rPr>
          <w:sz w:val="28"/>
        </w:rPr>
        <w:t>О внесении изменений</w:t>
      </w:r>
      <w:r w:rsidR="006373AB" w:rsidRPr="000D73C8">
        <w:rPr>
          <w:sz w:val="28"/>
        </w:rPr>
        <w:t xml:space="preserve"> </w:t>
      </w:r>
      <w:r w:rsidR="00F332AB" w:rsidRPr="000D73C8">
        <w:rPr>
          <w:sz w:val="28"/>
        </w:rPr>
        <w:t xml:space="preserve">в </w:t>
      </w:r>
      <w:r w:rsidR="00FA6B27" w:rsidRPr="000D73C8">
        <w:rPr>
          <w:sz w:val="28"/>
        </w:rPr>
        <w:t xml:space="preserve">постановление администрации района от </w:t>
      </w:r>
      <w:r w:rsidR="007A3713" w:rsidRPr="000D73C8">
        <w:rPr>
          <w:sz w:val="28"/>
        </w:rPr>
        <w:t>06</w:t>
      </w:r>
      <w:r w:rsidR="00511F54" w:rsidRPr="000D73C8">
        <w:rPr>
          <w:sz w:val="28"/>
        </w:rPr>
        <w:t>.</w:t>
      </w:r>
      <w:r w:rsidR="007A3713" w:rsidRPr="000D73C8">
        <w:rPr>
          <w:sz w:val="28"/>
        </w:rPr>
        <w:t>12</w:t>
      </w:r>
      <w:r w:rsidR="00511F54" w:rsidRPr="000D73C8">
        <w:rPr>
          <w:sz w:val="28"/>
        </w:rPr>
        <w:t>.20</w:t>
      </w:r>
      <w:r w:rsidR="007A3713" w:rsidRPr="000D73C8">
        <w:rPr>
          <w:sz w:val="28"/>
        </w:rPr>
        <w:t>19</w:t>
      </w:r>
      <w:r w:rsidR="00FA6B27" w:rsidRPr="000D73C8">
        <w:rPr>
          <w:sz w:val="28"/>
        </w:rPr>
        <w:t xml:space="preserve">  № </w:t>
      </w:r>
      <w:r w:rsidR="007A3713" w:rsidRPr="000D73C8">
        <w:rPr>
          <w:sz w:val="28"/>
        </w:rPr>
        <w:t>590</w:t>
      </w:r>
      <w:r w:rsidR="0047468D" w:rsidRPr="000D73C8">
        <w:rPr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Default="00B43FD3" w:rsidP="00D808D8">
      <w:pPr>
        <w:suppressAutoHyphens/>
        <w:jc w:val="both"/>
        <w:rPr>
          <w:sz w:val="28"/>
        </w:rPr>
      </w:pPr>
      <w:r w:rsidRPr="00B43FD3">
        <w:rPr>
          <w:sz w:val="28"/>
        </w:rPr>
        <w:tab/>
        <w:t xml:space="preserve"> </w:t>
      </w:r>
      <w:proofErr w:type="gramStart"/>
      <w:r w:rsidRPr="00B43FD3">
        <w:rPr>
          <w:sz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</w:t>
      </w:r>
      <w:proofErr w:type="gramEnd"/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Pr="00D808D8" w:rsidRDefault="00B43FD3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</w:t>
      </w:r>
      <w:proofErr w:type="gramStart"/>
      <w:r w:rsidRPr="00D808D8">
        <w:rPr>
          <w:sz w:val="28"/>
          <w:szCs w:val="28"/>
        </w:rPr>
        <w:t>программы  раздел объемы</w:t>
      </w:r>
      <w:proofErr w:type="gramEnd"/>
      <w:r w:rsidRPr="00D808D8">
        <w:rPr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FD105C" w:rsidRPr="00FD105C">
              <w:rPr>
                <w:color w:val="C00000"/>
                <w:sz w:val="28"/>
                <w:szCs w:val="28"/>
              </w:rPr>
              <w:t>434</w:t>
            </w:r>
            <w:r w:rsidR="00265968" w:rsidRPr="00FD105C">
              <w:rPr>
                <w:color w:val="C00000"/>
                <w:sz w:val="28"/>
                <w:szCs w:val="28"/>
              </w:rPr>
              <w:t>60</w:t>
            </w:r>
            <w:r w:rsidR="00A82400" w:rsidRPr="00FD105C">
              <w:rPr>
                <w:color w:val="C00000"/>
                <w:sz w:val="28"/>
                <w:szCs w:val="28"/>
              </w:rPr>
              <w:t>,4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Pr="00820311">
              <w:rPr>
                <w:color w:val="C00000"/>
                <w:sz w:val="28"/>
                <w:szCs w:val="28"/>
              </w:rPr>
              <w:t>20</w:t>
            </w:r>
            <w:r w:rsidR="00820311" w:rsidRPr="00820311">
              <w:rPr>
                <w:color w:val="C00000"/>
                <w:sz w:val="28"/>
                <w:szCs w:val="28"/>
              </w:rPr>
              <w:t>6</w:t>
            </w:r>
            <w:r w:rsidRPr="00820311">
              <w:rPr>
                <w:color w:val="C00000"/>
                <w:sz w:val="28"/>
                <w:szCs w:val="28"/>
              </w:rPr>
              <w:t>00</w:t>
            </w:r>
            <w:r w:rsidR="00B23312" w:rsidRPr="00820311">
              <w:rPr>
                <w:color w:val="C00000"/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82400" w:rsidRPr="0024549B">
              <w:rPr>
                <w:sz w:val="28"/>
                <w:szCs w:val="28"/>
              </w:rPr>
              <w:t>19860,4</w:t>
            </w:r>
            <w:r w:rsidRPr="0024549B">
              <w:rPr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</w:t>
            </w:r>
            <w:proofErr w:type="gramStart"/>
            <w:r w:rsidRPr="0024549B">
              <w:rPr>
                <w:sz w:val="28"/>
                <w:szCs w:val="28"/>
              </w:rPr>
              <w:t>.р</w:t>
            </w:r>
            <w:proofErr w:type="gramEnd"/>
            <w:r w:rsidRPr="0024549B">
              <w:rPr>
                <w:sz w:val="28"/>
                <w:szCs w:val="28"/>
              </w:rPr>
              <w:t>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9D5782">
              <w:rPr>
                <w:sz w:val="28"/>
                <w:szCs w:val="28"/>
              </w:rPr>
              <w:t>27926</w:t>
            </w:r>
            <w:r w:rsidR="009D5782" w:rsidRPr="00E907C5">
              <w:rPr>
                <w:sz w:val="28"/>
                <w:szCs w:val="28"/>
              </w:rPr>
              <w:t xml:space="preserve">,7 </w:t>
            </w:r>
            <w:r w:rsidRPr="00E907C5">
              <w:rPr>
                <w:sz w:val="28"/>
                <w:szCs w:val="28"/>
              </w:rPr>
              <w:t>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</w:t>
            </w:r>
            <w:r w:rsidR="00415D8B" w:rsidRPr="00415D8B">
              <w:rPr>
                <w:color w:val="C00000"/>
                <w:sz w:val="28"/>
                <w:szCs w:val="28"/>
              </w:rPr>
              <w:t>191</w:t>
            </w:r>
            <w:r w:rsidRPr="00415D8B">
              <w:rPr>
                <w:color w:val="C00000"/>
                <w:sz w:val="28"/>
                <w:szCs w:val="28"/>
              </w:rPr>
              <w:t xml:space="preserve">00,00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A82400" w:rsidRPr="00E907C5">
              <w:rPr>
                <w:sz w:val="28"/>
                <w:szCs w:val="28"/>
              </w:rPr>
              <w:t>8826,7</w:t>
            </w:r>
            <w:r w:rsidRPr="00E907C5">
              <w:rPr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585CAD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районного бюджета – </w:t>
            </w:r>
            <w:r w:rsidR="009D5782" w:rsidRPr="009D5782">
              <w:rPr>
                <w:color w:val="C0504D" w:themeColor="accent2"/>
                <w:sz w:val="28"/>
                <w:szCs w:val="28"/>
              </w:rPr>
              <w:t>5 533</w:t>
            </w:r>
            <w:r w:rsidR="00AD2064" w:rsidRPr="009D5782">
              <w:rPr>
                <w:color w:val="C0504D" w:themeColor="accent2"/>
                <w:sz w:val="28"/>
                <w:szCs w:val="28"/>
              </w:rPr>
              <w:t>,7</w:t>
            </w:r>
            <w:r w:rsidRPr="009D5782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Pr="00415D8B">
              <w:rPr>
                <w:color w:val="C00000"/>
                <w:sz w:val="28"/>
                <w:szCs w:val="28"/>
              </w:rPr>
              <w:t>1</w:t>
            </w:r>
            <w:r w:rsidR="00820311">
              <w:rPr>
                <w:color w:val="C00000"/>
                <w:sz w:val="28"/>
                <w:szCs w:val="28"/>
              </w:rPr>
              <w:t>5</w:t>
            </w:r>
            <w:r w:rsidR="00415D8B" w:rsidRPr="00415D8B">
              <w:rPr>
                <w:color w:val="C00000"/>
                <w:sz w:val="28"/>
                <w:szCs w:val="28"/>
              </w:rPr>
              <w:t>0</w:t>
            </w:r>
            <w:r w:rsidRPr="00415D8B">
              <w:rPr>
                <w:color w:val="C00000"/>
                <w:sz w:val="28"/>
                <w:szCs w:val="28"/>
              </w:rPr>
              <w:t>0</w:t>
            </w:r>
            <w:r w:rsidR="00AD2064" w:rsidRPr="00415D8B">
              <w:rPr>
                <w:color w:val="C00000"/>
                <w:sz w:val="28"/>
                <w:szCs w:val="28"/>
              </w:rPr>
              <w:t>,0</w:t>
            </w:r>
            <w:r w:rsidRPr="00415D8B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lastRenderedPageBreak/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6A5460">
        <w:rPr>
          <w:color w:val="000000" w:themeColor="text1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1</w:t>
      </w:r>
      <w:r w:rsidRPr="00D808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 «</w:t>
      </w:r>
      <w:r w:rsidRPr="00D808D8">
        <w:rPr>
          <w:rFonts w:eastAsiaTheme="minorHAnsi"/>
          <w:sz w:val="26"/>
          <w:szCs w:val="26"/>
          <w:lang w:eastAsia="en-US"/>
        </w:rPr>
        <w:t>План реализации муниципальной программы  «</w:t>
      </w:r>
      <w:r w:rsidR="00E907C5">
        <w:rPr>
          <w:rFonts w:eastAsiaTheme="minorHAnsi"/>
          <w:sz w:val="26"/>
          <w:szCs w:val="26"/>
          <w:lang w:eastAsia="en-US"/>
        </w:rPr>
        <w:t>О</w:t>
      </w:r>
      <w:r w:rsidR="00E907C5" w:rsidRPr="00D808D8">
        <w:rPr>
          <w:sz w:val="28"/>
        </w:rPr>
        <w:t>хр</w:t>
      </w:r>
      <w:r w:rsidR="00E907C5" w:rsidRPr="00D808D8">
        <w:rPr>
          <w:sz w:val="28"/>
        </w:rPr>
        <w:t>а</w:t>
      </w:r>
      <w:r w:rsidR="00E907C5" w:rsidRPr="00D808D8">
        <w:rPr>
          <w:sz w:val="28"/>
        </w:rPr>
        <w:t>ны окружающей среды и рационального использования природных ресурсов на 2021-2025 годы</w:t>
      </w:r>
      <w:proofErr w:type="gramStart"/>
      <w:r w:rsidRPr="00D808D8">
        <w:rPr>
          <w:rFonts w:eastAsiaTheme="minorHAnsi"/>
          <w:sz w:val="26"/>
          <w:szCs w:val="26"/>
          <w:lang w:eastAsia="en-US"/>
        </w:rPr>
        <w:t xml:space="preserve">.» </w:t>
      </w:r>
      <w:r w:rsidR="00E907C5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D808D8">
        <w:rPr>
          <w:rFonts w:eastAsiaTheme="minorHAnsi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>
        <w:rPr>
          <w:rFonts w:eastAsiaTheme="minorHAnsi"/>
          <w:sz w:val="26"/>
          <w:szCs w:val="26"/>
          <w:lang w:eastAsia="en-US"/>
        </w:rPr>
        <w:t>2</w:t>
      </w:r>
      <w:r w:rsidRPr="00D808D8">
        <w:rPr>
          <w:rFonts w:eastAsiaTheme="minorHAnsi"/>
          <w:sz w:val="26"/>
          <w:szCs w:val="26"/>
          <w:lang w:eastAsia="en-US"/>
        </w:rPr>
        <w:t xml:space="preserve"> к насто</w:t>
      </w:r>
      <w:r w:rsidRPr="00D808D8">
        <w:rPr>
          <w:rFonts w:eastAsiaTheme="minorHAnsi"/>
          <w:sz w:val="26"/>
          <w:szCs w:val="26"/>
          <w:lang w:eastAsia="en-US"/>
        </w:rPr>
        <w:t>я</w:t>
      </w:r>
      <w:r w:rsidRPr="00D808D8">
        <w:rPr>
          <w:rFonts w:eastAsiaTheme="minorHAnsi"/>
          <w:sz w:val="26"/>
          <w:szCs w:val="26"/>
          <w:lang w:eastAsia="en-US"/>
        </w:rPr>
        <w:t>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8B27E6" w:rsidRDefault="008B27E6" w:rsidP="00D808D8">
      <w:pPr>
        <w:suppressAutoHyphens/>
        <w:jc w:val="both"/>
        <w:rPr>
          <w:b/>
          <w:sz w:val="28"/>
          <w:szCs w:val="28"/>
        </w:rPr>
      </w:pPr>
      <w:r w:rsidRPr="008B27E6">
        <w:rPr>
          <w:b/>
          <w:sz w:val="28"/>
          <w:szCs w:val="28"/>
        </w:rPr>
        <w:t xml:space="preserve">Первый заместитель </w:t>
      </w:r>
    </w:p>
    <w:p w:rsidR="00D808D8" w:rsidRPr="00D808D8" w:rsidRDefault="008B27E6" w:rsidP="00D808D8">
      <w:pPr>
        <w:suppressAutoHyphens/>
        <w:jc w:val="both"/>
        <w:rPr>
          <w:b/>
          <w:sz w:val="28"/>
          <w:szCs w:val="28"/>
        </w:rPr>
      </w:pPr>
      <w:r w:rsidRPr="008B27E6">
        <w:rPr>
          <w:b/>
          <w:sz w:val="28"/>
          <w:szCs w:val="28"/>
        </w:rPr>
        <w:t>руководителя администра</w:t>
      </w:r>
      <w:bookmarkStart w:id="1" w:name="_GoBack"/>
      <w:bookmarkEnd w:id="1"/>
      <w:r w:rsidRPr="008B27E6">
        <w:rPr>
          <w:b/>
          <w:sz w:val="28"/>
          <w:szCs w:val="28"/>
        </w:rPr>
        <w:t>ции района</w:t>
      </w:r>
      <w:r w:rsidR="00D808D8" w:rsidRPr="00D808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  <w:r w:rsidR="00D808D8" w:rsidRPr="00D808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="00D808D8" w:rsidRPr="00D808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 Измайло</w:t>
      </w:r>
      <w:r w:rsidR="00D808D8" w:rsidRPr="00D808D8">
        <w:rPr>
          <w:b/>
          <w:sz w:val="28"/>
          <w:szCs w:val="28"/>
        </w:rPr>
        <w:t xml:space="preserve">в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B37DAF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6A5460">
        <w:t>20.09.2021</w:t>
      </w:r>
      <w:r w:rsidR="006A5460" w:rsidRPr="000D73C8">
        <w:t xml:space="preserve"> </w:t>
      </w:r>
      <w:r w:rsidR="006A5460">
        <w:t xml:space="preserve"> </w:t>
      </w:r>
      <w:r w:rsidR="006A5460" w:rsidRPr="000D73C8">
        <w:t>№</w:t>
      </w:r>
      <w:r w:rsidR="006A5460">
        <w:t xml:space="preserve"> 361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="00FD105C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</w:t>
            </w:r>
            <w:r w:rsidR="00265968" w:rsidRPr="00265968">
              <w:rPr>
                <w:sz w:val="28"/>
                <w:szCs w:val="28"/>
                <w:lang w:eastAsia="ru-RU"/>
              </w:rPr>
              <w:t>9</w:t>
            </w:r>
            <w:r w:rsidRPr="00265968">
              <w:rPr>
                <w:sz w:val="28"/>
                <w:szCs w:val="28"/>
                <w:lang w:eastAsia="ru-RU"/>
              </w:rPr>
              <w:t xml:space="preserve"> </w:t>
            </w:r>
            <w:r w:rsidR="00265968" w:rsidRPr="00265968">
              <w:rPr>
                <w:sz w:val="28"/>
                <w:szCs w:val="28"/>
                <w:lang w:eastAsia="ru-RU"/>
              </w:rPr>
              <w:t>860</w:t>
            </w:r>
            <w:r w:rsidRPr="00265968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D105C">
              <w:rPr>
                <w:sz w:val="28"/>
                <w:szCs w:val="28"/>
                <w:lang w:eastAsia="ru-RU"/>
              </w:rPr>
              <w:t xml:space="preserve"> 5</w:t>
            </w:r>
            <w:r>
              <w:rPr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FD105C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265968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8 826,7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E907C5">
        <w:rPr>
          <w:rFonts w:eastAsiaTheme="minorHAnsi"/>
          <w:sz w:val="28"/>
          <w:szCs w:val="28"/>
          <w:lang w:eastAsia="en-US"/>
        </w:rPr>
        <w:t xml:space="preserve"> к постановлению                         </w:t>
      </w:r>
    </w:p>
    <w:p w:rsidR="00E907C5" w:rsidRDefault="00E907C5" w:rsidP="00DE57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</w:t>
      </w:r>
      <w:r w:rsidR="00DE5761" w:rsidRPr="00E907C5">
        <w:rPr>
          <w:rFonts w:eastAsiaTheme="minorHAnsi"/>
          <w:sz w:val="28"/>
          <w:szCs w:val="28"/>
          <w:lang w:eastAsia="en-US"/>
        </w:rPr>
        <w:t xml:space="preserve"> </w:t>
      </w:r>
      <w:r w:rsidR="006A5460">
        <w:t>20.09.2021</w:t>
      </w:r>
      <w:r w:rsidR="006A5460" w:rsidRPr="000D73C8">
        <w:t xml:space="preserve"> </w:t>
      </w:r>
      <w:r w:rsidR="006A5460">
        <w:t xml:space="preserve"> </w:t>
      </w:r>
      <w:r w:rsidR="006A5460" w:rsidRPr="000D73C8">
        <w:t>№</w:t>
      </w:r>
      <w:r w:rsidR="006A5460">
        <w:t xml:space="preserve"> 361</w:t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158E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B770E2" w:rsidRPr="00547B62" w:rsidTr="00B947B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947B4" w:rsidRPr="00547B62" w:rsidTr="00B947B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2025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</w:t>
            </w:r>
            <w:proofErr w:type="gramStart"/>
            <w:r>
              <w:rPr>
                <w:rFonts w:eastAsia="Calibri"/>
                <w:lang w:eastAsia="en-US"/>
              </w:rPr>
              <w:t>Нижняя</w:t>
            </w:r>
            <w:proofErr w:type="gramEnd"/>
            <w:r>
              <w:rPr>
                <w:rFonts w:eastAsia="Calibri"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</w:t>
            </w:r>
            <w:proofErr w:type="gramStart"/>
            <w:r w:rsidRPr="002E7EB1">
              <w:rPr>
                <w:color w:val="000000"/>
              </w:rPr>
              <w:t>.Б</w:t>
            </w:r>
            <w:proofErr w:type="gramEnd"/>
            <w:r w:rsidRPr="002E7EB1">
              <w:rPr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80B8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6E085A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102DE9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</w:t>
            </w:r>
            <w:proofErr w:type="gramStart"/>
            <w:r w:rsidRPr="00014968">
              <w:rPr>
                <w:rFonts w:eastAsia="Calibri"/>
                <w:lang w:eastAsia="en-US"/>
              </w:rPr>
              <w:t>.Б</w:t>
            </w:r>
            <w:proofErr w:type="gramEnd"/>
            <w:r w:rsidRPr="00014968">
              <w:rPr>
                <w:rFonts w:eastAsia="Calibri"/>
                <w:lang w:eastAsia="en-US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10450,4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 xml:space="preserve">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eastAsia="Calibri"/>
                <w:lang w:eastAsia="en-US"/>
              </w:rPr>
              <w:t>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lastRenderedPageBreak/>
              <w:t>цию несанкционир</w:t>
            </w:r>
            <w:r>
              <w:t>о</w:t>
            </w:r>
            <w:r>
              <w:t xml:space="preserve">ванной свалки ТКО </w:t>
            </w:r>
            <w:r w:rsidR="00BA727B" w:rsidRPr="00BA727B">
              <w:t xml:space="preserve"> </w:t>
            </w:r>
            <w:r w:rsidR="00BA727B">
              <w:t xml:space="preserve">вблизи </w:t>
            </w:r>
            <w:r>
              <w:t>г.</w:t>
            </w:r>
            <w:r w:rsidR="00BA727B">
              <w:t xml:space="preserve"> </w:t>
            </w:r>
            <w:r>
              <w:t>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lastRenderedPageBreak/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547B62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8910,0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ind w:right="14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>ки отходов в 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ятную окружающую </w:t>
            </w:r>
            <w:r w:rsidRPr="00102DE9">
              <w:rPr>
                <w:rFonts w:eastAsia="Calibri"/>
                <w:lang w:eastAsia="en-US"/>
              </w:rPr>
              <w:lastRenderedPageBreak/>
              <w:t>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>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Артюши</w:t>
            </w:r>
            <w:r>
              <w:t>н</w:t>
            </w:r>
            <w:r>
              <w:t xml:space="preserve">ское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 w:rsidRPr="00FD105C">
              <w:t>); ликвидация н</w:t>
            </w:r>
            <w:r w:rsidRPr="00FD105C">
              <w:t>е</w:t>
            </w:r>
            <w:r w:rsidRPr="00FD105C">
              <w:t>санкционированной свалки отходов в сельском поселении Антушевское в 1 км</w:t>
            </w:r>
            <w:r>
              <w:t xml:space="preserve"> </w:t>
            </w:r>
            <w:r w:rsidRPr="00FD105C">
              <w:t xml:space="preserve">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4CB4">
              <w:rPr>
                <w:rFonts w:eastAsia="Calibri"/>
                <w:color w:val="C00000"/>
                <w:lang w:eastAsia="en-US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Глу</w:t>
            </w:r>
            <w:r>
              <w:t>ш</w:t>
            </w:r>
            <w:r>
              <w:t>ковском сельском п</w:t>
            </w:r>
            <w:r>
              <w:t>о</w:t>
            </w:r>
            <w:r>
              <w:t>селении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 xml:space="preserve">ления как одного из основных условий </w:t>
            </w:r>
            <w:r w:rsidRPr="00102DE9">
              <w:rPr>
                <w:rFonts w:eastAsia="Calibri"/>
                <w:lang w:eastAsia="en-US"/>
              </w:rPr>
              <w:lastRenderedPageBreak/>
              <w:t>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523D06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Шол</w:t>
            </w:r>
            <w:r>
              <w:t>ь</w:t>
            </w:r>
            <w:r>
              <w:t>ском сельском пос</w:t>
            </w:r>
            <w:r>
              <w:t>е</w:t>
            </w:r>
            <w:r>
              <w:t>лении (п.</w:t>
            </w:r>
            <w:r w:rsidR="00523D06">
              <w:t xml:space="preserve"> </w:t>
            </w:r>
            <w:r>
              <w:t>Мегри</w:t>
            </w:r>
            <w:r>
              <w:t>н</w:t>
            </w:r>
            <w:r>
              <w:t>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523D06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сельском поселении Антуше</w:t>
            </w:r>
            <w:r>
              <w:t>в</w:t>
            </w:r>
            <w:r>
              <w:t>ское в 3км от д. Ка</w:t>
            </w:r>
            <w:r>
              <w:t>р</w:t>
            </w:r>
            <w:r>
              <w:t>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23D06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Шол</w:t>
            </w:r>
            <w:r>
              <w:t>ь</w:t>
            </w:r>
            <w:r>
              <w:lastRenderedPageBreak/>
              <w:t>ском сельском пос</w:t>
            </w:r>
            <w:r>
              <w:t>е</w:t>
            </w:r>
            <w:r>
              <w:t xml:space="preserve">лении на север </w:t>
            </w:r>
            <w:proofErr w:type="gramStart"/>
            <w:r>
              <w:t>от</w:t>
            </w:r>
            <w:proofErr w:type="gramEnd"/>
            <w:r>
              <w:t xml:space="preserve"> с. Зубово (</w:t>
            </w:r>
            <w:proofErr w:type="gramStart"/>
            <w:r>
              <w:t>кадастровый</w:t>
            </w:r>
            <w:proofErr w:type="gramEnd"/>
            <w:r>
              <w:t xml:space="preserve"> номер участка 35</w:t>
            </w:r>
            <w:r w:rsidRPr="00523D06">
              <w:t>:03:0201004:55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102DE9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FA4C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A4CB4" w:rsidRPr="00547B62" w:rsidTr="009C0F61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547B62" w:rsidRDefault="00FA4C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B4" w:rsidRPr="00547B62" w:rsidRDefault="00FA4CB4" w:rsidP="0097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19860,4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DE5761">
        <w:rPr>
          <w:rFonts w:eastAsia="Calibri"/>
          <w:sz w:val="28"/>
          <w:szCs w:val="28"/>
          <w:lang w:eastAsia="en-US"/>
        </w:rPr>
        <w:t>.</w:t>
      </w:r>
    </w:p>
    <w:sectPr w:rsidR="00C7158E" w:rsidRPr="002F7797" w:rsidSect="009C0F61">
      <w:footnotePr>
        <w:pos w:val="beneathText"/>
      </w:footnotePr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4F" w:rsidRDefault="00F4644F" w:rsidP="00D006DC">
      <w:r>
        <w:separator/>
      </w:r>
    </w:p>
  </w:endnote>
  <w:endnote w:type="continuationSeparator" w:id="0">
    <w:p w:rsidR="00F4644F" w:rsidRDefault="00F4644F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AD" w:rsidRDefault="00585CAD">
    <w:pPr>
      <w:pStyle w:val="af5"/>
      <w:jc w:val="right"/>
    </w:pPr>
  </w:p>
  <w:p w:rsidR="00585CAD" w:rsidRDefault="00585CA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4F" w:rsidRDefault="00F4644F" w:rsidP="00D006DC">
      <w:r>
        <w:separator/>
      </w:r>
    </w:p>
  </w:footnote>
  <w:footnote w:type="continuationSeparator" w:id="0">
    <w:p w:rsidR="00F4644F" w:rsidRDefault="00F4644F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85CAD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602AA"/>
    <w:rsid w:val="00774262"/>
    <w:rsid w:val="0078668F"/>
    <w:rsid w:val="007A3713"/>
    <w:rsid w:val="007C5C4A"/>
    <w:rsid w:val="007E039E"/>
    <w:rsid w:val="007F53B6"/>
    <w:rsid w:val="00810A00"/>
    <w:rsid w:val="00814C22"/>
    <w:rsid w:val="00820311"/>
    <w:rsid w:val="0082242C"/>
    <w:rsid w:val="00840437"/>
    <w:rsid w:val="00842F53"/>
    <w:rsid w:val="0085383D"/>
    <w:rsid w:val="00871261"/>
    <w:rsid w:val="00883474"/>
    <w:rsid w:val="0088682A"/>
    <w:rsid w:val="008A6E6C"/>
    <w:rsid w:val="008B27E6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D5782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D2064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5D0C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4644F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0313-AA42-452E-82B1-2356586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12333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26</cp:revision>
  <cp:lastPrinted>2021-09-23T09:31:00Z</cp:lastPrinted>
  <dcterms:created xsi:type="dcterms:W3CDTF">2020-05-07T12:46:00Z</dcterms:created>
  <dcterms:modified xsi:type="dcterms:W3CDTF">2021-09-23T09:58:00Z</dcterms:modified>
</cp:coreProperties>
</file>