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0D73C8" w:rsidRDefault="004C73FA">
      <w:pPr>
        <w:pStyle w:val="a7"/>
        <w:jc w:val="left"/>
        <w:rPr>
          <w:sz w:val="16"/>
          <w:szCs w:val="16"/>
        </w:rPr>
      </w:pPr>
    </w:p>
    <w:p w:rsidR="004C73FA" w:rsidRPr="000D73C8" w:rsidRDefault="004C73FA">
      <w:pPr>
        <w:jc w:val="center"/>
        <w:rPr>
          <w:sz w:val="20"/>
        </w:rPr>
      </w:pPr>
      <w:r w:rsidRPr="000D73C8">
        <w:rPr>
          <w:sz w:val="20"/>
        </w:rPr>
        <w:t>АДМИНИСТРАЦИЯ БЕЛОЗЕРСКОГО  МУНИЦИПАЛЬНОГО РАЙОНА  ВОЛОГОДСКОЙ  ОБЛАСТИ</w:t>
      </w:r>
    </w:p>
    <w:p w:rsidR="004C73FA" w:rsidRPr="000D73C8" w:rsidRDefault="004C73FA">
      <w:pPr>
        <w:jc w:val="center"/>
        <w:rPr>
          <w:b/>
          <w:bCs/>
          <w:sz w:val="36"/>
        </w:rPr>
      </w:pPr>
    </w:p>
    <w:p w:rsidR="004C73FA" w:rsidRPr="000D73C8" w:rsidRDefault="004C73FA">
      <w:pPr>
        <w:jc w:val="center"/>
        <w:rPr>
          <w:b/>
          <w:bCs/>
          <w:sz w:val="36"/>
        </w:rPr>
      </w:pPr>
      <w:proofErr w:type="gramStart"/>
      <w:r w:rsidRPr="000D73C8">
        <w:rPr>
          <w:b/>
          <w:bCs/>
          <w:sz w:val="36"/>
        </w:rPr>
        <w:t>П</w:t>
      </w:r>
      <w:proofErr w:type="gramEnd"/>
      <w:r w:rsidRPr="000D73C8">
        <w:rPr>
          <w:b/>
          <w:bCs/>
          <w:sz w:val="36"/>
        </w:rPr>
        <w:t xml:space="preserve"> О С Т А Н О В Л Е Н И Е</w:t>
      </w:r>
    </w:p>
    <w:p w:rsidR="004C73FA" w:rsidRPr="000D73C8" w:rsidRDefault="004C73FA">
      <w:pPr>
        <w:jc w:val="center"/>
        <w:rPr>
          <w:b/>
          <w:bCs/>
          <w:sz w:val="36"/>
          <w:szCs w:val="20"/>
        </w:rPr>
      </w:pPr>
    </w:p>
    <w:p w:rsidR="004C73FA" w:rsidRPr="000D73C8" w:rsidRDefault="004C73FA">
      <w:pPr>
        <w:jc w:val="center"/>
        <w:rPr>
          <w:sz w:val="32"/>
        </w:rPr>
      </w:pPr>
    </w:p>
    <w:p w:rsidR="004C73FA" w:rsidRPr="000D73C8" w:rsidRDefault="004C73FA">
      <w:pPr>
        <w:jc w:val="both"/>
        <w:rPr>
          <w:sz w:val="28"/>
        </w:rPr>
      </w:pPr>
    </w:p>
    <w:p w:rsidR="004C73FA" w:rsidRPr="00FA4CB4" w:rsidRDefault="004C73FA">
      <w:pPr>
        <w:pStyle w:val="1"/>
      </w:pPr>
      <w:r w:rsidRPr="000D73C8">
        <w:t>От</w:t>
      </w:r>
      <w:r w:rsidR="00012C67" w:rsidRPr="000D73C8">
        <w:t xml:space="preserve"> </w:t>
      </w:r>
      <w:r w:rsidR="006A5460">
        <w:t xml:space="preserve"> </w:t>
      </w:r>
      <w:r w:rsidR="00855460">
        <w:t>_______</w:t>
      </w:r>
      <w:r w:rsidR="00012C67" w:rsidRPr="000D73C8">
        <w:t xml:space="preserve"> </w:t>
      </w:r>
      <w:r w:rsidR="006A5460">
        <w:t xml:space="preserve"> </w:t>
      </w:r>
      <w:r w:rsidRPr="000D73C8">
        <w:t>№</w:t>
      </w:r>
      <w:r w:rsidR="00855460">
        <w:t xml:space="preserve"> ____</w:t>
      </w:r>
    </w:p>
    <w:p w:rsidR="004C73FA" w:rsidRPr="000D73C8" w:rsidRDefault="004C73FA">
      <w:pPr>
        <w:rPr>
          <w:sz w:val="28"/>
        </w:rPr>
      </w:pPr>
    </w:p>
    <w:p w:rsidR="004C73FA" w:rsidRPr="000D73C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 w:rsidRPr="000D73C8">
        <w:rPr>
          <w:sz w:val="28"/>
        </w:rPr>
        <w:t>О внесении изменений</w:t>
      </w:r>
      <w:r w:rsidR="006373AB" w:rsidRPr="000D73C8">
        <w:rPr>
          <w:sz w:val="28"/>
        </w:rPr>
        <w:t xml:space="preserve"> </w:t>
      </w:r>
      <w:r w:rsidR="00F332AB" w:rsidRPr="000D73C8">
        <w:rPr>
          <w:sz w:val="28"/>
        </w:rPr>
        <w:t xml:space="preserve">в </w:t>
      </w:r>
      <w:r w:rsidR="00FA6B27" w:rsidRPr="000D73C8">
        <w:rPr>
          <w:sz w:val="28"/>
        </w:rPr>
        <w:t xml:space="preserve">постановление администрации района от </w:t>
      </w:r>
      <w:r w:rsidR="007A3713" w:rsidRPr="000D73C8">
        <w:rPr>
          <w:sz w:val="28"/>
        </w:rPr>
        <w:t>06</w:t>
      </w:r>
      <w:r w:rsidR="00511F54" w:rsidRPr="000D73C8">
        <w:rPr>
          <w:sz w:val="28"/>
        </w:rPr>
        <w:t>.</w:t>
      </w:r>
      <w:r w:rsidR="007A3713" w:rsidRPr="000D73C8">
        <w:rPr>
          <w:sz w:val="28"/>
        </w:rPr>
        <w:t>12</w:t>
      </w:r>
      <w:r w:rsidR="00511F54" w:rsidRPr="000D73C8">
        <w:rPr>
          <w:sz w:val="28"/>
        </w:rPr>
        <w:t>.20</w:t>
      </w:r>
      <w:r w:rsidR="007A3713" w:rsidRPr="000D73C8">
        <w:rPr>
          <w:sz w:val="28"/>
        </w:rPr>
        <w:t>19</w:t>
      </w:r>
      <w:r w:rsidR="00FA6B27" w:rsidRPr="000D73C8">
        <w:rPr>
          <w:sz w:val="28"/>
        </w:rPr>
        <w:t xml:space="preserve">  № </w:t>
      </w:r>
      <w:r w:rsidR="007A3713" w:rsidRPr="000D73C8">
        <w:rPr>
          <w:sz w:val="28"/>
        </w:rPr>
        <w:t>590</w:t>
      </w:r>
      <w:r w:rsidR="0047468D" w:rsidRPr="000D73C8">
        <w:rPr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Default="00B43FD3" w:rsidP="00D808D8">
      <w:pPr>
        <w:suppressAutoHyphens/>
        <w:jc w:val="both"/>
        <w:rPr>
          <w:sz w:val="28"/>
        </w:rPr>
      </w:pPr>
      <w:r w:rsidRPr="00B43FD3">
        <w:rPr>
          <w:sz w:val="28"/>
        </w:rPr>
        <w:tab/>
        <w:t xml:space="preserve"> </w:t>
      </w:r>
      <w:proofErr w:type="gramStart"/>
      <w:r w:rsidRPr="00B43FD3">
        <w:rPr>
          <w:sz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</w:t>
      </w:r>
      <w:proofErr w:type="gramEnd"/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Pr="00D808D8" w:rsidRDefault="00B43FD3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</w:t>
      </w:r>
      <w:proofErr w:type="gramStart"/>
      <w:r w:rsidRPr="00D808D8">
        <w:rPr>
          <w:sz w:val="28"/>
          <w:szCs w:val="28"/>
        </w:rPr>
        <w:t>программы  раздел объемы</w:t>
      </w:r>
      <w:proofErr w:type="gramEnd"/>
      <w:r w:rsidRPr="00D808D8">
        <w:rPr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FD105C" w:rsidRPr="00FD105C">
              <w:rPr>
                <w:color w:val="C00000"/>
                <w:sz w:val="28"/>
                <w:szCs w:val="28"/>
              </w:rPr>
              <w:t>4</w:t>
            </w:r>
            <w:r w:rsidR="008E2E49">
              <w:rPr>
                <w:color w:val="C00000"/>
                <w:sz w:val="28"/>
                <w:szCs w:val="28"/>
              </w:rPr>
              <w:t>5429</w:t>
            </w:r>
            <w:r w:rsidR="00A82400" w:rsidRPr="00FD105C">
              <w:rPr>
                <w:color w:val="C00000"/>
                <w:sz w:val="28"/>
                <w:szCs w:val="28"/>
              </w:rPr>
              <w:t>,</w:t>
            </w:r>
            <w:r w:rsidR="008E2E49">
              <w:rPr>
                <w:color w:val="C00000"/>
                <w:sz w:val="28"/>
                <w:szCs w:val="28"/>
              </w:rPr>
              <w:t>0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Pr="00820311">
              <w:rPr>
                <w:color w:val="C00000"/>
                <w:sz w:val="28"/>
                <w:szCs w:val="28"/>
              </w:rPr>
              <w:t>2</w:t>
            </w:r>
            <w:r w:rsidR="008E2E49">
              <w:rPr>
                <w:color w:val="C00000"/>
                <w:sz w:val="28"/>
                <w:szCs w:val="28"/>
              </w:rPr>
              <w:t>2568,6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82400" w:rsidRPr="0024549B">
              <w:rPr>
                <w:sz w:val="28"/>
                <w:szCs w:val="28"/>
              </w:rPr>
              <w:t>19860,4</w:t>
            </w:r>
            <w:r w:rsidRPr="0024549B">
              <w:rPr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</w:t>
            </w:r>
            <w:proofErr w:type="gramStart"/>
            <w:r w:rsidRPr="0024549B">
              <w:rPr>
                <w:sz w:val="28"/>
                <w:szCs w:val="28"/>
              </w:rPr>
              <w:t>.р</w:t>
            </w:r>
            <w:proofErr w:type="gramEnd"/>
            <w:r w:rsidRPr="0024549B">
              <w:rPr>
                <w:sz w:val="28"/>
                <w:szCs w:val="28"/>
              </w:rPr>
              <w:t>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BF5C03">
              <w:rPr>
                <w:sz w:val="28"/>
                <w:szCs w:val="28"/>
              </w:rPr>
              <w:t>29836,2</w:t>
            </w:r>
            <w:r w:rsidRPr="00E907C5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</w:t>
            </w:r>
            <w:r w:rsidR="00CD6508">
              <w:rPr>
                <w:sz w:val="28"/>
                <w:szCs w:val="28"/>
                <w:lang w:eastAsia="ru-RU"/>
              </w:rPr>
              <w:t>21 009,5</w:t>
            </w:r>
            <w:r w:rsidRPr="008E2E4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A82400" w:rsidRPr="00E907C5">
              <w:rPr>
                <w:sz w:val="28"/>
                <w:szCs w:val="28"/>
              </w:rPr>
              <w:t>8826,7</w:t>
            </w:r>
            <w:r w:rsidRPr="00E907C5">
              <w:rPr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районного бюджета – </w:t>
            </w:r>
            <w:r w:rsidR="00CD6508">
              <w:rPr>
                <w:color w:val="C0504D" w:themeColor="accent2"/>
                <w:sz w:val="28"/>
                <w:szCs w:val="28"/>
              </w:rPr>
              <w:t>5 592,8</w:t>
            </w:r>
            <w:r w:rsidRPr="00B02FDC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="00CD6508">
              <w:rPr>
                <w:color w:val="C0504D" w:themeColor="accent2"/>
                <w:sz w:val="28"/>
                <w:szCs w:val="28"/>
                <w:lang w:eastAsia="ru-RU"/>
              </w:rPr>
              <w:t>1 559,1</w:t>
            </w:r>
            <w:r w:rsidR="008E2E49" w:rsidRPr="008E2E49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lastRenderedPageBreak/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6A5460">
        <w:rPr>
          <w:color w:val="000000" w:themeColor="text1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>юридических лиц на реализацию целей муниципальной программы (подпрограммы муниципальной программ</w:t>
      </w:r>
      <w:bookmarkStart w:id="1" w:name="_GoBack"/>
      <w:bookmarkEnd w:id="1"/>
      <w:r w:rsidRPr="00D808D8">
        <w:rPr>
          <w:rFonts w:eastAsiaTheme="minorHAnsi"/>
          <w:sz w:val="28"/>
          <w:szCs w:val="28"/>
          <w:lang w:eastAsia="en-US"/>
        </w:rPr>
        <w:t xml:space="preserve">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8E2E49" w:rsidRDefault="00D808D8" w:rsidP="00D808D8">
      <w:pPr>
        <w:suppressAutoHyphens/>
        <w:ind w:firstLine="709"/>
        <w:jc w:val="both"/>
        <w:rPr>
          <w:color w:val="C0504D" w:themeColor="accent2"/>
          <w:sz w:val="28"/>
        </w:rPr>
      </w:pPr>
    </w:p>
    <w:p w:rsidR="00D808D8" w:rsidRPr="00F370E1" w:rsidRDefault="005E0C4B" w:rsidP="00D808D8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</w:t>
      </w:r>
      <w:r w:rsidR="008B27E6" w:rsidRPr="00F370E1">
        <w:rPr>
          <w:b/>
          <w:color w:val="000000" w:themeColor="text1"/>
          <w:sz w:val="28"/>
          <w:szCs w:val="28"/>
        </w:rPr>
        <w:t>уководител</w:t>
      </w:r>
      <w:r>
        <w:rPr>
          <w:b/>
          <w:color w:val="000000" w:themeColor="text1"/>
          <w:sz w:val="28"/>
          <w:szCs w:val="28"/>
        </w:rPr>
        <w:t>ь</w:t>
      </w:r>
      <w:r w:rsidR="008B27E6" w:rsidRPr="00F370E1">
        <w:rPr>
          <w:b/>
          <w:color w:val="000000" w:themeColor="text1"/>
          <w:sz w:val="28"/>
          <w:szCs w:val="28"/>
        </w:rPr>
        <w:t xml:space="preserve"> администрации района</w:t>
      </w:r>
      <w:r w:rsidR="00D808D8" w:rsidRPr="00F370E1">
        <w:rPr>
          <w:b/>
          <w:color w:val="000000" w:themeColor="text1"/>
          <w:sz w:val="28"/>
          <w:szCs w:val="28"/>
        </w:rPr>
        <w:t xml:space="preserve">            </w:t>
      </w:r>
      <w:r w:rsidR="008B27E6" w:rsidRPr="00F370E1">
        <w:rPr>
          <w:b/>
          <w:color w:val="000000" w:themeColor="text1"/>
          <w:sz w:val="28"/>
          <w:szCs w:val="28"/>
        </w:rPr>
        <w:t xml:space="preserve">                       </w:t>
      </w:r>
      <w:r w:rsidR="00D808D8" w:rsidRPr="00F370E1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Д.А. Соловьев</w:t>
      </w:r>
      <w:r w:rsidR="00D808D8" w:rsidRPr="00F370E1">
        <w:rPr>
          <w:b/>
          <w:color w:val="000000" w:themeColor="text1"/>
          <w:sz w:val="28"/>
          <w:szCs w:val="28"/>
        </w:rPr>
        <w:t xml:space="preserve">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B37DAF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proofErr w:type="gramStart"/>
      <w:r w:rsidRPr="00E907C5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855460"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 xml:space="preserve"> </w:t>
      </w:r>
      <w:r w:rsidR="00855460">
        <w:t>______</w:t>
      </w:r>
      <w:r w:rsidR="006A5460" w:rsidRPr="000D73C8">
        <w:t xml:space="preserve"> </w:t>
      </w:r>
      <w:r w:rsidR="006A5460">
        <w:t xml:space="preserve"> </w:t>
      </w:r>
      <w:r w:rsidR="006A5460" w:rsidRPr="000D73C8">
        <w:t>№</w:t>
      </w:r>
      <w:r w:rsidR="006A5460">
        <w:t xml:space="preserve"> </w:t>
      </w:r>
      <w:r w:rsidR="00855460">
        <w:t>____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10147A" w:rsidP="008E2E49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 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568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,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</w:t>
            </w:r>
            <w:r w:rsidR="00265968" w:rsidRPr="00265968">
              <w:rPr>
                <w:sz w:val="28"/>
                <w:szCs w:val="28"/>
                <w:lang w:eastAsia="ru-RU"/>
              </w:rPr>
              <w:t>9</w:t>
            </w:r>
            <w:r w:rsidRPr="00265968">
              <w:rPr>
                <w:sz w:val="28"/>
                <w:szCs w:val="28"/>
                <w:lang w:eastAsia="ru-RU"/>
              </w:rPr>
              <w:t xml:space="preserve"> </w:t>
            </w:r>
            <w:r w:rsidR="00265968" w:rsidRPr="00265968">
              <w:rPr>
                <w:sz w:val="28"/>
                <w:szCs w:val="28"/>
                <w:lang w:eastAsia="ru-RU"/>
              </w:rPr>
              <w:t>860</w:t>
            </w:r>
            <w:r w:rsidRPr="00265968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CD6508" w:rsidP="008E2E49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color w:val="C0504D" w:themeColor="accent2"/>
                <w:sz w:val="28"/>
                <w:szCs w:val="28"/>
                <w:lang w:eastAsia="ru-RU"/>
              </w:rPr>
              <w:t>1 559,1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CD6508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21 009,5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265968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8 826,7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CD6508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trike/>
          <w:sz w:val="28"/>
          <w:szCs w:val="28"/>
          <w:lang w:eastAsia="en-US"/>
        </w:rPr>
      </w:pPr>
      <w:r w:rsidRPr="00CD6508">
        <w:rPr>
          <w:rFonts w:eastAsiaTheme="minorHAnsi"/>
          <w:strike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Приложение № 2 к постановлению                         </w:t>
      </w:r>
    </w:p>
    <w:p w:rsidR="00E907C5" w:rsidRPr="00CD6508" w:rsidRDefault="00E907C5" w:rsidP="00DE5761">
      <w:pPr>
        <w:widowControl w:val="0"/>
        <w:autoSpaceDE w:val="0"/>
        <w:autoSpaceDN w:val="0"/>
        <w:adjustRightInd w:val="0"/>
        <w:rPr>
          <w:rFonts w:eastAsia="Calibri"/>
          <w:strike/>
          <w:sz w:val="28"/>
          <w:szCs w:val="28"/>
          <w:lang w:eastAsia="en-US"/>
        </w:rPr>
      </w:pPr>
      <w:r w:rsidRPr="00CD6508">
        <w:rPr>
          <w:rFonts w:eastAsiaTheme="minorHAnsi"/>
          <w:strike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администрации района</w:t>
      </w:r>
      <w:r w:rsidR="00DE5761" w:rsidRPr="00CD6508">
        <w:rPr>
          <w:rFonts w:eastAsiaTheme="minorHAnsi"/>
          <w:strike/>
          <w:sz w:val="28"/>
          <w:szCs w:val="28"/>
          <w:lang w:eastAsia="en-US"/>
        </w:rPr>
        <w:t xml:space="preserve"> </w:t>
      </w:r>
      <w:r w:rsidR="00855460" w:rsidRPr="00CD6508">
        <w:rPr>
          <w:strike/>
        </w:rPr>
        <w:t>_______</w:t>
      </w:r>
      <w:r w:rsidR="006A5460" w:rsidRPr="00CD6508">
        <w:rPr>
          <w:strike/>
        </w:rPr>
        <w:t xml:space="preserve">  № </w:t>
      </w:r>
      <w:r w:rsidR="00855460" w:rsidRPr="00CD6508">
        <w:rPr>
          <w:strike/>
        </w:rPr>
        <w:t>_____</w:t>
      </w:r>
    </w:p>
    <w:p w:rsidR="00E907C5" w:rsidRPr="00CD6508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trike/>
          <w:sz w:val="28"/>
          <w:szCs w:val="28"/>
          <w:lang w:eastAsia="en-US"/>
        </w:rPr>
      </w:pPr>
    </w:p>
    <w:p w:rsidR="00C7158E" w:rsidRPr="00CD6508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trike/>
          <w:sz w:val="28"/>
          <w:szCs w:val="28"/>
          <w:lang w:eastAsia="en-US"/>
        </w:rPr>
      </w:pPr>
      <w:r w:rsidRPr="00CD6508">
        <w:rPr>
          <w:rFonts w:eastAsia="Calibri"/>
          <w:strike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 w:rsidRPr="00CD6508">
        <w:rPr>
          <w:rFonts w:eastAsia="Calibri"/>
          <w:strike/>
          <w:sz w:val="28"/>
          <w:szCs w:val="28"/>
          <w:lang w:eastAsia="en-US"/>
        </w:rPr>
        <w:t xml:space="preserve">Приложение № 3 </w:t>
      </w:r>
    </w:p>
    <w:p w:rsidR="00C7158E" w:rsidRPr="00CD6508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trike/>
          <w:sz w:val="28"/>
          <w:szCs w:val="28"/>
        </w:rPr>
      </w:pPr>
      <w:r w:rsidRPr="00CD6508">
        <w:rPr>
          <w:strike/>
          <w:sz w:val="28"/>
          <w:szCs w:val="28"/>
        </w:rPr>
        <w:t xml:space="preserve">к Муниципальной программе </w:t>
      </w:r>
    </w:p>
    <w:p w:rsidR="00C7158E" w:rsidRPr="00CD6508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trike/>
          <w:sz w:val="28"/>
          <w:szCs w:val="28"/>
        </w:rPr>
      </w:pPr>
      <w:r w:rsidRPr="00CD6508">
        <w:rPr>
          <w:strike/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Pr="00CD6508" w:rsidRDefault="00C7158E" w:rsidP="00C7158E">
      <w:pPr>
        <w:widowControl w:val="0"/>
        <w:autoSpaceDE w:val="0"/>
        <w:autoSpaceDN w:val="0"/>
        <w:adjustRightInd w:val="0"/>
        <w:outlineLvl w:val="1"/>
        <w:rPr>
          <w:strike/>
          <w:sz w:val="28"/>
          <w:szCs w:val="28"/>
        </w:rPr>
      </w:pPr>
    </w:p>
    <w:p w:rsidR="00C7158E" w:rsidRPr="00CD6508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trike/>
          <w:sz w:val="28"/>
          <w:szCs w:val="28"/>
        </w:rPr>
      </w:pPr>
      <w:r w:rsidRPr="00CD6508">
        <w:rPr>
          <w:strike/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 w:rsidRPr="00CD6508">
        <w:rPr>
          <w:strike/>
          <w:sz w:val="28"/>
          <w:szCs w:val="28"/>
        </w:rPr>
        <w:t>рационального</w:t>
      </w:r>
      <w:proofErr w:type="gramEnd"/>
      <w:r w:rsidRPr="00CD6508">
        <w:rPr>
          <w:strike/>
          <w:sz w:val="28"/>
          <w:szCs w:val="28"/>
        </w:rPr>
        <w:t xml:space="preserve"> </w:t>
      </w:r>
    </w:p>
    <w:p w:rsidR="00C7158E" w:rsidRPr="00CD6508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trike/>
          <w:sz w:val="28"/>
          <w:szCs w:val="28"/>
        </w:rPr>
      </w:pPr>
      <w:r w:rsidRPr="00CD6508">
        <w:rPr>
          <w:strike/>
          <w:sz w:val="28"/>
          <w:szCs w:val="28"/>
        </w:rPr>
        <w:t>использования природных ресурсов на 2021-2025 годы</w:t>
      </w:r>
    </w:p>
    <w:p w:rsidR="00C7158E" w:rsidRPr="00CD6508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trike/>
          <w:sz w:val="28"/>
          <w:szCs w:val="28"/>
          <w:lang w:eastAsia="en-US"/>
        </w:rPr>
      </w:pPr>
    </w:p>
    <w:p w:rsidR="00C7158E" w:rsidRPr="00CD6508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trike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B770E2" w:rsidRPr="00CD6508" w:rsidTr="00B947B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Наименование </w:t>
            </w:r>
            <w:proofErr w:type="gramStart"/>
            <w:r w:rsidRPr="00CD6508">
              <w:rPr>
                <w:rFonts w:eastAsia="Calibri"/>
                <w:strike/>
                <w:lang w:eastAsia="en-US"/>
              </w:rPr>
              <w:t>о</w:t>
            </w:r>
            <w:r w:rsidRPr="00CD6508">
              <w:rPr>
                <w:rFonts w:eastAsia="Calibri"/>
                <w:strike/>
                <w:lang w:eastAsia="en-US"/>
              </w:rPr>
              <w:t>с</w:t>
            </w:r>
            <w:r w:rsidRPr="00CD6508">
              <w:rPr>
                <w:rFonts w:eastAsia="Calibri"/>
                <w:strike/>
                <w:lang w:eastAsia="en-US"/>
              </w:rPr>
              <w:t>новных</w:t>
            </w:r>
            <w:proofErr w:type="gramEnd"/>
            <w:r w:rsidRPr="00CD6508">
              <w:rPr>
                <w:rFonts w:eastAsia="Calibri"/>
                <w:strike/>
                <w:lang w:eastAsia="en-US"/>
              </w:rPr>
              <w:t xml:space="preserve"> </w:t>
            </w:r>
          </w:p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Ответственный исполнитель (Ф.И.О., дол</w:t>
            </w:r>
            <w:r w:rsidRPr="00CD6508">
              <w:rPr>
                <w:rFonts w:eastAsia="Calibri"/>
                <w:strike/>
                <w:lang w:eastAsia="en-US"/>
              </w:rPr>
              <w:t>ж</w:t>
            </w:r>
            <w:r w:rsidRPr="00CD6508">
              <w:rPr>
                <w:rFonts w:eastAsia="Calibri"/>
                <w:strike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Ожидаемый неп</w:t>
            </w:r>
            <w:r w:rsidRPr="00CD6508">
              <w:rPr>
                <w:rFonts w:eastAsia="Calibri"/>
                <w:strike/>
                <w:lang w:eastAsia="en-US"/>
              </w:rPr>
              <w:t>о</w:t>
            </w:r>
            <w:r w:rsidRPr="00CD6508">
              <w:rPr>
                <w:rFonts w:eastAsia="Calibri"/>
                <w:strike/>
                <w:lang w:eastAsia="en-US"/>
              </w:rPr>
              <w:t>средственный р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Финансирование (тыс. руб.)</w:t>
            </w:r>
          </w:p>
        </w:tc>
      </w:tr>
      <w:tr w:rsidR="00B947B4" w:rsidRPr="00CD6508" w:rsidTr="00B947B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начала р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2025 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11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lang w:eastAsia="en-US"/>
              </w:rPr>
            </w:pPr>
            <w:r w:rsidRPr="00CD6508">
              <w:rPr>
                <w:rFonts w:eastAsia="Calibri"/>
                <w:b/>
                <w:strike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lang w:eastAsia="en-US"/>
              </w:rPr>
            </w:pPr>
            <w:r w:rsidRPr="00CD6508">
              <w:rPr>
                <w:rFonts w:eastAsia="Calibri"/>
                <w:b/>
                <w:strike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Разработка проектно-сметной документации и проведение реконструкции очистных сооружений водопровода и канализации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Капитальный ремонт водозаборных и в</w:t>
            </w:r>
            <w:r w:rsidRPr="00CD6508">
              <w:rPr>
                <w:rFonts w:eastAsia="Calibri"/>
                <w:strike/>
                <w:lang w:eastAsia="en-US"/>
              </w:rPr>
              <w:t>о</w:t>
            </w:r>
            <w:r w:rsidRPr="00CD6508">
              <w:rPr>
                <w:rFonts w:eastAsia="Calibri"/>
                <w:strike/>
                <w:lang w:eastAsia="en-US"/>
              </w:rPr>
              <w:t>доочистных соор</w:t>
            </w:r>
            <w:r w:rsidRPr="00CD6508">
              <w:rPr>
                <w:rFonts w:eastAsia="Calibri"/>
                <w:strike/>
                <w:lang w:eastAsia="en-US"/>
              </w:rPr>
              <w:t>у</w:t>
            </w:r>
            <w:r w:rsidRPr="00CD6508">
              <w:rPr>
                <w:rFonts w:eastAsia="Calibri"/>
                <w:strike/>
                <w:lang w:eastAsia="en-US"/>
              </w:rPr>
              <w:t xml:space="preserve">жений в п. </w:t>
            </w:r>
            <w:proofErr w:type="gramStart"/>
            <w:r w:rsidRPr="00CD6508">
              <w:rPr>
                <w:rFonts w:eastAsia="Calibri"/>
                <w:strike/>
                <w:lang w:eastAsia="en-US"/>
              </w:rPr>
              <w:t>Нижняя</w:t>
            </w:r>
            <w:proofErr w:type="gramEnd"/>
            <w:r w:rsidRPr="00CD6508">
              <w:rPr>
                <w:rFonts w:eastAsia="Calibri"/>
                <w:strike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адм</w:t>
            </w:r>
            <w:r w:rsidRPr="00CD6508">
              <w:rPr>
                <w:strike/>
              </w:rPr>
              <w:t>и</w:t>
            </w:r>
            <w:r w:rsidRPr="00CD6508">
              <w:rPr>
                <w:strike/>
              </w:rPr>
              <w:t>нистрации ра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rFonts w:eastAsia="Calibri"/>
                <w:strike/>
              </w:rPr>
            </w:pPr>
            <w:r w:rsidRPr="00CD6508">
              <w:rPr>
                <w:rFonts w:eastAsia="Calibri"/>
                <w:strike/>
              </w:rPr>
              <w:t>Улучшение качества питьевой воды из с</w:t>
            </w:r>
            <w:r w:rsidRPr="00CD6508">
              <w:rPr>
                <w:rFonts w:eastAsia="Calibri"/>
                <w:strike/>
              </w:rPr>
              <w:t>и</w:t>
            </w:r>
            <w:r w:rsidRPr="00CD6508">
              <w:rPr>
                <w:rFonts w:eastAsia="Calibri"/>
                <w:strike/>
              </w:rPr>
              <w:t>стем централизова</w:t>
            </w:r>
            <w:r w:rsidRPr="00CD6508">
              <w:rPr>
                <w:rFonts w:eastAsia="Calibri"/>
                <w:strike/>
              </w:rPr>
              <w:t>н</w:t>
            </w:r>
            <w:r w:rsidRPr="00CD6508">
              <w:rPr>
                <w:rFonts w:eastAsia="Calibri"/>
                <w:strike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A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color w:val="C0504D" w:themeColor="accent2"/>
                <w:lang w:eastAsia="en-US"/>
              </w:rPr>
              <w:t>2</w:t>
            </w:r>
            <w:r w:rsidR="00A1314C" w:rsidRPr="00CD6508">
              <w:rPr>
                <w:rFonts w:eastAsia="Calibri"/>
                <w:strike/>
                <w:color w:val="C0504D" w:themeColor="accent2"/>
                <w:lang w:eastAsia="en-US"/>
              </w:rPr>
              <w:t>1</w:t>
            </w:r>
            <w:r w:rsidRPr="00CD6508">
              <w:rPr>
                <w:rFonts w:eastAsia="Calibri"/>
                <w:strike/>
                <w:color w:val="C0504D" w:themeColor="accent2"/>
                <w:lang w:eastAsia="en-US"/>
              </w:rPr>
              <w:t> </w:t>
            </w:r>
            <w:r w:rsidR="00A1314C" w:rsidRPr="00CD6508">
              <w:rPr>
                <w:rFonts w:eastAsia="Calibri"/>
                <w:strike/>
                <w:color w:val="C0504D" w:themeColor="accent2"/>
                <w:lang w:eastAsia="en-US"/>
              </w:rPr>
              <w:t>968</w:t>
            </w:r>
            <w:r w:rsidRPr="00CD6508">
              <w:rPr>
                <w:rFonts w:eastAsia="Calibri"/>
                <w:strike/>
                <w:color w:val="C0504D" w:themeColor="accent2"/>
                <w:lang w:eastAsia="en-US"/>
              </w:rPr>
              <w:t>,</w:t>
            </w:r>
            <w:r w:rsidR="00A1314C" w:rsidRPr="00CD6508">
              <w:rPr>
                <w:rFonts w:eastAsia="Calibri"/>
                <w:strike/>
                <w:color w:val="C0504D" w:themeColor="accent2"/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Реконструкция вод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заборных сооруж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 xml:space="preserve">ний и станции 1-го подъема в </w:t>
            </w:r>
            <w:proofErr w:type="spellStart"/>
            <w:r w:rsidRPr="00CD6508">
              <w:rPr>
                <w:strike/>
              </w:rPr>
              <w:t>г</w:t>
            </w:r>
            <w:proofErr w:type="gramStart"/>
            <w:r w:rsidRPr="00CD6508">
              <w:rPr>
                <w:strike/>
              </w:rPr>
              <w:t>.Б</w:t>
            </w:r>
            <w:proofErr w:type="gramEnd"/>
            <w:r w:rsidRPr="00CD6508">
              <w:rPr>
                <w:strike/>
              </w:rP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strike/>
              </w:rPr>
              <w:t>Руководитель администрации города Бел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Улучшение качества питьевой воды из с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стем централизова</w:t>
            </w:r>
            <w:r w:rsidRPr="00CD6508">
              <w:rPr>
                <w:rFonts w:eastAsia="Calibri"/>
                <w:strike/>
                <w:lang w:eastAsia="en-US"/>
              </w:rPr>
              <w:t>н</w:t>
            </w:r>
            <w:r w:rsidRPr="00CD6508">
              <w:rPr>
                <w:rFonts w:eastAsia="Calibri"/>
                <w:strike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0 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  <w:color w:val="000000"/>
              </w:rPr>
            </w:pPr>
            <w:r w:rsidRPr="00CD6508">
              <w:rPr>
                <w:strike/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  <w:color w:val="000000"/>
              </w:rPr>
            </w:pPr>
            <w:r w:rsidRPr="00CD6508">
              <w:rPr>
                <w:strike/>
                <w:color w:val="000000"/>
              </w:rPr>
              <w:t>Реконструкция вод</w:t>
            </w:r>
            <w:r w:rsidRPr="00CD6508">
              <w:rPr>
                <w:strike/>
                <w:color w:val="000000"/>
              </w:rPr>
              <w:t>о</w:t>
            </w:r>
            <w:r w:rsidRPr="00CD6508">
              <w:rPr>
                <w:strike/>
                <w:color w:val="000000"/>
              </w:rPr>
              <w:t xml:space="preserve">проводных сетей </w:t>
            </w:r>
            <w:proofErr w:type="spellStart"/>
            <w:r w:rsidRPr="00CD6508">
              <w:rPr>
                <w:strike/>
                <w:color w:val="000000"/>
              </w:rPr>
              <w:t>г</w:t>
            </w:r>
            <w:proofErr w:type="gramStart"/>
            <w:r w:rsidRPr="00CD6508">
              <w:rPr>
                <w:strike/>
                <w:color w:val="000000"/>
              </w:rPr>
              <w:t>.Б</w:t>
            </w:r>
            <w:proofErr w:type="gramEnd"/>
            <w:r w:rsidRPr="00CD6508">
              <w:rPr>
                <w:strike/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CD6508">
              <w:rPr>
                <w:strike/>
                <w:color w:val="000000"/>
              </w:rPr>
              <w:t>Руководитель администрации города Бел</w:t>
            </w:r>
            <w:r w:rsidRPr="00CD6508">
              <w:rPr>
                <w:strike/>
                <w:color w:val="000000"/>
              </w:rPr>
              <w:t>о</w:t>
            </w:r>
            <w:r w:rsidRPr="00CD6508">
              <w:rPr>
                <w:strike/>
                <w:color w:val="000000"/>
              </w:rPr>
              <w:t xml:space="preserve">зерска Г.В. </w:t>
            </w:r>
            <w:proofErr w:type="spellStart"/>
            <w:r w:rsidRPr="00CD6508">
              <w:rPr>
                <w:strike/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Улучшение качества питьевой воды из с</w:t>
            </w:r>
            <w:r w:rsidRPr="00CD6508">
              <w:rPr>
                <w:rFonts w:eastAsia="Calibri"/>
                <w:strike/>
                <w:color w:val="000000"/>
                <w:lang w:eastAsia="en-US"/>
              </w:rPr>
              <w:t>и</w:t>
            </w:r>
            <w:r w:rsidRPr="00CD6508">
              <w:rPr>
                <w:rFonts w:eastAsia="Calibri"/>
                <w:strike/>
                <w:color w:val="000000"/>
                <w:lang w:eastAsia="en-US"/>
              </w:rPr>
              <w:t>стем централизова</w:t>
            </w:r>
            <w:r w:rsidRPr="00CD6508">
              <w:rPr>
                <w:rFonts w:eastAsia="Calibri"/>
                <w:strike/>
                <w:color w:val="000000"/>
                <w:lang w:eastAsia="en-US"/>
              </w:rPr>
              <w:t>н</w:t>
            </w:r>
            <w:r w:rsidRPr="00CD6508">
              <w:rPr>
                <w:rFonts w:eastAsia="Calibri"/>
                <w:strike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 w:rsidRPr="00CD6508">
              <w:rPr>
                <w:rFonts w:eastAsia="Calibri"/>
                <w:strike/>
                <w:color w:val="000000"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Строительство и р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конструкция (моде</w:t>
            </w:r>
            <w:r w:rsidRPr="00CD6508">
              <w:rPr>
                <w:strike/>
              </w:rPr>
              <w:t>р</w:t>
            </w:r>
            <w:r w:rsidRPr="00CD6508">
              <w:rPr>
                <w:strike/>
              </w:rPr>
              <w:t>низация) объектов питьевого водосна</w:t>
            </w:r>
            <w:r w:rsidRPr="00CD6508">
              <w:rPr>
                <w:strike/>
              </w:rPr>
              <w:t>б</w:t>
            </w:r>
            <w:r w:rsidRPr="00CD6508">
              <w:rPr>
                <w:strike/>
              </w:rPr>
              <w:t>жения в рамках фед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  <w:color w:val="000000"/>
              </w:rPr>
              <w:t>Руководитель администрации города Бел</w:t>
            </w:r>
            <w:r w:rsidRPr="00CD6508">
              <w:rPr>
                <w:strike/>
                <w:color w:val="000000"/>
              </w:rPr>
              <w:t>о</w:t>
            </w:r>
            <w:r w:rsidRPr="00CD6508">
              <w:rPr>
                <w:strike/>
                <w:color w:val="000000"/>
              </w:rPr>
              <w:t xml:space="preserve">зерска Г.В. </w:t>
            </w:r>
            <w:proofErr w:type="spellStart"/>
            <w:r w:rsidRPr="00CD6508">
              <w:rPr>
                <w:strike/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Реконструкция вод</w:t>
            </w:r>
            <w:r w:rsidRPr="00CD6508">
              <w:rPr>
                <w:rFonts w:eastAsia="Calibri"/>
                <w:strike/>
                <w:lang w:eastAsia="en-US"/>
              </w:rPr>
              <w:t>о</w:t>
            </w:r>
            <w:r w:rsidRPr="00CD6508">
              <w:rPr>
                <w:rFonts w:eastAsia="Calibri"/>
                <w:strike/>
                <w:lang w:eastAsia="en-US"/>
              </w:rPr>
              <w:t>заборных сооруж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 xml:space="preserve">ний и станции 1-го подъема в </w:t>
            </w:r>
            <w:proofErr w:type="spellStart"/>
            <w:r w:rsidRPr="00CD6508">
              <w:rPr>
                <w:rFonts w:eastAsia="Calibri"/>
                <w:strike/>
                <w:lang w:eastAsia="en-US"/>
              </w:rPr>
              <w:t>г</w:t>
            </w:r>
            <w:proofErr w:type="gramStart"/>
            <w:r w:rsidRPr="00CD6508">
              <w:rPr>
                <w:rFonts w:eastAsia="Calibri"/>
                <w:strike/>
                <w:lang w:eastAsia="en-US"/>
              </w:rPr>
              <w:t>.Б</w:t>
            </w:r>
            <w:proofErr w:type="gramEnd"/>
            <w:r w:rsidRPr="00CD6508">
              <w:rPr>
                <w:rFonts w:eastAsia="Calibri"/>
                <w:strike/>
                <w:lang w:eastAsia="en-US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10450,4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A75099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CD6508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Ремонт и обустро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ство источников д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централизованного водоснабжения рай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Увеличение доли населения района, обеспеченного кач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lang w:eastAsia="en-US"/>
              </w:rPr>
            </w:pPr>
            <w:r w:rsidRPr="00CD6508">
              <w:rPr>
                <w:rFonts w:eastAsia="Calibri"/>
                <w:b/>
                <w:strike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CD6508">
              <w:rPr>
                <w:rFonts w:eastAsia="Calibri"/>
                <w:strike/>
                <w:lang w:eastAsia="en-US"/>
              </w:rPr>
              <w:t>проектов рекультивации мест н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Разработка проектно-сметной документ</w:t>
            </w:r>
            <w:r w:rsidRPr="00CD6508">
              <w:rPr>
                <w:strike/>
              </w:rPr>
              <w:t>а</w:t>
            </w:r>
            <w:r w:rsidRPr="00CD6508">
              <w:rPr>
                <w:strike/>
              </w:rPr>
              <w:t>ции на рекультив</w:t>
            </w:r>
            <w:r w:rsidRPr="00CD6508">
              <w:rPr>
                <w:strike/>
              </w:rPr>
              <w:t>а</w:t>
            </w:r>
            <w:r w:rsidRPr="00CD6508">
              <w:rPr>
                <w:strike/>
              </w:rPr>
              <w:lastRenderedPageBreak/>
              <w:t>цию несанкционир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 xml:space="preserve">ванной свалки ТКО </w:t>
            </w:r>
            <w:r w:rsidR="00BA727B" w:rsidRPr="00CD6508">
              <w:rPr>
                <w:strike/>
              </w:rPr>
              <w:t xml:space="preserve"> вблизи </w:t>
            </w:r>
            <w:r w:rsidRPr="00CD6508">
              <w:rPr>
                <w:strike/>
              </w:rPr>
              <w:t>г.</w:t>
            </w:r>
            <w:r w:rsidR="00BA727B" w:rsidRPr="00CD6508">
              <w:rPr>
                <w:strike/>
              </w:rPr>
              <w:t xml:space="preserve"> </w:t>
            </w:r>
            <w:r w:rsidRPr="00CD6508">
              <w:rPr>
                <w:strike/>
              </w:rPr>
              <w:t>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strike/>
              </w:rPr>
              <w:lastRenderedPageBreak/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lastRenderedPageBreak/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 xml:space="preserve">тарно-эпидемиологического </w:t>
            </w:r>
            <w:r w:rsidRPr="00CD6508">
              <w:rPr>
                <w:rFonts w:eastAsia="Calibri"/>
                <w:strike/>
                <w:lang w:eastAsia="en-US"/>
              </w:rPr>
              <w:lastRenderedPageBreak/>
              <w:t>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8910,0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Строительство пер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ind w:right="143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100,0</w:t>
            </w:r>
          </w:p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 xml:space="preserve">ки отходов в сельском поселении </w:t>
            </w:r>
            <w:proofErr w:type="spellStart"/>
            <w:r w:rsidRPr="00CD6508">
              <w:rPr>
                <w:strike/>
              </w:rPr>
              <w:t>Артюши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ское</w:t>
            </w:r>
            <w:proofErr w:type="spellEnd"/>
            <w:r w:rsidRPr="00CD6508">
              <w:rPr>
                <w:strike/>
              </w:rPr>
              <w:t xml:space="preserve"> (</w:t>
            </w:r>
            <w:proofErr w:type="spellStart"/>
            <w:r w:rsidRPr="00CD6508">
              <w:rPr>
                <w:strike/>
              </w:rPr>
              <w:t>д</w:t>
            </w:r>
            <w:proofErr w:type="gramStart"/>
            <w:r w:rsidRPr="00CD6508">
              <w:rPr>
                <w:strike/>
              </w:rPr>
              <w:t>.П</w:t>
            </w:r>
            <w:proofErr w:type="gramEnd"/>
            <w:r w:rsidRPr="00CD6508">
              <w:rPr>
                <w:strike/>
              </w:rPr>
              <w:t>анинская</w:t>
            </w:r>
            <w:proofErr w:type="spellEnd"/>
            <w:r w:rsidRPr="00CD6508">
              <w:rPr>
                <w:strike/>
              </w:rP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 xml:space="preserve">ятную окружающую </w:t>
            </w:r>
            <w:r w:rsidRPr="00CD6508">
              <w:rPr>
                <w:rFonts w:eastAsia="Calibri"/>
                <w:strike/>
                <w:lang w:eastAsia="en-US"/>
              </w:rPr>
              <w:lastRenderedPageBreak/>
              <w:t>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lastRenderedPageBreak/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 xml:space="preserve">ки отходов в сельском поселении </w:t>
            </w:r>
            <w:proofErr w:type="spellStart"/>
            <w:r w:rsidRPr="00CD6508">
              <w:rPr>
                <w:strike/>
              </w:rPr>
              <w:t>Артюши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ское</w:t>
            </w:r>
            <w:proofErr w:type="spellEnd"/>
            <w:r w:rsidRPr="00CD6508">
              <w:rPr>
                <w:strike/>
              </w:rPr>
              <w:t xml:space="preserve"> (</w:t>
            </w:r>
            <w:proofErr w:type="spellStart"/>
            <w:r w:rsidRPr="00CD6508">
              <w:rPr>
                <w:strike/>
              </w:rPr>
              <w:t>п</w:t>
            </w:r>
            <w:proofErr w:type="gramStart"/>
            <w:r w:rsidRPr="00CD6508">
              <w:rPr>
                <w:strike/>
              </w:rPr>
              <w:t>.Б</w:t>
            </w:r>
            <w:proofErr w:type="gramEnd"/>
            <w:r w:rsidRPr="00CD6508">
              <w:rPr>
                <w:strike/>
              </w:rPr>
              <w:t>елый</w:t>
            </w:r>
            <w:proofErr w:type="spellEnd"/>
            <w:r w:rsidRPr="00CD6508">
              <w:rPr>
                <w:strike/>
              </w:rP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FD105C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>ки отходов в сельском поселении Артюши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ское (географические координаты: 59°54'48.7'' 36°57'33.1, выработанный кар</w:t>
            </w:r>
            <w:r w:rsidRPr="00CD6508">
              <w:rPr>
                <w:strike/>
              </w:rPr>
              <w:t>ь</w:t>
            </w:r>
            <w:r w:rsidRPr="00CD6508">
              <w:rPr>
                <w:strike/>
              </w:rPr>
              <w:t>ер); ликвидация н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санкционированной свалки отходов в сельском поселении Антушевское в 1 км 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>ки отходов в Глу</w:t>
            </w:r>
            <w:r w:rsidRPr="00CD6508">
              <w:rPr>
                <w:strike/>
              </w:rPr>
              <w:t>ш</w:t>
            </w:r>
            <w:r w:rsidRPr="00CD6508">
              <w:rPr>
                <w:strike/>
              </w:rPr>
              <w:t>ковском сельском п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селении (</w:t>
            </w:r>
            <w:proofErr w:type="spellStart"/>
            <w:r w:rsidRPr="00CD6508">
              <w:rPr>
                <w:strike/>
              </w:rPr>
              <w:t>д</w:t>
            </w:r>
            <w:proofErr w:type="gramStart"/>
            <w:r w:rsidRPr="00CD6508">
              <w:rPr>
                <w:strike/>
              </w:rPr>
              <w:t>.Г</w:t>
            </w:r>
            <w:proofErr w:type="gramEnd"/>
            <w:r w:rsidRPr="00CD6508">
              <w:rPr>
                <w:strike/>
              </w:rPr>
              <w:t>лушково</w:t>
            </w:r>
            <w:proofErr w:type="spellEnd"/>
            <w:r w:rsidRPr="00CD6508">
              <w:rPr>
                <w:strike/>
              </w:rP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 xml:space="preserve">ления как одного из основных условий </w:t>
            </w:r>
            <w:r w:rsidRPr="00CD6508">
              <w:rPr>
                <w:rFonts w:eastAsia="Calibri"/>
                <w:strike/>
                <w:lang w:eastAsia="en-US"/>
              </w:rPr>
              <w:lastRenderedPageBreak/>
              <w:t>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523D06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>ки отходов в Шол</w:t>
            </w:r>
            <w:r w:rsidRPr="00CD6508">
              <w:rPr>
                <w:strike/>
              </w:rPr>
              <w:t>ь</w:t>
            </w:r>
            <w:r w:rsidRPr="00CD6508">
              <w:rPr>
                <w:strike/>
              </w:rPr>
              <w:t>ском сельском пос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лении (п.</w:t>
            </w:r>
            <w:r w:rsidR="00523D06" w:rsidRPr="00CD6508">
              <w:rPr>
                <w:strike/>
              </w:rPr>
              <w:t xml:space="preserve"> </w:t>
            </w:r>
            <w:r w:rsidRPr="00CD6508">
              <w:rPr>
                <w:strike/>
              </w:rPr>
              <w:t>Мегри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523D06" w:rsidRPr="00CD6508" w:rsidTr="00523D06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rPr>
                <w:strike/>
              </w:rPr>
            </w:pPr>
            <w:r w:rsidRPr="00CD6508">
              <w:rPr>
                <w:strike/>
              </w:rP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523D06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>ки отходов в сельском поселении Антуше</w:t>
            </w:r>
            <w:r w:rsidRPr="00CD6508">
              <w:rPr>
                <w:strike/>
              </w:rPr>
              <w:t>в</w:t>
            </w:r>
            <w:r w:rsidRPr="00CD6508">
              <w:rPr>
                <w:strike/>
              </w:rPr>
              <w:t>ское в 3км от д. Ка</w:t>
            </w:r>
            <w:r w:rsidRPr="00CD6508">
              <w:rPr>
                <w:strike/>
              </w:rPr>
              <w:t>р</w:t>
            </w:r>
            <w:r w:rsidRPr="00CD6508">
              <w:rPr>
                <w:strike/>
              </w:rPr>
              <w:t>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тарно-эпидемиологического 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523D06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rPr>
                <w:strike/>
              </w:rPr>
            </w:pPr>
            <w:r w:rsidRPr="00CD6508">
              <w:rPr>
                <w:strike/>
              </w:rPr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523D06">
            <w:pPr>
              <w:rPr>
                <w:strike/>
              </w:rPr>
            </w:pPr>
            <w:r w:rsidRPr="00CD6508">
              <w:rPr>
                <w:strike/>
              </w:rPr>
              <w:t>Ликвидация несан</w:t>
            </w:r>
            <w:r w:rsidRPr="00CD6508">
              <w:rPr>
                <w:strike/>
              </w:rPr>
              <w:t>к</w:t>
            </w:r>
            <w:r w:rsidRPr="00CD6508">
              <w:rPr>
                <w:strike/>
              </w:rPr>
              <w:t>ционированной сва</w:t>
            </w:r>
            <w:r w:rsidRPr="00CD6508">
              <w:rPr>
                <w:strike/>
              </w:rPr>
              <w:t>л</w:t>
            </w:r>
            <w:r w:rsidRPr="00CD6508">
              <w:rPr>
                <w:strike/>
              </w:rPr>
              <w:t>ки отходов в Шол</w:t>
            </w:r>
            <w:r w:rsidRPr="00CD6508">
              <w:rPr>
                <w:strike/>
              </w:rPr>
              <w:t>ь</w:t>
            </w:r>
            <w:r w:rsidRPr="00CD6508">
              <w:rPr>
                <w:strike/>
              </w:rPr>
              <w:lastRenderedPageBreak/>
              <w:t>ском сельском пос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 xml:space="preserve">лении на север </w:t>
            </w:r>
            <w:proofErr w:type="gramStart"/>
            <w:r w:rsidRPr="00CD6508">
              <w:rPr>
                <w:strike/>
              </w:rPr>
              <w:t>от</w:t>
            </w:r>
            <w:proofErr w:type="gramEnd"/>
            <w:r w:rsidRPr="00CD6508">
              <w:rPr>
                <w:strike/>
              </w:rPr>
              <w:t xml:space="preserve"> с. Зубово (</w:t>
            </w:r>
            <w:proofErr w:type="gramStart"/>
            <w:r w:rsidRPr="00CD6508">
              <w:rPr>
                <w:strike/>
              </w:rPr>
              <w:t>кадастровый</w:t>
            </w:r>
            <w:proofErr w:type="gramEnd"/>
            <w:r w:rsidRPr="00CD6508">
              <w:rPr>
                <w:strike/>
              </w:rPr>
              <w:t xml:space="preserve"> номер участка 35:03:0201004:55)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lastRenderedPageBreak/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lastRenderedPageBreak/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Обеспечение сан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 xml:space="preserve">тарно-эпидемиологического </w:t>
            </w:r>
            <w:r w:rsidRPr="00CD6508">
              <w:rPr>
                <w:rFonts w:eastAsia="Calibri"/>
                <w:strike/>
                <w:lang w:eastAsia="en-US"/>
              </w:rPr>
              <w:lastRenderedPageBreak/>
              <w:t>благополучия нас</w:t>
            </w:r>
            <w:r w:rsidRPr="00CD6508">
              <w:rPr>
                <w:rFonts w:eastAsia="Calibri"/>
                <w:strike/>
                <w:lang w:eastAsia="en-US"/>
              </w:rPr>
              <w:t>е</w:t>
            </w:r>
            <w:r w:rsidRPr="00CD6508">
              <w:rPr>
                <w:rFonts w:eastAsia="Calibri"/>
                <w:strike/>
                <w:lang w:eastAsia="en-US"/>
              </w:rPr>
              <w:t>ления как одного из основных условий реализации конст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туционных прав граждан на охрану здоровья и благопр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CD6508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1000,0</w:t>
            </w:r>
          </w:p>
        </w:tc>
      </w:tr>
      <w:tr w:rsidR="00B770E2" w:rsidRPr="00CD6508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CD6508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lastRenderedPageBreak/>
              <w:t>2.</w:t>
            </w:r>
            <w:r w:rsidR="00AD2064" w:rsidRPr="00CD6508">
              <w:rPr>
                <w:rFonts w:eastAsia="Calibri"/>
                <w:strike/>
                <w:lang w:eastAsia="en-US"/>
              </w:rPr>
              <w:t>3</w:t>
            </w:r>
            <w:r w:rsidRPr="00CD6508">
              <w:rPr>
                <w:rFonts w:eastAsia="Calibri"/>
                <w:strike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AD2064">
            <w:pPr>
              <w:rPr>
                <w:strike/>
              </w:rPr>
            </w:pPr>
            <w:r w:rsidRPr="00CD6508">
              <w:rPr>
                <w:strike/>
              </w:rP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Экологическое и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формирование и обр</w:t>
            </w:r>
            <w:r w:rsidRPr="00CD6508">
              <w:rPr>
                <w:strike/>
              </w:rPr>
              <w:t>а</w:t>
            </w:r>
            <w:r w:rsidRPr="00CD6508">
              <w:rPr>
                <w:strike/>
              </w:rPr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Повышение уровня экологического  о</w:t>
            </w:r>
            <w:r w:rsidRPr="00CD6508">
              <w:rPr>
                <w:rFonts w:eastAsia="Calibri"/>
                <w:strike/>
                <w:lang w:eastAsia="en-US"/>
              </w:rPr>
              <w:t>б</w:t>
            </w:r>
            <w:r w:rsidRPr="00CD6508">
              <w:rPr>
                <w:rFonts w:eastAsia="Calibri"/>
                <w:strike/>
                <w:lang w:eastAsia="en-US"/>
              </w:rPr>
              <w:t>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AD2064">
            <w:pPr>
              <w:rPr>
                <w:strike/>
              </w:rPr>
            </w:pPr>
            <w:r w:rsidRPr="00CD6508">
              <w:rPr>
                <w:strike/>
              </w:rP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Участие в меропри</w:t>
            </w:r>
            <w:r w:rsidRPr="00CD6508">
              <w:rPr>
                <w:strike/>
              </w:rPr>
              <w:t>я</w:t>
            </w:r>
            <w:r w:rsidRPr="00CD6508">
              <w:rPr>
                <w:strike/>
              </w:rPr>
              <w:t>тиях, семинарах по природоохранной т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Повышение квал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>фикации специал</w:t>
            </w:r>
            <w:r w:rsidRPr="00CD6508">
              <w:rPr>
                <w:rFonts w:eastAsia="Calibri"/>
                <w:strike/>
                <w:lang w:eastAsia="en-US"/>
              </w:rPr>
              <w:t>и</w:t>
            </w:r>
            <w:r w:rsidRPr="00CD6508">
              <w:rPr>
                <w:rFonts w:eastAsia="Calibri"/>
                <w:strike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B947B4" w:rsidRPr="00CD6508" w:rsidTr="00FA4C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AD2064">
            <w:pPr>
              <w:rPr>
                <w:strike/>
              </w:rPr>
            </w:pPr>
            <w:r w:rsidRPr="00CD6508">
              <w:rPr>
                <w:strike/>
              </w:rPr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rPr>
                <w:strike/>
              </w:rPr>
            </w:pPr>
            <w:r w:rsidRPr="00CD6508">
              <w:rPr>
                <w:strike/>
              </w:rPr>
              <w:t>Организация и пров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дение районных ко</w:t>
            </w:r>
            <w:r w:rsidRPr="00CD6508">
              <w:rPr>
                <w:strike/>
              </w:rPr>
              <w:t>н</w:t>
            </w:r>
            <w:r w:rsidRPr="00CD6508">
              <w:rPr>
                <w:strike/>
              </w:rPr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 w:rsidRPr="00CD6508">
              <w:rPr>
                <w:strike/>
              </w:rPr>
              <w:t>Первый зам</w:t>
            </w:r>
            <w:r w:rsidRPr="00CD6508">
              <w:rPr>
                <w:strike/>
              </w:rPr>
              <w:t>е</w:t>
            </w:r>
            <w:r w:rsidRPr="00CD6508">
              <w:rPr>
                <w:strike/>
              </w:rPr>
              <w:t>ститель рук</w:t>
            </w:r>
            <w:r w:rsidRPr="00CD6508">
              <w:rPr>
                <w:strike/>
              </w:rPr>
              <w:t>о</w:t>
            </w:r>
            <w:r w:rsidRPr="00CD6508">
              <w:rPr>
                <w:strike/>
              </w:rPr>
              <w:t>водителя а</w:t>
            </w:r>
            <w:r w:rsidRPr="00CD6508">
              <w:rPr>
                <w:strike/>
              </w:rPr>
              <w:t>д</w:t>
            </w:r>
            <w:r w:rsidRPr="00CD6508">
              <w:rPr>
                <w:strike/>
              </w:rPr>
              <w:t>министрации района Изма</w:t>
            </w:r>
            <w:r w:rsidRPr="00CD6508">
              <w:rPr>
                <w:strike/>
              </w:rPr>
              <w:t>й</w:t>
            </w:r>
            <w:r w:rsidRPr="00CD6508">
              <w:rPr>
                <w:strike/>
              </w:rP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Рост количества населения района, принявшего участие в мероприятиях эк</w:t>
            </w:r>
            <w:r w:rsidRPr="00CD6508">
              <w:rPr>
                <w:rFonts w:eastAsia="Calibri"/>
                <w:strike/>
                <w:lang w:eastAsia="en-US"/>
              </w:rPr>
              <w:t>о</w:t>
            </w:r>
            <w:r w:rsidRPr="00CD6508">
              <w:rPr>
                <w:rFonts w:eastAsia="Calibri"/>
                <w:strike/>
                <w:lang w:eastAsia="en-US"/>
              </w:rPr>
              <w:t>логической напра</w:t>
            </w:r>
            <w:r w:rsidRPr="00CD6508">
              <w:rPr>
                <w:rFonts w:eastAsia="Calibri"/>
                <w:strike/>
                <w:lang w:eastAsia="en-US"/>
              </w:rPr>
              <w:t>в</w:t>
            </w:r>
            <w:r w:rsidRPr="00CD6508">
              <w:rPr>
                <w:rFonts w:eastAsia="Calibri"/>
                <w:strike/>
                <w:lang w:eastAsia="en-US"/>
              </w:rPr>
              <w:t>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CD6508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0</w:t>
            </w:r>
          </w:p>
        </w:tc>
      </w:tr>
      <w:tr w:rsidR="00FA4CB4" w:rsidRPr="00CD6508" w:rsidTr="009C0F61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CD6508" w:rsidRDefault="00FA4C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B4" w:rsidRPr="00CD6508" w:rsidRDefault="00FA4CB4" w:rsidP="00A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C0504D" w:themeColor="accent2"/>
                <w:lang w:eastAsia="en-US"/>
              </w:rPr>
            </w:pPr>
            <w:r w:rsidRPr="00CD6508">
              <w:rPr>
                <w:rFonts w:eastAsia="Calibri"/>
                <w:strike/>
                <w:color w:val="C0504D" w:themeColor="accent2"/>
                <w:lang w:eastAsia="en-US"/>
              </w:rPr>
              <w:t>2</w:t>
            </w:r>
            <w:r w:rsidR="00A1314C" w:rsidRPr="00CD6508">
              <w:rPr>
                <w:rFonts w:eastAsia="Calibri"/>
                <w:strike/>
                <w:color w:val="C0504D" w:themeColor="accent2"/>
                <w:lang w:eastAsia="en-US"/>
              </w:rPr>
              <w:t>2568,6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CD6508" w:rsidRDefault="00FA4C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color w:val="000000" w:themeColor="text1"/>
                <w:lang w:eastAsia="en-US"/>
              </w:rPr>
              <w:t>19860,4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CD6508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CD6508" w:rsidRDefault="00FA4C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CD6508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CD6508">
              <w:rPr>
                <w:rFonts w:eastAsia="Calibri"/>
                <w:strike/>
                <w:lang w:eastAsia="en-US"/>
              </w:rPr>
              <w:t>1000,0</w:t>
            </w:r>
          </w:p>
        </w:tc>
      </w:tr>
    </w:tbl>
    <w:p w:rsidR="00C7158E" w:rsidRPr="00CD6508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trike/>
          <w:sz w:val="28"/>
          <w:szCs w:val="28"/>
          <w:lang w:eastAsia="en-US"/>
        </w:rPr>
      </w:pPr>
      <w:r w:rsidRPr="00CD6508">
        <w:rPr>
          <w:rFonts w:eastAsia="Calibri"/>
          <w:strike/>
          <w:sz w:val="28"/>
          <w:szCs w:val="28"/>
          <w:lang w:eastAsia="en-US"/>
        </w:rPr>
        <w:t>»</w:t>
      </w:r>
      <w:r w:rsidR="00DE5761" w:rsidRPr="00CD6508">
        <w:rPr>
          <w:rFonts w:eastAsia="Calibri"/>
          <w:strike/>
          <w:sz w:val="28"/>
          <w:szCs w:val="28"/>
          <w:lang w:eastAsia="en-US"/>
        </w:rPr>
        <w:t>.</w:t>
      </w:r>
    </w:p>
    <w:sectPr w:rsidR="00C7158E" w:rsidRPr="00CD6508" w:rsidSect="009C0F61">
      <w:footnotePr>
        <w:pos w:val="beneathText"/>
      </w:footnotePr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CC" w:rsidRDefault="00A048CC" w:rsidP="00D006DC">
      <w:r>
        <w:separator/>
      </w:r>
    </w:p>
  </w:endnote>
  <w:endnote w:type="continuationSeparator" w:id="0">
    <w:p w:rsidR="00A048CC" w:rsidRDefault="00A048CC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49" w:rsidRDefault="008E2E49">
    <w:pPr>
      <w:pStyle w:val="af5"/>
      <w:jc w:val="right"/>
    </w:pPr>
  </w:p>
  <w:p w:rsidR="008E2E49" w:rsidRDefault="008E2E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CC" w:rsidRDefault="00A048CC" w:rsidP="00D006DC">
      <w:r>
        <w:separator/>
      </w:r>
    </w:p>
  </w:footnote>
  <w:footnote w:type="continuationSeparator" w:id="0">
    <w:p w:rsidR="00A048CC" w:rsidRDefault="00A048CC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E0C4B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602AA"/>
    <w:rsid w:val="00773ABD"/>
    <w:rsid w:val="00774262"/>
    <w:rsid w:val="0078668F"/>
    <w:rsid w:val="007A3713"/>
    <w:rsid w:val="007C5C4A"/>
    <w:rsid w:val="007E039E"/>
    <w:rsid w:val="007F2EA6"/>
    <w:rsid w:val="007F53B6"/>
    <w:rsid w:val="00810A00"/>
    <w:rsid w:val="00814C22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A009FE"/>
    <w:rsid w:val="00A048CC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BF5C03"/>
    <w:rsid w:val="00C06F22"/>
    <w:rsid w:val="00C22719"/>
    <w:rsid w:val="00C7158E"/>
    <w:rsid w:val="00C92830"/>
    <w:rsid w:val="00C92968"/>
    <w:rsid w:val="00CB58C2"/>
    <w:rsid w:val="00CD6508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5D8E-DAA0-48AF-9F81-E441B7EF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12073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Логинова А.Д.</cp:lastModifiedBy>
  <cp:revision>31</cp:revision>
  <cp:lastPrinted>2021-10-18T08:51:00Z</cp:lastPrinted>
  <dcterms:created xsi:type="dcterms:W3CDTF">2020-05-07T12:46:00Z</dcterms:created>
  <dcterms:modified xsi:type="dcterms:W3CDTF">2021-10-18T08:51:00Z</dcterms:modified>
</cp:coreProperties>
</file>