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265968" w:rsidRDefault="0019507B">
      <w:pPr>
        <w:pStyle w:val="a7"/>
        <w:rPr>
          <w:b/>
          <w:bCs/>
          <w:color w:val="FF0000"/>
          <w:sz w:val="22"/>
          <w:szCs w:val="22"/>
        </w:rPr>
      </w:pPr>
      <w:r w:rsidRPr="00265968">
        <w:rPr>
          <w:b/>
          <w:bCs/>
          <w:noProof/>
          <w:color w:val="FF0000"/>
          <w:sz w:val="20"/>
          <w:lang w:eastAsia="ru-RU"/>
        </w:rPr>
        <w:drawing>
          <wp:inline distT="0" distB="0" distL="0" distR="0" wp14:anchorId="2CBB123A" wp14:editId="1FB6F48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265968" w:rsidRDefault="004C73FA">
      <w:pPr>
        <w:pStyle w:val="a7"/>
        <w:jc w:val="left"/>
        <w:rPr>
          <w:b/>
          <w:bCs/>
          <w:color w:val="FF0000"/>
          <w:sz w:val="22"/>
          <w:szCs w:val="22"/>
        </w:rPr>
      </w:pPr>
    </w:p>
    <w:p w:rsidR="004C73FA" w:rsidRPr="000D73C8" w:rsidRDefault="004C73FA">
      <w:pPr>
        <w:pStyle w:val="a7"/>
        <w:jc w:val="left"/>
        <w:rPr>
          <w:sz w:val="16"/>
          <w:szCs w:val="16"/>
        </w:rPr>
      </w:pPr>
    </w:p>
    <w:p w:rsidR="004C73FA" w:rsidRPr="000D73C8" w:rsidRDefault="004C73FA">
      <w:pPr>
        <w:jc w:val="center"/>
        <w:rPr>
          <w:sz w:val="20"/>
        </w:rPr>
      </w:pPr>
      <w:r w:rsidRPr="000D73C8">
        <w:rPr>
          <w:sz w:val="20"/>
        </w:rPr>
        <w:t>АДМИНИСТРАЦИЯ БЕЛОЗЕРСКОГО  МУНИЦИПАЛЬНОГО РАЙОНА  ВОЛОГОДСКОЙ  ОБЛАСТИ</w:t>
      </w:r>
    </w:p>
    <w:p w:rsidR="004C73FA" w:rsidRPr="000D73C8" w:rsidRDefault="004C73FA">
      <w:pPr>
        <w:jc w:val="center"/>
        <w:rPr>
          <w:b/>
          <w:bCs/>
          <w:sz w:val="36"/>
        </w:rPr>
      </w:pPr>
    </w:p>
    <w:p w:rsidR="004C73FA" w:rsidRPr="000D73C8" w:rsidRDefault="004C73FA">
      <w:pPr>
        <w:jc w:val="center"/>
        <w:rPr>
          <w:b/>
          <w:bCs/>
          <w:sz w:val="36"/>
        </w:rPr>
      </w:pPr>
      <w:proofErr w:type="gramStart"/>
      <w:r w:rsidRPr="000D73C8">
        <w:rPr>
          <w:b/>
          <w:bCs/>
          <w:sz w:val="36"/>
        </w:rPr>
        <w:t>П</w:t>
      </w:r>
      <w:proofErr w:type="gramEnd"/>
      <w:r w:rsidRPr="000D73C8">
        <w:rPr>
          <w:b/>
          <w:bCs/>
          <w:sz w:val="36"/>
        </w:rPr>
        <w:t xml:space="preserve"> О С Т А Н О В Л Е Н И Е</w:t>
      </w:r>
    </w:p>
    <w:p w:rsidR="004C73FA" w:rsidRPr="000D73C8" w:rsidRDefault="004C73FA">
      <w:pPr>
        <w:jc w:val="center"/>
        <w:rPr>
          <w:b/>
          <w:bCs/>
          <w:sz w:val="36"/>
          <w:szCs w:val="20"/>
        </w:rPr>
      </w:pPr>
    </w:p>
    <w:p w:rsidR="004C73FA" w:rsidRPr="000D73C8" w:rsidRDefault="004C73FA">
      <w:pPr>
        <w:jc w:val="center"/>
        <w:rPr>
          <w:sz w:val="32"/>
        </w:rPr>
      </w:pPr>
    </w:p>
    <w:p w:rsidR="004C73FA" w:rsidRPr="000D73C8" w:rsidRDefault="004C73FA">
      <w:pPr>
        <w:jc w:val="both"/>
        <w:rPr>
          <w:sz w:val="28"/>
        </w:rPr>
      </w:pPr>
    </w:p>
    <w:p w:rsidR="004C73FA" w:rsidRPr="00FA4CB4" w:rsidRDefault="004C73FA">
      <w:pPr>
        <w:pStyle w:val="1"/>
      </w:pPr>
      <w:r w:rsidRPr="000D73C8">
        <w:t>От</w:t>
      </w:r>
      <w:r w:rsidR="00012C67" w:rsidRPr="000D73C8">
        <w:t xml:space="preserve"> </w:t>
      </w:r>
      <w:r w:rsidR="005B16BE">
        <w:t>12.11.2021</w:t>
      </w:r>
      <w:r w:rsidR="006A5460">
        <w:t xml:space="preserve"> </w:t>
      </w:r>
      <w:r w:rsidRPr="000D73C8">
        <w:t>№</w:t>
      </w:r>
      <w:r w:rsidR="00855460">
        <w:t xml:space="preserve"> </w:t>
      </w:r>
      <w:r w:rsidR="005B16BE">
        <w:t>413</w:t>
      </w:r>
    </w:p>
    <w:p w:rsidR="004C73FA" w:rsidRPr="000D73C8" w:rsidRDefault="004C73FA">
      <w:pPr>
        <w:rPr>
          <w:sz w:val="28"/>
        </w:rPr>
      </w:pPr>
    </w:p>
    <w:p w:rsidR="004C73FA" w:rsidRPr="000D73C8" w:rsidRDefault="004C73FA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 w:rsidRPr="000D73C8">
        <w:rPr>
          <w:sz w:val="28"/>
        </w:rPr>
        <w:t>О внесении изменений</w:t>
      </w:r>
      <w:r w:rsidR="006373AB" w:rsidRPr="000D73C8">
        <w:rPr>
          <w:sz w:val="28"/>
        </w:rPr>
        <w:t xml:space="preserve"> </w:t>
      </w:r>
      <w:r w:rsidR="00F332AB" w:rsidRPr="000D73C8">
        <w:rPr>
          <w:sz w:val="28"/>
        </w:rPr>
        <w:t xml:space="preserve">в </w:t>
      </w:r>
      <w:r w:rsidR="00FA6B27" w:rsidRPr="000D73C8">
        <w:rPr>
          <w:sz w:val="28"/>
        </w:rPr>
        <w:t xml:space="preserve">постановление администрации района от </w:t>
      </w:r>
      <w:r w:rsidR="007A3713" w:rsidRPr="000D73C8">
        <w:rPr>
          <w:sz w:val="28"/>
        </w:rPr>
        <w:t>06</w:t>
      </w:r>
      <w:r w:rsidR="00511F54" w:rsidRPr="000D73C8">
        <w:rPr>
          <w:sz w:val="28"/>
        </w:rPr>
        <w:t>.</w:t>
      </w:r>
      <w:r w:rsidR="007A3713" w:rsidRPr="000D73C8">
        <w:rPr>
          <w:sz w:val="28"/>
        </w:rPr>
        <w:t>12</w:t>
      </w:r>
      <w:r w:rsidR="00511F54" w:rsidRPr="000D73C8">
        <w:rPr>
          <w:sz w:val="28"/>
        </w:rPr>
        <w:t>.20</w:t>
      </w:r>
      <w:r w:rsidR="007A3713" w:rsidRPr="000D73C8">
        <w:rPr>
          <w:sz w:val="28"/>
        </w:rPr>
        <w:t>19</w:t>
      </w:r>
      <w:r w:rsidR="00FA6B27" w:rsidRPr="000D73C8">
        <w:rPr>
          <w:sz w:val="28"/>
        </w:rPr>
        <w:t xml:space="preserve">  № </w:t>
      </w:r>
      <w:r w:rsidR="007A3713" w:rsidRPr="000D73C8">
        <w:rPr>
          <w:sz w:val="28"/>
        </w:rPr>
        <w:t>590</w:t>
      </w:r>
      <w:r w:rsidR="0047468D" w:rsidRPr="000D73C8">
        <w:rPr>
          <w:sz w:val="28"/>
        </w:rPr>
        <w:t xml:space="preserve"> </w:t>
      </w:r>
    </w:p>
    <w:p w:rsidR="004C73FA" w:rsidRPr="00265968" w:rsidRDefault="004C73FA">
      <w:pPr>
        <w:rPr>
          <w:color w:val="FF0000"/>
          <w:sz w:val="28"/>
        </w:rPr>
      </w:pPr>
    </w:p>
    <w:p w:rsidR="00280B88" w:rsidRPr="0026596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</w:rPr>
      </w:pPr>
    </w:p>
    <w:p w:rsidR="00D808D8" w:rsidRDefault="00B43FD3" w:rsidP="00D808D8">
      <w:pPr>
        <w:suppressAutoHyphens/>
        <w:jc w:val="both"/>
        <w:rPr>
          <w:sz w:val="28"/>
        </w:rPr>
      </w:pPr>
      <w:r w:rsidRPr="00B43FD3">
        <w:rPr>
          <w:sz w:val="28"/>
        </w:rPr>
        <w:tab/>
        <w:t xml:space="preserve"> </w:t>
      </w:r>
      <w:proofErr w:type="gramStart"/>
      <w:r w:rsidRPr="00B43FD3">
        <w:rPr>
          <w:sz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</w:t>
      </w:r>
      <w:proofErr w:type="gramEnd"/>
    </w:p>
    <w:p w:rsidR="00B43FD3" w:rsidRDefault="00B43FD3" w:rsidP="00D808D8">
      <w:pPr>
        <w:suppressAutoHyphens/>
        <w:jc w:val="both"/>
        <w:rPr>
          <w:sz w:val="28"/>
        </w:rPr>
      </w:pPr>
    </w:p>
    <w:p w:rsidR="00B43FD3" w:rsidRDefault="00B43FD3" w:rsidP="00D808D8">
      <w:pPr>
        <w:suppressAutoHyphens/>
        <w:jc w:val="both"/>
        <w:rPr>
          <w:sz w:val="28"/>
        </w:rPr>
      </w:pPr>
    </w:p>
    <w:p w:rsidR="00B43FD3" w:rsidRPr="00D808D8" w:rsidRDefault="00B43FD3" w:rsidP="00D808D8">
      <w:pPr>
        <w:suppressAutoHyphens/>
        <w:jc w:val="both"/>
        <w:rPr>
          <w:color w:val="0070C0"/>
          <w:sz w:val="28"/>
        </w:rPr>
      </w:pPr>
    </w:p>
    <w:p w:rsidR="004C73FA" w:rsidRPr="00D808D8" w:rsidRDefault="004C73FA">
      <w:pPr>
        <w:jc w:val="both"/>
        <w:rPr>
          <w:sz w:val="28"/>
        </w:rPr>
      </w:pPr>
      <w:r w:rsidRPr="00D808D8">
        <w:rPr>
          <w:sz w:val="28"/>
        </w:rPr>
        <w:t>ПОСТАНОВЛЯЮ:</w:t>
      </w:r>
    </w:p>
    <w:p w:rsidR="004C73FA" w:rsidRPr="00D808D8" w:rsidRDefault="004C73FA">
      <w:pPr>
        <w:jc w:val="both"/>
        <w:rPr>
          <w:sz w:val="28"/>
        </w:rPr>
      </w:pPr>
    </w:p>
    <w:p w:rsidR="00E3769F" w:rsidRPr="00D808D8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 w:rsidRPr="00D808D8">
        <w:rPr>
          <w:sz w:val="28"/>
        </w:rPr>
        <w:t xml:space="preserve">1. </w:t>
      </w:r>
      <w:r w:rsidR="002A1D69" w:rsidRPr="00D808D8">
        <w:rPr>
          <w:sz w:val="28"/>
        </w:rPr>
        <w:t xml:space="preserve">Внести в </w:t>
      </w:r>
      <w:r w:rsidR="00CE7D69" w:rsidRPr="00D808D8">
        <w:rPr>
          <w:sz w:val="28"/>
        </w:rPr>
        <w:t>муниципальную</w:t>
      </w:r>
      <w:r w:rsidR="002A1D69" w:rsidRPr="00D808D8">
        <w:rPr>
          <w:sz w:val="28"/>
        </w:rPr>
        <w:t xml:space="preserve"> программу охраны окружающей среды и р</w:t>
      </w:r>
      <w:r w:rsidR="002A1D69" w:rsidRPr="00D808D8">
        <w:rPr>
          <w:sz w:val="28"/>
        </w:rPr>
        <w:t>а</w:t>
      </w:r>
      <w:r w:rsidR="002A1D69" w:rsidRPr="00D808D8">
        <w:rPr>
          <w:sz w:val="28"/>
        </w:rPr>
        <w:t>ционального использования природных ресурсов на 20</w:t>
      </w:r>
      <w:r w:rsidR="007A3713" w:rsidRPr="00D808D8">
        <w:rPr>
          <w:sz w:val="28"/>
        </w:rPr>
        <w:t>21</w:t>
      </w:r>
      <w:r w:rsidR="002A1D69" w:rsidRPr="00D808D8">
        <w:rPr>
          <w:sz w:val="28"/>
        </w:rPr>
        <w:t>-20</w:t>
      </w:r>
      <w:r w:rsidR="00511F54" w:rsidRPr="00D808D8">
        <w:rPr>
          <w:sz w:val="28"/>
        </w:rPr>
        <w:t>2</w:t>
      </w:r>
      <w:r w:rsidR="007A3713" w:rsidRPr="00D808D8">
        <w:rPr>
          <w:sz w:val="28"/>
        </w:rPr>
        <w:t>5</w:t>
      </w:r>
      <w:r w:rsidR="002A1D69" w:rsidRPr="00D808D8">
        <w:rPr>
          <w:sz w:val="28"/>
        </w:rPr>
        <w:t xml:space="preserve"> годы, утвержде</w:t>
      </w:r>
      <w:r w:rsidR="002A1D69" w:rsidRPr="00D808D8">
        <w:rPr>
          <w:sz w:val="28"/>
        </w:rPr>
        <w:t>н</w:t>
      </w:r>
      <w:r w:rsidR="002A1D69" w:rsidRPr="00D808D8">
        <w:rPr>
          <w:sz w:val="28"/>
        </w:rPr>
        <w:t xml:space="preserve">ную постановлением администрации района от </w:t>
      </w:r>
      <w:r w:rsidR="00511F54" w:rsidRPr="00D808D8">
        <w:rPr>
          <w:sz w:val="28"/>
        </w:rPr>
        <w:t xml:space="preserve"> </w:t>
      </w:r>
      <w:r w:rsidR="007A3713" w:rsidRPr="00D808D8">
        <w:rPr>
          <w:sz w:val="28"/>
        </w:rPr>
        <w:t>06</w:t>
      </w:r>
      <w:r w:rsidR="00511F54" w:rsidRPr="00D808D8">
        <w:rPr>
          <w:sz w:val="28"/>
        </w:rPr>
        <w:t>.</w:t>
      </w:r>
      <w:r w:rsidR="007A3713" w:rsidRPr="00D808D8">
        <w:rPr>
          <w:sz w:val="28"/>
        </w:rPr>
        <w:t>12</w:t>
      </w:r>
      <w:r w:rsidR="00511F54" w:rsidRPr="00D808D8">
        <w:rPr>
          <w:sz w:val="28"/>
        </w:rPr>
        <w:t>.201</w:t>
      </w:r>
      <w:r w:rsidR="007A3713" w:rsidRPr="00D808D8">
        <w:rPr>
          <w:sz w:val="28"/>
        </w:rPr>
        <w:t>9</w:t>
      </w:r>
      <w:r w:rsidR="002A1D69" w:rsidRPr="00D808D8">
        <w:rPr>
          <w:sz w:val="28"/>
        </w:rPr>
        <w:t xml:space="preserve"> № </w:t>
      </w:r>
      <w:r w:rsidR="007A3713" w:rsidRPr="00D808D8">
        <w:rPr>
          <w:sz w:val="28"/>
        </w:rPr>
        <w:t>590</w:t>
      </w:r>
      <w:r w:rsidR="002A1D69" w:rsidRPr="00D808D8">
        <w:rPr>
          <w:sz w:val="28"/>
        </w:rPr>
        <w:t xml:space="preserve"> </w:t>
      </w:r>
      <w:r w:rsidR="00D808D8" w:rsidRPr="00D808D8">
        <w:rPr>
          <w:sz w:val="28"/>
          <w:szCs w:val="28"/>
        </w:rPr>
        <w:t>следующие изменения:</w:t>
      </w: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8D8">
        <w:rPr>
          <w:sz w:val="28"/>
          <w:szCs w:val="28"/>
        </w:rPr>
        <w:t xml:space="preserve">1.1. В паспорте </w:t>
      </w:r>
      <w:proofErr w:type="gramStart"/>
      <w:r w:rsidRPr="00D808D8">
        <w:rPr>
          <w:sz w:val="28"/>
          <w:szCs w:val="28"/>
        </w:rPr>
        <w:t>программы  раздел объемы</w:t>
      </w:r>
      <w:proofErr w:type="gramEnd"/>
      <w:r w:rsidRPr="00D808D8">
        <w:rPr>
          <w:sz w:val="28"/>
          <w:szCs w:val="28"/>
        </w:rPr>
        <w:t xml:space="preserve"> бюджетных ассигнований  изложить в следующей редакции:  </w:t>
      </w:r>
    </w:p>
    <w:p w:rsidR="00D808D8" w:rsidRDefault="00D808D8" w:rsidP="00280B88">
      <w:pPr>
        <w:jc w:val="both"/>
        <w:rPr>
          <w:color w:val="FF0000"/>
          <w:sz w:val="28"/>
          <w:szCs w:val="28"/>
        </w:rPr>
      </w:pPr>
    </w:p>
    <w:p w:rsidR="00D006DC" w:rsidRPr="00265968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265968">
        <w:rPr>
          <w:color w:val="FF0000"/>
        </w:rPr>
        <w:br w:type="page"/>
      </w:r>
    </w:p>
    <w:p w:rsidR="00E3769F" w:rsidRDefault="00D808D8" w:rsidP="00D808D8">
      <w:pPr>
        <w:widowControl w:val="0"/>
        <w:suppressAutoHyphens/>
        <w:autoSpaceDE w:val="0"/>
        <w:autoSpaceDN w:val="0"/>
        <w:adjustRightInd w:val="0"/>
        <w:ind w:left="-142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="00FD105C" w:rsidRPr="00FD105C">
              <w:rPr>
                <w:color w:val="C00000"/>
                <w:sz w:val="28"/>
                <w:szCs w:val="28"/>
              </w:rPr>
              <w:t>4</w:t>
            </w:r>
            <w:r w:rsidR="008E2E49">
              <w:rPr>
                <w:color w:val="C00000"/>
                <w:sz w:val="28"/>
                <w:szCs w:val="28"/>
              </w:rPr>
              <w:t>5429</w:t>
            </w:r>
            <w:r w:rsidR="00A82400" w:rsidRPr="00FD105C">
              <w:rPr>
                <w:color w:val="C00000"/>
                <w:sz w:val="28"/>
                <w:szCs w:val="28"/>
              </w:rPr>
              <w:t>,</w:t>
            </w:r>
            <w:r w:rsidR="008E2E49">
              <w:rPr>
                <w:color w:val="C00000"/>
                <w:sz w:val="28"/>
                <w:szCs w:val="28"/>
              </w:rPr>
              <w:t>0</w:t>
            </w:r>
            <w:r w:rsidRPr="0024549B">
              <w:rPr>
                <w:color w:val="C00000"/>
                <w:sz w:val="28"/>
                <w:szCs w:val="28"/>
              </w:rPr>
              <w:t xml:space="preserve">  </w:t>
            </w:r>
            <w:r w:rsidRPr="002339A0">
              <w:rPr>
                <w:sz w:val="28"/>
                <w:szCs w:val="28"/>
              </w:rPr>
              <w:t>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 w:rsidRPr="00820311">
              <w:rPr>
                <w:color w:val="C00000"/>
                <w:sz w:val="28"/>
                <w:szCs w:val="28"/>
              </w:rPr>
              <w:t>2</w:t>
            </w:r>
            <w:r w:rsidR="008E2E49">
              <w:rPr>
                <w:color w:val="C00000"/>
                <w:sz w:val="28"/>
                <w:szCs w:val="28"/>
              </w:rPr>
              <w:t>2568,6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4549B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82400" w:rsidRPr="0024549B">
              <w:rPr>
                <w:sz w:val="28"/>
                <w:szCs w:val="28"/>
              </w:rPr>
              <w:t>19860,4</w:t>
            </w:r>
            <w:r w:rsidRPr="0024549B">
              <w:rPr>
                <w:sz w:val="28"/>
                <w:szCs w:val="28"/>
              </w:rPr>
              <w:t xml:space="preserve"> </w:t>
            </w:r>
            <w:proofErr w:type="spellStart"/>
            <w:r w:rsidRPr="0024549B">
              <w:rPr>
                <w:sz w:val="28"/>
                <w:szCs w:val="28"/>
              </w:rPr>
              <w:t>тыс</w:t>
            </w:r>
            <w:proofErr w:type="gramStart"/>
            <w:r w:rsidRPr="0024549B">
              <w:rPr>
                <w:sz w:val="28"/>
                <w:szCs w:val="28"/>
              </w:rPr>
              <w:t>.р</w:t>
            </w:r>
            <w:proofErr w:type="gramEnd"/>
            <w:r w:rsidRPr="0024549B">
              <w:rPr>
                <w:sz w:val="28"/>
                <w:szCs w:val="28"/>
              </w:rPr>
              <w:t>ублей</w:t>
            </w:r>
            <w:proofErr w:type="spellEnd"/>
            <w:r w:rsidRPr="0024549B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2025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из них:</w:t>
            </w:r>
          </w:p>
          <w:p w:rsidR="00AD2064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B23312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 тыс. рублей, в том числе: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2022 год – 10</w:t>
            </w:r>
            <w:r>
              <w:rPr>
                <w:sz w:val="28"/>
                <w:szCs w:val="28"/>
              </w:rPr>
              <w:t>000</w:t>
            </w:r>
            <w:r w:rsidRPr="002339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средства из областного  бюджета – </w:t>
            </w:r>
            <w:r w:rsidR="00B02FDC">
              <w:rPr>
                <w:sz w:val="28"/>
                <w:szCs w:val="28"/>
              </w:rPr>
              <w:t>27926</w:t>
            </w:r>
            <w:r w:rsidR="00265968" w:rsidRPr="00E907C5">
              <w:rPr>
                <w:sz w:val="28"/>
                <w:szCs w:val="28"/>
              </w:rPr>
              <w:t>,7</w:t>
            </w:r>
            <w:r w:rsidRPr="00E907C5">
              <w:rPr>
                <w:sz w:val="28"/>
                <w:szCs w:val="28"/>
              </w:rPr>
              <w:t xml:space="preserve"> тыс. рублей, в том числе: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2021 год – </w:t>
            </w:r>
            <w:r w:rsidR="00415D8B" w:rsidRPr="008E2E49">
              <w:rPr>
                <w:color w:val="000000" w:themeColor="text1"/>
                <w:sz w:val="28"/>
                <w:szCs w:val="28"/>
              </w:rPr>
              <w:t>191</w:t>
            </w:r>
            <w:r w:rsidRPr="008E2E49">
              <w:rPr>
                <w:color w:val="000000" w:themeColor="text1"/>
                <w:sz w:val="28"/>
                <w:szCs w:val="28"/>
              </w:rPr>
              <w:t xml:space="preserve">00,00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2022 год – </w:t>
            </w:r>
            <w:r w:rsidR="00A82400" w:rsidRPr="00E907C5">
              <w:rPr>
                <w:sz w:val="28"/>
                <w:szCs w:val="28"/>
              </w:rPr>
              <w:t>8826,7</w:t>
            </w:r>
            <w:r w:rsidRPr="00E907C5">
              <w:rPr>
                <w:sz w:val="28"/>
                <w:szCs w:val="28"/>
              </w:rPr>
              <w:t xml:space="preserve">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2023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2024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E907C5">
              <w:rPr>
                <w:sz w:val="28"/>
                <w:szCs w:val="28"/>
              </w:rPr>
              <w:t>тыс</w:t>
            </w:r>
            <w:proofErr w:type="gramStart"/>
            <w:r w:rsidRPr="00E907C5">
              <w:rPr>
                <w:sz w:val="28"/>
                <w:szCs w:val="28"/>
              </w:rPr>
              <w:t>.р</w:t>
            </w:r>
            <w:proofErr w:type="gramEnd"/>
            <w:r w:rsidRPr="00E907C5">
              <w:rPr>
                <w:sz w:val="28"/>
                <w:szCs w:val="28"/>
              </w:rPr>
              <w:t>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A82400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средства районного бюджета – </w:t>
            </w:r>
            <w:r w:rsidR="00B02FDC" w:rsidRPr="00B02FDC">
              <w:rPr>
                <w:color w:val="C0504D" w:themeColor="accent2"/>
                <w:sz w:val="28"/>
                <w:szCs w:val="28"/>
              </w:rPr>
              <w:t>7502</w:t>
            </w:r>
            <w:r w:rsidR="00AD2064" w:rsidRPr="00B02FDC">
              <w:rPr>
                <w:color w:val="C0504D" w:themeColor="accent2"/>
                <w:sz w:val="28"/>
                <w:szCs w:val="28"/>
              </w:rPr>
              <w:t>,</w:t>
            </w:r>
            <w:r w:rsidR="008E2E49" w:rsidRPr="00B02FDC">
              <w:rPr>
                <w:color w:val="C0504D" w:themeColor="accent2"/>
                <w:sz w:val="28"/>
                <w:szCs w:val="28"/>
              </w:rPr>
              <w:t>3</w:t>
            </w:r>
            <w:r w:rsidRPr="00B02FDC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 w:rsidR="008E2E49" w:rsidRPr="008E2E49">
              <w:rPr>
                <w:color w:val="C0504D" w:themeColor="accent2"/>
                <w:sz w:val="28"/>
                <w:szCs w:val="28"/>
              </w:rPr>
              <w:t>3468</w:t>
            </w:r>
            <w:r w:rsidR="00AD2064" w:rsidRPr="008E2E49">
              <w:rPr>
                <w:color w:val="C0504D" w:themeColor="accent2"/>
                <w:sz w:val="28"/>
                <w:szCs w:val="28"/>
              </w:rPr>
              <w:t>,</w:t>
            </w:r>
            <w:r w:rsidR="008E2E49" w:rsidRPr="008E2E49">
              <w:rPr>
                <w:color w:val="C0504D" w:themeColor="accent2"/>
                <w:sz w:val="28"/>
                <w:szCs w:val="28"/>
              </w:rPr>
              <w:t xml:space="preserve">6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D2064">
              <w:rPr>
                <w:sz w:val="28"/>
                <w:szCs w:val="28"/>
              </w:rPr>
              <w:t>1033,7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</w:t>
            </w:r>
            <w:proofErr w:type="gramStart"/>
            <w:r w:rsidRPr="002339A0">
              <w:rPr>
                <w:sz w:val="28"/>
                <w:szCs w:val="28"/>
              </w:rPr>
              <w:t>.р</w:t>
            </w:r>
            <w:proofErr w:type="gramEnd"/>
            <w:r w:rsidRPr="002339A0">
              <w:rPr>
                <w:sz w:val="28"/>
                <w:szCs w:val="28"/>
              </w:rPr>
              <w:t>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</w:t>
            </w:r>
            <w:r w:rsidR="00AD206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E3769F" w:rsidRPr="00ED6A3D" w:rsidRDefault="00D808D8" w:rsidP="00D808D8">
      <w:pPr>
        <w:widowControl w:val="0"/>
        <w:suppressAutoHyphens/>
        <w:autoSpaceDE w:val="0"/>
        <w:autoSpaceDN w:val="0"/>
        <w:adjustRightInd w:val="0"/>
        <w:ind w:right="-14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69F" w:rsidRPr="006A0E09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1"/>
      <w:bookmarkEnd w:id="0"/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E3769F" w:rsidSect="00D006DC">
          <w:footerReference w:type="defaul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808D8">
        <w:rPr>
          <w:sz w:val="28"/>
          <w:szCs w:val="28"/>
        </w:rPr>
        <w:lastRenderedPageBreak/>
        <w:t xml:space="preserve">1.2. Приложение </w:t>
      </w:r>
      <w:r>
        <w:rPr>
          <w:sz w:val="28"/>
          <w:szCs w:val="28"/>
        </w:rPr>
        <w:t>2</w:t>
      </w:r>
      <w:r w:rsidRPr="00D808D8">
        <w:rPr>
          <w:sz w:val="28"/>
          <w:szCs w:val="28"/>
        </w:rPr>
        <w:t xml:space="preserve"> </w:t>
      </w:r>
      <w:r w:rsidRPr="006A5460">
        <w:rPr>
          <w:color w:val="000000" w:themeColor="text1"/>
          <w:sz w:val="28"/>
          <w:szCs w:val="28"/>
        </w:rPr>
        <w:t>«</w:t>
      </w:r>
      <w:r w:rsidRPr="00D808D8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08D8">
        <w:rPr>
          <w:rFonts w:eastAsiaTheme="minorHAnsi"/>
          <w:sz w:val="28"/>
          <w:szCs w:val="28"/>
          <w:lang w:eastAsia="en-US"/>
        </w:rPr>
        <w:t xml:space="preserve">юридических лиц на реализацию целей муниципальной программы (подпрограммы муниципальной программы) (тыс. руб.)»  изложить в новой редакции согласно приложению № </w:t>
      </w:r>
      <w:r>
        <w:rPr>
          <w:rFonts w:eastAsiaTheme="minorHAnsi"/>
          <w:sz w:val="28"/>
          <w:szCs w:val="28"/>
          <w:lang w:eastAsia="en-US"/>
        </w:rPr>
        <w:t>1</w:t>
      </w:r>
      <w:r w:rsidRPr="00D808D8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1</w:t>
      </w:r>
      <w:r w:rsidRPr="00D808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 «</w:t>
      </w:r>
      <w:r w:rsidRPr="00D808D8">
        <w:rPr>
          <w:rFonts w:eastAsiaTheme="minorHAnsi"/>
          <w:sz w:val="26"/>
          <w:szCs w:val="26"/>
          <w:lang w:eastAsia="en-US"/>
        </w:rPr>
        <w:t>План реализации муниципальной программы  «</w:t>
      </w:r>
      <w:r w:rsidR="00E907C5">
        <w:rPr>
          <w:rFonts w:eastAsiaTheme="minorHAnsi"/>
          <w:sz w:val="26"/>
          <w:szCs w:val="26"/>
          <w:lang w:eastAsia="en-US"/>
        </w:rPr>
        <w:t>О</w:t>
      </w:r>
      <w:r w:rsidR="00E907C5" w:rsidRPr="00D808D8">
        <w:rPr>
          <w:sz w:val="28"/>
        </w:rPr>
        <w:t>хр</w:t>
      </w:r>
      <w:r w:rsidR="00E907C5" w:rsidRPr="00D808D8">
        <w:rPr>
          <w:sz w:val="28"/>
        </w:rPr>
        <w:t>а</w:t>
      </w:r>
      <w:r w:rsidR="00E907C5" w:rsidRPr="00D808D8">
        <w:rPr>
          <w:sz w:val="28"/>
        </w:rPr>
        <w:t>ны окружающей среды и рационального использования природных ресурсов на 2021-2025 годы</w:t>
      </w:r>
      <w:proofErr w:type="gramStart"/>
      <w:r w:rsidRPr="00D808D8">
        <w:rPr>
          <w:rFonts w:eastAsiaTheme="minorHAnsi"/>
          <w:sz w:val="26"/>
          <w:szCs w:val="26"/>
          <w:lang w:eastAsia="en-US"/>
        </w:rPr>
        <w:t xml:space="preserve">.» </w:t>
      </w:r>
      <w:r w:rsidR="00E907C5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  <w:r w:rsidRPr="00D808D8">
        <w:rPr>
          <w:rFonts w:eastAsiaTheme="minorHAnsi"/>
          <w:sz w:val="26"/>
          <w:szCs w:val="26"/>
          <w:lang w:eastAsia="en-US"/>
        </w:rPr>
        <w:t xml:space="preserve">изложить в новой редакции согласно приложению № </w:t>
      </w:r>
      <w:r w:rsidR="00E907C5">
        <w:rPr>
          <w:rFonts w:eastAsiaTheme="minorHAnsi"/>
          <w:sz w:val="26"/>
          <w:szCs w:val="26"/>
          <w:lang w:eastAsia="en-US"/>
        </w:rPr>
        <w:t>2</w:t>
      </w:r>
      <w:r w:rsidRPr="00D808D8">
        <w:rPr>
          <w:rFonts w:eastAsiaTheme="minorHAnsi"/>
          <w:sz w:val="26"/>
          <w:szCs w:val="26"/>
          <w:lang w:eastAsia="en-US"/>
        </w:rPr>
        <w:t xml:space="preserve"> к насто</w:t>
      </w:r>
      <w:r w:rsidRPr="00D808D8">
        <w:rPr>
          <w:rFonts w:eastAsiaTheme="minorHAnsi"/>
          <w:sz w:val="26"/>
          <w:szCs w:val="26"/>
          <w:lang w:eastAsia="en-US"/>
        </w:rPr>
        <w:t>я</w:t>
      </w:r>
      <w:r w:rsidRPr="00D808D8">
        <w:rPr>
          <w:rFonts w:eastAsiaTheme="minorHAnsi"/>
          <w:sz w:val="26"/>
          <w:szCs w:val="26"/>
          <w:lang w:eastAsia="en-US"/>
        </w:rPr>
        <w:t>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808D8">
        <w:rPr>
          <w:rFonts w:eastAsiaTheme="minorHAnsi"/>
          <w:sz w:val="28"/>
          <w:szCs w:val="28"/>
          <w:lang w:eastAsia="en-US"/>
        </w:rPr>
        <w:tab/>
      </w:r>
      <w:r w:rsidRPr="00D808D8">
        <w:rPr>
          <w:sz w:val="28"/>
          <w:szCs w:val="28"/>
        </w:rPr>
        <w:t xml:space="preserve">2. </w:t>
      </w:r>
      <w:r w:rsidRPr="00D808D8">
        <w:rPr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D808D8">
        <w:rPr>
          <w:sz w:val="28"/>
          <w:szCs w:val="28"/>
        </w:rPr>
        <w:t>информационно-телекоммуникационной сети «Интернет»</w:t>
      </w:r>
      <w:r w:rsidRPr="00D808D8">
        <w:rPr>
          <w:sz w:val="28"/>
        </w:rPr>
        <w:t>.</w:t>
      </w:r>
    </w:p>
    <w:p w:rsidR="00D808D8" w:rsidRPr="00D808D8" w:rsidRDefault="00D808D8" w:rsidP="00D808D8">
      <w:pPr>
        <w:suppressAutoHyphens/>
        <w:ind w:firstLine="709"/>
        <w:jc w:val="both"/>
        <w:rPr>
          <w:sz w:val="28"/>
        </w:rPr>
      </w:pPr>
    </w:p>
    <w:p w:rsidR="00D808D8" w:rsidRPr="008E2E49" w:rsidRDefault="00D808D8" w:rsidP="00D808D8">
      <w:pPr>
        <w:suppressAutoHyphens/>
        <w:ind w:firstLine="709"/>
        <w:jc w:val="both"/>
        <w:rPr>
          <w:color w:val="C0504D" w:themeColor="accent2"/>
          <w:sz w:val="28"/>
        </w:rPr>
      </w:pPr>
    </w:p>
    <w:p w:rsidR="005A44DD" w:rsidRPr="00D808D8" w:rsidRDefault="005A44DD" w:rsidP="005A44DD">
      <w:pPr>
        <w:suppressAutoHyphens/>
        <w:jc w:val="both"/>
        <w:rPr>
          <w:b/>
          <w:sz w:val="28"/>
          <w:szCs w:val="28"/>
        </w:rPr>
      </w:pPr>
      <w:r w:rsidRPr="00D808D8">
        <w:rPr>
          <w:b/>
          <w:sz w:val="28"/>
          <w:szCs w:val="28"/>
        </w:rPr>
        <w:t xml:space="preserve">Руководитель администрации района                            </w:t>
      </w:r>
      <w:r>
        <w:rPr>
          <w:b/>
          <w:sz w:val="28"/>
          <w:szCs w:val="28"/>
        </w:rPr>
        <w:t xml:space="preserve">      </w:t>
      </w:r>
      <w:r w:rsidRPr="00D808D8">
        <w:rPr>
          <w:b/>
          <w:sz w:val="28"/>
          <w:szCs w:val="28"/>
        </w:rPr>
        <w:t xml:space="preserve">      Д.А. Соловьев </w:t>
      </w:r>
    </w:p>
    <w:p w:rsidR="00D808D8" w:rsidRDefault="00D808D8" w:rsidP="00D808D8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  <w:sectPr w:rsidR="00D808D8" w:rsidSect="00E907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5B16BE">
        <w:rPr>
          <w:rFonts w:eastAsiaTheme="minorHAnsi"/>
          <w:sz w:val="28"/>
          <w:szCs w:val="28"/>
          <w:lang w:eastAsia="en-US"/>
        </w:rPr>
        <w:t xml:space="preserve">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1 к постановлению                         </w:t>
      </w:r>
    </w:p>
    <w:p w:rsidR="00E907C5" w:rsidRDefault="00E907C5" w:rsidP="00E90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5B16BE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07C5">
        <w:rPr>
          <w:rFonts w:eastAsiaTheme="minorHAnsi"/>
          <w:sz w:val="28"/>
          <w:szCs w:val="28"/>
          <w:lang w:eastAsia="en-US"/>
        </w:rPr>
        <w:t>администрации района от</w:t>
      </w:r>
      <w:r w:rsidR="008554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5B16BE" w:rsidRPr="005B16BE">
        <w:rPr>
          <w:rFonts w:eastAsiaTheme="minorHAnsi"/>
          <w:sz w:val="28"/>
          <w:szCs w:val="28"/>
          <w:lang w:eastAsia="en-US"/>
        </w:rPr>
        <w:t>от</w:t>
      </w:r>
      <w:proofErr w:type="spellEnd"/>
      <w:proofErr w:type="gramEnd"/>
      <w:r w:rsidR="005B16BE" w:rsidRPr="005B16BE">
        <w:rPr>
          <w:rFonts w:eastAsiaTheme="minorHAnsi"/>
          <w:sz w:val="28"/>
          <w:szCs w:val="28"/>
          <w:lang w:eastAsia="en-US"/>
        </w:rPr>
        <w:t xml:space="preserve"> 12.11.2021 № 413</w:t>
      </w: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C7158E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>«</w:t>
      </w:r>
      <w:r w:rsidR="00423681">
        <w:rPr>
          <w:sz w:val="28"/>
          <w:szCs w:val="28"/>
        </w:rPr>
        <w:t>Приложение №2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0E6BC0">
        <w:rPr>
          <w:sz w:val="28"/>
          <w:szCs w:val="28"/>
        </w:rPr>
        <w:t xml:space="preserve">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sz w:val="28"/>
          <w:szCs w:val="28"/>
        </w:rPr>
        <w:t>федерального</w:t>
      </w:r>
      <w:proofErr w:type="gramEnd"/>
      <w:r w:rsidRPr="004C735B">
        <w:rPr>
          <w:sz w:val="28"/>
          <w:szCs w:val="28"/>
        </w:rPr>
        <w:t>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735B">
        <w:rPr>
          <w:sz w:val="28"/>
          <w:szCs w:val="28"/>
        </w:rPr>
        <w:t>областного</w:t>
      </w:r>
      <w:proofErr w:type="gramEnd"/>
      <w:r w:rsidRPr="004C735B">
        <w:rPr>
          <w:sz w:val="28"/>
          <w:szCs w:val="28"/>
        </w:rPr>
        <w:t xml:space="preserve">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1559"/>
        <w:gridCol w:w="1843"/>
        <w:gridCol w:w="1984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423681" w:rsidRPr="004C735B" w:rsidTr="0042368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A1314C" w:rsidRDefault="0010147A" w:rsidP="008E2E49">
            <w:pPr>
              <w:spacing w:after="200" w:line="276" w:lineRule="auto"/>
              <w:jc w:val="center"/>
              <w:rPr>
                <w:color w:val="C0504D" w:themeColor="accent2"/>
                <w:sz w:val="28"/>
                <w:szCs w:val="28"/>
                <w:lang w:eastAsia="ru-RU"/>
              </w:rPr>
            </w:pPr>
            <w:r w:rsidRPr="00A1314C">
              <w:rPr>
                <w:color w:val="C0504D" w:themeColor="accent2"/>
                <w:sz w:val="28"/>
                <w:szCs w:val="28"/>
                <w:lang w:eastAsia="ru-RU"/>
              </w:rPr>
              <w:t>2</w:t>
            </w:r>
            <w:r w:rsidR="008E2E49" w:rsidRPr="00A1314C">
              <w:rPr>
                <w:color w:val="C0504D" w:themeColor="accent2"/>
                <w:sz w:val="28"/>
                <w:szCs w:val="28"/>
                <w:lang w:eastAsia="ru-RU"/>
              </w:rPr>
              <w:t>2</w:t>
            </w:r>
            <w:r w:rsidR="00AD2064" w:rsidRPr="00A1314C">
              <w:rPr>
                <w:color w:val="C0504D" w:themeColor="accent2"/>
                <w:sz w:val="28"/>
                <w:szCs w:val="28"/>
                <w:lang w:eastAsia="ru-RU"/>
              </w:rPr>
              <w:t> </w:t>
            </w:r>
            <w:r w:rsidR="008E2E49" w:rsidRPr="00A1314C">
              <w:rPr>
                <w:color w:val="C0504D" w:themeColor="accent2"/>
                <w:sz w:val="28"/>
                <w:szCs w:val="28"/>
                <w:lang w:eastAsia="ru-RU"/>
              </w:rPr>
              <w:t>568</w:t>
            </w:r>
            <w:r w:rsidR="00AD2064" w:rsidRPr="00A1314C">
              <w:rPr>
                <w:color w:val="C0504D" w:themeColor="accent2"/>
                <w:sz w:val="28"/>
                <w:szCs w:val="28"/>
                <w:lang w:eastAsia="ru-RU"/>
              </w:rPr>
              <w:t>,</w:t>
            </w:r>
            <w:r w:rsidR="008E2E49" w:rsidRPr="00A1314C">
              <w:rPr>
                <w:color w:val="C0504D" w:themeColor="accent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</w:t>
            </w:r>
            <w:r w:rsidR="00265968" w:rsidRPr="00265968">
              <w:rPr>
                <w:sz w:val="28"/>
                <w:szCs w:val="28"/>
                <w:lang w:eastAsia="ru-RU"/>
              </w:rPr>
              <w:t>9</w:t>
            </w:r>
            <w:r w:rsidRPr="00265968">
              <w:rPr>
                <w:sz w:val="28"/>
                <w:szCs w:val="28"/>
                <w:lang w:eastAsia="ru-RU"/>
              </w:rPr>
              <w:t xml:space="preserve"> </w:t>
            </w:r>
            <w:r w:rsidR="00265968" w:rsidRPr="00265968">
              <w:rPr>
                <w:sz w:val="28"/>
                <w:szCs w:val="28"/>
                <w:lang w:eastAsia="ru-RU"/>
              </w:rPr>
              <w:t>860</w:t>
            </w:r>
            <w:r w:rsidRPr="00265968">
              <w:rPr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59006A">
              <w:rPr>
                <w:sz w:val="28"/>
                <w:szCs w:val="28"/>
                <w:lang w:eastAsia="ru-RU"/>
              </w:rPr>
              <w:t>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A1314C" w:rsidRDefault="008E2E49" w:rsidP="008E2E49">
            <w:pPr>
              <w:spacing w:after="200" w:line="276" w:lineRule="auto"/>
              <w:jc w:val="center"/>
              <w:rPr>
                <w:color w:val="C0504D" w:themeColor="accent2"/>
                <w:sz w:val="28"/>
                <w:szCs w:val="28"/>
                <w:lang w:eastAsia="ru-RU"/>
              </w:rPr>
            </w:pPr>
            <w:r w:rsidRPr="00A1314C">
              <w:rPr>
                <w:color w:val="C0504D" w:themeColor="accent2"/>
                <w:sz w:val="28"/>
                <w:szCs w:val="28"/>
                <w:lang w:eastAsia="ru-RU"/>
              </w:rPr>
              <w:t>3 468</w:t>
            </w:r>
            <w:r w:rsidR="005914E6" w:rsidRPr="00A1314C">
              <w:rPr>
                <w:color w:val="C0504D" w:themeColor="accent2"/>
                <w:sz w:val="28"/>
                <w:szCs w:val="28"/>
                <w:lang w:eastAsia="ru-RU"/>
              </w:rPr>
              <w:t>,</w:t>
            </w:r>
            <w:r w:rsidRPr="00A1314C">
              <w:rPr>
                <w:color w:val="C0504D" w:themeColor="accent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1 033,7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FD105C" w:rsidP="00FD105C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265968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8 826,7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Pr="004C735B" w:rsidRDefault="00E907C5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»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5B16BE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E907C5">
        <w:rPr>
          <w:rFonts w:eastAsiaTheme="minorHAnsi"/>
          <w:sz w:val="28"/>
          <w:szCs w:val="28"/>
          <w:lang w:eastAsia="en-US"/>
        </w:rPr>
        <w:t xml:space="preserve"> к постановлению                         </w:t>
      </w:r>
    </w:p>
    <w:p w:rsidR="00E907C5" w:rsidRDefault="00E907C5" w:rsidP="00DE57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5B16BE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E907C5">
        <w:rPr>
          <w:rFonts w:eastAsiaTheme="minorHAnsi"/>
          <w:sz w:val="28"/>
          <w:szCs w:val="28"/>
          <w:lang w:eastAsia="en-US"/>
        </w:rPr>
        <w:t>администрации района</w:t>
      </w:r>
      <w:r w:rsidR="00DE5761" w:rsidRPr="00E907C5">
        <w:rPr>
          <w:rFonts w:eastAsiaTheme="minorHAnsi"/>
          <w:sz w:val="28"/>
          <w:szCs w:val="28"/>
          <w:lang w:eastAsia="en-US"/>
        </w:rPr>
        <w:t xml:space="preserve"> </w:t>
      </w:r>
      <w:r w:rsidR="005B16BE">
        <w:rPr>
          <w:rFonts w:eastAsiaTheme="minorHAnsi"/>
          <w:sz w:val="28"/>
          <w:szCs w:val="28"/>
          <w:lang w:eastAsia="en-US"/>
        </w:rPr>
        <w:t>от 12.11.2021 № 413</w:t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7158E" w:rsidRDefault="00E907C5" w:rsidP="00E907C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«</w:t>
      </w:r>
      <w:r w:rsidR="00C7158E"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bookmarkStart w:id="1" w:name="_GoBack"/>
      <w:bookmarkEnd w:id="1"/>
      <w:r w:rsidRPr="000E6BC0">
        <w:rPr>
          <w:sz w:val="28"/>
          <w:szCs w:val="28"/>
        </w:rPr>
        <w:t xml:space="preserve">к 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охраны окружающей среды и </w:t>
      </w:r>
      <w:proofErr w:type="gramStart"/>
      <w:r>
        <w:rPr>
          <w:sz w:val="28"/>
          <w:szCs w:val="28"/>
        </w:rPr>
        <w:t>рационального</w:t>
      </w:r>
      <w:proofErr w:type="gramEnd"/>
      <w:r>
        <w:rPr>
          <w:sz w:val="28"/>
          <w:szCs w:val="28"/>
        </w:rPr>
        <w:t xml:space="preserve">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037"/>
        <w:gridCol w:w="992"/>
        <w:gridCol w:w="992"/>
        <w:gridCol w:w="12"/>
        <w:gridCol w:w="20"/>
        <w:gridCol w:w="12"/>
        <w:gridCol w:w="17"/>
        <w:gridCol w:w="945"/>
        <w:gridCol w:w="954"/>
      </w:tblGrid>
      <w:tr w:rsidR="00B770E2" w:rsidRPr="00547B62" w:rsidTr="00B947B4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</w:t>
            </w:r>
            <w:r w:rsidRPr="00547B62">
              <w:rPr>
                <w:rFonts w:eastAsia="Calibri"/>
                <w:lang w:eastAsia="en-US"/>
              </w:rPr>
              <w:t>новных</w:t>
            </w:r>
            <w:proofErr w:type="gramEnd"/>
            <w:r w:rsidRPr="00547B62">
              <w:rPr>
                <w:rFonts w:eastAsia="Calibri"/>
                <w:lang w:eastAsia="en-US"/>
              </w:rPr>
              <w:t xml:space="preserve">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Ответственный исполнитель (Ф.И.О., дол</w:t>
            </w:r>
            <w:r w:rsidRPr="00547B62">
              <w:rPr>
                <w:rFonts w:eastAsia="Calibri"/>
                <w:lang w:eastAsia="en-US"/>
              </w:rPr>
              <w:t>ж</w:t>
            </w:r>
            <w:r w:rsidRPr="00547B62">
              <w:rPr>
                <w:rFonts w:eastAsia="Calibri"/>
                <w:lang w:eastAsia="en-US"/>
              </w:rPr>
              <w:t>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Ожидаемый неп</w:t>
            </w:r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средственный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зультат (краткое описание)</w:t>
            </w:r>
          </w:p>
        </w:tc>
        <w:tc>
          <w:tcPr>
            <w:tcW w:w="1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947B4" w:rsidRPr="00547B62" w:rsidTr="00B947B4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начала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2025 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>обеспечение населения качественной питьевой водой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Разработка проектно-сметной документации и проведение </w:t>
            </w:r>
            <w:r>
              <w:rPr>
                <w:rFonts w:eastAsia="Calibri"/>
                <w:lang w:eastAsia="en-US"/>
              </w:rPr>
              <w:t>реконструкции</w:t>
            </w:r>
            <w:r w:rsidRPr="0041448B">
              <w:rPr>
                <w:rFonts w:eastAsia="Calibri"/>
                <w:lang w:eastAsia="en-US"/>
              </w:rPr>
              <w:t xml:space="preserve"> очистных сооружений водопровода и канализации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Капитальный ремонт водозаборных и 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доочистных соор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жений в п. </w:t>
            </w:r>
            <w:proofErr w:type="gramStart"/>
            <w:r>
              <w:rPr>
                <w:rFonts w:eastAsia="Calibri"/>
                <w:lang w:eastAsia="en-US"/>
              </w:rPr>
              <w:t>Нижняя</w:t>
            </w:r>
            <w:proofErr w:type="gramEnd"/>
            <w:r>
              <w:rPr>
                <w:rFonts w:eastAsia="Calibri"/>
                <w:lang w:eastAsia="en-US"/>
              </w:rPr>
              <w:t xml:space="preserve"> Мондома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Улучшение качества питьевой воды </w:t>
            </w:r>
            <w:r w:rsidRPr="00102DE9">
              <w:rPr>
                <w:rFonts w:eastAsia="Calibri"/>
              </w:rPr>
              <w:t>из с</w:t>
            </w:r>
            <w:r w:rsidRPr="00102DE9">
              <w:rPr>
                <w:rFonts w:eastAsia="Calibri"/>
              </w:rPr>
              <w:t>и</w:t>
            </w:r>
            <w:r w:rsidRPr="00102DE9">
              <w:rPr>
                <w:rFonts w:eastAsia="Calibri"/>
              </w:rPr>
              <w:t>стем централизова</w:t>
            </w:r>
            <w:r w:rsidRPr="00102DE9">
              <w:rPr>
                <w:rFonts w:eastAsia="Calibri"/>
              </w:rPr>
              <w:t>н</w:t>
            </w:r>
            <w:r w:rsidRPr="00102DE9">
              <w:rPr>
                <w:rFonts w:eastAsia="Calibri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A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14C">
              <w:rPr>
                <w:rFonts w:eastAsia="Calibri"/>
                <w:color w:val="C0504D" w:themeColor="accent2"/>
                <w:lang w:eastAsia="en-US"/>
              </w:rPr>
              <w:t>2</w:t>
            </w:r>
            <w:r w:rsidR="00A1314C" w:rsidRPr="00A1314C">
              <w:rPr>
                <w:rFonts w:eastAsia="Calibri"/>
                <w:color w:val="C0504D" w:themeColor="accent2"/>
                <w:lang w:eastAsia="en-US"/>
              </w:rPr>
              <w:t>1</w:t>
            </w:r>
            <w:r w:rsidRPr="00A1314C">
              <w:rPr>
                <w:rFonts w:eastAsia="Calibri"/>
                <w:color w:val="C0504D" w:themeColor="accent2"/>
                <w:lang w:eastAsia="en-US"/>
              </w:rPr>
              <w:t> </w:t>
            </w:r>
            <w:r w:rsidR="00A1314C" w:rsidRPr="00A1314C">
              <w:rPr>
                <w:rFonts w:eastAsia="Calibri"/>
                <w:color w:val="C0504D" w:themeColor="accent2"/>
                <w:lang w:eastAsia="en-US"/>
              </w:rPr>
              <w:t>968</w:t>
            </w:r>
            <w:r w:rsidRPr="00A1314C">
              <w:rPr>
                <w:rFonts w:eastAsia="Calibri"/>
                <w:color w:val="C0504D" w:themeColor="accent2"/>
                <w:lang w:eastAsia="en-US"/>
              </w:rPr>
              <w:t>,</w:t>
            </w:r>
            <w:r w:rsidR="00A1314C" w:rsidRPr="00A1314C">
              <w:rPr>
                <w:rFonts w:eastAsia="Calibri"/>
                <w:color w:val="C0504D" w:themeColor="accent2"/>
                <w:lang w:eastAsia="en-US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Pr="00547B62" w:rsidRDefault="00B947B4" w:rsidP="00B770E2">
            <w:r>
              <w:lastRenderedPageBreak/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>
              <w:t>Реконструкция вод</w:t>
            </w:r>
            <w:r>
              <w:t>о</w:t>
            </w:r>
            <w:r>
              <w:t>заборных сооруж</w:t>
            </w:r>
            <w:r>
              <w:t>е</w:t>
            </w:r>
            <w:r>
              <w:t xml:space="preserve">ний и станции 1-го подъема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Руководитель администрации города Бел</w:t>
            </w:r>
            <w:r>
              <w:t>о</w:t>
            </w:r>
            <w:r>
              <w:t>зерска Г.В. Бубнова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Улучшение качества питьевой воды из с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стем централизова</w:t>
            </w:r>
            <w:r w:rsidRPr="00102DE9">
              <w:rPr>
                <w:rFonts w:eastAsia="Calibri"/>
                <w:lang w:eastAsia="en-US"/>
              </w:rPr>
              <w:t>н</w:t>
            </w:r>
            <w:r w:rsidRPr="00102DE9">
              <w:rPr>
                <w:rFonts w:eastAsia="Calibri"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Реконструкция вод</w:t>
            </w:r>
            <w:r w:rsidRPr="002E7EB1">
              <w:rPr>
                <w:color w:val="000000"/>
              </w:rPr>
              <w:t>о</w:t>
            </w:r>
            <w:r w:rsidRPr="002E7EB1">
              <w:rPr>
                <w:color w:val="000000"/>
              </w:rPr>
              <w:t xml:space="preserve">проводных сетей </w:t>
            </w:r>
            <w:proofErr w:type="spellStart"/>
            <w:r w:rsidRPr="002E7EB1">
              <w:rPr>
                <w:color w:val="000000"/>
              </w:rPr>
              <w:t>г</w:t>
            </w:r>
            <w:proofErr w:type="gramStart"/>
            <w:r w:rsidRPr="002E7EB1">
              <w:rPr>
                <w:color w:val="000000"/>
              </w:rPr>
              <w:t>.Б</w:t>
            </w:r>
            <w:proofErr w:type="gramEnd"/>
            <w:r w:rsidRPr="002E7EB1">
              <w:rPr>
                <w:color w:val="000000"/>
              </w:rPr>
              <w:t>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Улучшение качества питьевой воды из с</w:t>
            </w:r>
            <w:r w:rsidRPr="002E7EB1">
              <w:rPr>
                <w:rFonts w:eastAsia="Calibri"/>
                <w:color w:val="000000"/>
                <w:lang w:eastAsia="en-US"/>
              </w:rPr>
              <w:t>и</w:t>
            </w:r>
            <w:r w:rsidRPr="002E7EB1">
              <w:rPr>
                <w:rFonts w:eastAsia="Calibri"/>
                <w:color w:val="000000"/>
                <w:lang w:eastAsia="en-US"/>
              </w:rPr>
              <w:t>стем централизова</w:t>
            </w:r>
            <w:r w:rsidRPr="002E7EB1">
              <w:rPr>
                <w:rFonts w:eastAsia="Calibri"/>
                <w:color w:val="000000"/>
                <w:lang w:eastAsia="en-US"/>
              </w:rPr>
              <w:t>н</w:t>
            </w:r>
            <w:r w:rsidRPr="002E7EB1">
              <w:rPr>
                <w:rFonts w:eastAsia="Calibri"/>
                <w:color w:val="000000"/>
                <w:lang w:eastAsia="en-US"/>
              </w:rPr>
              <w:t>ного водоснабжения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280B88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80B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2E7EB1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r w:rsidRPr="00014968">
              <w:t>Строительство и р</w:t>
            </w:r>
            <w:r w:rsidRPr="00014968">
              <w:t>е</w:t>
            </w:r>
            <w:r w:rsidRPr="00014968">
              <w:t>конструкция (моде</w:t>
            </w:r>
            <w:r w:rsidRPr="00014968">
              <w:t>р</w:t>
            </w:r>
            <w:r w:rsidRPr="00014968">
              <w:t>низация) объектов питьевого водосна</w:t>
            </w:r>
            <w:r w:rsidRPr="00014968">
              <w:t>б</w:t>
            </w:r>
            <w:r w:rsidRPr="00014968">
              <w:t>жения в рамках фед</w:t>
            </w:r>
            <w:r w:rsidRPr="00014968">
              <w:t>е</w:t>
            </w:r>
            <w:r w:rsidRPr="00014968">
              <w:t>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6E085A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102DE9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4968">
              <w:rPr>
                <w:rFonts w:eastAsia="Calibri"/>
                <w:lang w:eastAsia="en-US"/>
              </w:rPr>
              <w:t>Реконструкция вод</w:t>
            </w:r>
            <w:r w:rsidRPr="00014968">
              <w:rPr>
                <w:rFonts w:eastAsia="Calibri"/>
                <w:lang w:eastAsia="en-US"/>
              </w:rPr>
              <w:t>о</w:t>
            </w:r>
            <w:r w:rsidRPr="00014968">
              <w:rPr>
                <w:rFonts w:eastAsia="Calibri"/>
                <w:lang w:eastAsia="en-US"/>
              </w:rPr>
              <w:t>заборных сооруж</w:t>
            </w:r>
            <w:r w:rsidRPr="00014968">
              <w:rPr>
                <w:rFonts w:eastAsia="Calibri"/>
                <w:lang w:eastAsia="en-US"/>
              </w:rPr>
              <w:t>е</w:t>
            </w:r>
            <w:r w:rsidRPr="00014968">
              <w:rPr>
                <w:rFonts w:eastAsia="Calibri"/>
                <w:lang w:eastAsia="en-US"/>
              </w:rPr>
              <w:t xml:space="preserve">ний и станции 1-го подъема в </w:t>
            </w:r>
            <w:proofErr w:type="spellStart"/>
            <w:r w:rsidRPr="00014968">
              <w:rPr>
                <w:rFonts w:eastAsia="Calibri"/>
                <w:lang w:eastAsia="en-US"/>
              </w:rPr>
              <w:t>г</w:t>
            </w:r>
            <w:proofErr w:type="gramStart"/>
            <w:r w:rsidRPr="00014968">
              <w:rPr>
                <w:rFonts w:eastAsia="Calibri"/>
                <w:lang w:eastAsia="en-US"/>
              </w:rPr>
              <w:t>.Б</w:t>
            </w:r>
            <w:proofErr w:type="gramEnd"/>
            <w:r w:rsidRPr="00014968">
              <w:rPr>
                <w:rFonts w:eastAsia="Calibri"/>
                <w:lang w:eastAsia="en-US"/>
              </w:rPr>
              <w:t>елозерске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B947B4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10450,4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 Обустройство источников децентрализованного водоснабжения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547B62" w:rsidRDefault="00B947B4" w:rsidP="00B770E2">
            <w: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r w:rsidRPr="00596D07">
              <w:t>Ремонт и обустро</w:t>
            </w:r>
            <w:r w:rsidRPr="00596D07">
              <w:t>й</w:t>
            </w:r>
            <w:r w:rsidRPr="00596D07">
              <w:t xml:space="preserve">ство источников </w:t>
            </w:r>
            <w:r>
              <w:t>д</w:t>
            </w:r>
            <w:r>
              <w:t>е</w:t>
            </w:r>
            <w:r w:rsidRPr="00596D07">
              <w:t>централизованного водоснабжения рай</w:t>
            </w:r>
            <w:r w:rsidRPr="00596D07">
              <w:t>о</w:t>
            </w:r>
            <w:r w:rsidRPr="00596D07">
              <w:t>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</w:t>
            </w:r>
            <w:r w:rsidRPr="00102DE9">
              <w:rPr>
                <w:rFonts w:eastAsia="Calibri"/>
                <w:lang w:eastAsia="en-US"/>
              </w:rPr>
              <w:t xml:space="preserve">доли населения </w:t>
            </w:r>
            <w:r>
              <w:rPr>
                <w:rFonts w:eastAsia="Calibri"/>
                <w:lang w:eastAsia="en-US"/>
              </w:rPr>
              <w:t>района</w:t>
            </w:r>
            <w:r w:rsidRPr="00102DE9">
              <w:rPr>
                <w:rFonts w:eastAsia="Calibri"/>
                <w:lang w:eastAsia="en-US"/>
              </w:rPr>
              <w:t>, обеспеченного кач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ственной питьевой водой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>2.1.</w:t>
            </w:r>
            <w:r>
              <w:rPr>
                <w:rFonts w:eastAsia="Calibri"/>
                <w:lang w:eastAsia="en-US"/>
              </w:rPr>
              <w:t xml:space="preserve">Развитие инфраструктуры переработки, использования и безопасного размещения отходов. Разработка </w:t>
            </w:r>
            <w:proofErr w:type="gramStart"/>
            <w:r>
              <w:rPr>
                <w:rFonts w:eastAsia="Calibri"/>
                <w:lang w:eastAsia="en-US"/>
              </w:rPr>
              <w:t>проектов рекультивации мест 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санкционированного размещения отходов</w:t>
            </w:r>
            <w:proofErr w:type="gramEnd"/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547B62" w:rsidRDefault="00B947B4" w:rsidP="00B770E2">
            <w: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>
              <w:t>Разработка проектно-сметной документ</w:t>
            </w:r>
            <w:r>
              <w:t>а</w:t>
            </w:r>
            <w:r>
              <w:t>ции на рекультив</w:t>
            </w:r>
            <w:r>
              <w:t>а</w:t>
            </w:r>
            <w:r>
              <w:lastRenderedPageBreak/>
              <w:t>цию несанкционир</w:t>
            </w:r>
            <w:r>
              <w:t>о</w:t>
            </w:r>
            <w:r>
              <w:t xml:space="preserve">ванной свалки ТКО </w:t>
            </w:r>
            <w:r w:rsidR="00BA727B" w:rsidRPr="00BA727B">
              <w:t xml:space="preserve"> </w:t>
            </w:r>
            <w:r w:rsidR="00BA727B">
              <w:t xml:space="preserve">вблизи </w:t>
            </w:r>
            <w:r>
              <w:t>г.</w:t>
            </w:r>
            <w:r w:rsidR="00BA727B">
              <w:t xml:space="preserve"> </w:t>
            </w:r>
            <w:r>
              <w:t>Белозерск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lastRenderedPageBreak/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lastRenderedPageBreak/>
              <w:t>01.01.20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Обеспечение сан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 xml:space="preserve">тарно-эпидемиологического </w:t>
            </w:r>
            <w:r w:rsidRPr="00547B62">
              <w:rPr>
                <w:rFonts w:eastAsia="Calibri"/>
                <w:lang w:eastAsia="en-US"/>
              </w:rPr>
              <w:lastRenderedPageBreak/>
              <w:t>благополучия нас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B947B4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8910,0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lastRenderedPageBreak/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7A6BAF" w:rsidRDefault="00B947B4" w:rsidP="00B770E2">
            <w:r>
              <w:t xml:space="preserve">Строительство </w:t>
            </w:r>
            <w:r w:rsidRPr="00596D07">
              <w:t>пер</w:t>
            </w:r>
            <w:r w:rsidRPr="00596D07">
              <w:t>е</w:t>
            </w:r>
            <w:r w:rsidRPr="00596D07">
              <w:t>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ind w:right="14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r>
              <w:t>Ликвидация несан</w:t>
            </w:r>
            <w:r>
              <w:t>к</w:t>
            </w:r>
            <w:r>
              <w:t>ционированной сва</w:t>
            </w:r>
            <w:r>
              <w:t>л</w:t>
            </w:r>
            <w:r>
              <w:t>ки отходов в сельском поселении Артюши</w:t>
            </w:r>
            <w:r>
              <w:t>н</w:t>
            </w:r>
            <w:r>
              <w:t>ское (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анинская</w:t>
            </w:r>
            <w:proofErr w:type="spellEnd"/>
            <w: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 xml:space="preserve">ятную окружающую </w:t>
            </w:r>
            <w:r w:rsidRPr="00102DE9">
              <w:rPr>
                <w:rFonts w:eastAsia="Calibri"/>
                <w:lang w:eastAsia="en-US"/>
              </w:rPr>
              <w:lastRenderedPageBreak/>
              <w:t>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250,0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lastRenderedPageBreak/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 xml:space="preserve">ки отходов в </w:t>
            </w:r>
            <w:r>
              <w:t>сельском поселении Артюши</w:t>
            </w:r>
            <w:r>
              <w:t>н</w:t>
            </w:r>
            <w:r>
              <w:t>ское (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  <w: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FD105C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сельском поселении Артюши</w:t>
            </w:r>
            <w:r>
              <w:t>н</w:t>
            </w:r>
            <w:r>
              <w:t xml:space="preserve">ское (географические координаты: </w:t>
            </w:r>
            <w:r w:rsidRPr="007A6BAF">
              <w:t>59°54'48.7'' 36°57'33.1, выработанный кар</w:t>
            </w:r>
            <w:r w:rsidRPr="007A6BAF">
              <w:t>ь</w:t>
            </w:r>
            <w:r w:rsidRPr="007A6BAF">
              <w:t>ер</w:t>
            </w:r>
            <w:r w:rsidRPr="00FD105C">
              <w:t>); ликвидация н</w:t>
            </w:r>
            <w:r w:rsidRPr="00FD105C">
              <w:t>е</w:t>
            </w:r>
            <w:r w:rsidRPr="00FD105C">
              <w:t>санкционированной свалки отходов в сельском поселении Антушевское в 1 км</w:t>
            </w:r>
            <w:r>
              <w:t xml:space="preserve"> </w:t>
            </w:r>
            <w:r w:rsidRPr="00FD105C">
              <w:t xml:space="preserve"> от д. Росстани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FD1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14C">
              <w:rPr>
                <w:rFonts w:eastAsia="Calibri"/>
                <w:color w:val="000000" w:themeColor="text1"/>
                <w:lang w:eastAsia="en-US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Глу</w:t>
            </w:r>
            <w:r>
              <w:t>ш</w:t>
            </w:r>
            <w:r>
              <w:t>ковском сельском п</w:t>
            </w:r>
            <w:r>
              <w:t>о</w:t>
            </w:r>
            <w:r>
              <w:t>селении (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лушково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 xml:space="preserve">ления как одного из основных условий </w:t>
            </w:r>
            <w:r w:rsidRPr="00102DE9">
              <w:rPr>
                <w:rFonts w:eastAsia="Calibri"/>
                <w:lang w:eastAsia="en-US"/>
              </w:rPr>
              <w:lastRenderedPageBreak/>
              <w:t>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523D06">
        <w:trPr>
          <w:trHeight w:val="3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r>
              <w:lastRenderedPageBreak/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Шол</w:t>
            </w:r>
            <w:r>
              <w:t>ь</w:t>
            </w:r>
            <w:r>
              <w:t>ском сельском пос</w:t>
            </w:r>
            <w:r>
              <w:t>е</w:t>
            </w:r>
            <w:r>
              <w:t>лении (п.</w:t>
            </w:r>
            <w:r w:rsidR="00523D06">
              <w:t xml:space="preserve"> </w:t>
            </w:r>
            <w:r>
              <w:t>Мегри</w:t>
            </w:r>
            <w:r>
              <w:t>н</w:t>
            </w:r>
            <w:r>
              <w:t>ский)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FA4C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Pr="00FA4C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250,0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23D06" w:rsidRPr="00547B62" w:rsidTr="00523D06">
        <w:trPr>
          <w:trHeight w:val="28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r>
              <w:t>2.2.6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523D06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</w:t>
            </w:r>
            <w:r>
              <w:t xml:space="preserve"> </w:t>
            </w:r>
            <w:r w:rsidRPr="00547B62">
              <w:t>в</w:t>
            </w:r>
            <w:r>
              <w:t xml:space="preserve"> сельском поселении Антуше</w:t>
            </w:r>
            <w:r>
              <w:t>в</w:t>
            </w:r>
            <w:r>
              <w:t>ское в 3км от д. Ка</w:t>
            </w:r>
            <w:r>
              <w:t>р</w:t>
            </w:r>
            <w:r>
              <w:t>пово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523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102DE9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23D06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r>
              <w:t>2.2.7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23D06" w:rsidRDefault="00523D06" w:rsidP="00523D06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</w:t>
            </w:r>
            <w:r>
              <w:t xml:space="preserve"> </w:t>
            </w:r>
            <w:r w:rsidRPr="00547B62">
              <w:t>в</w:t>
            </w:r>
            <w:r>
              <w:t xml:space="preserve"> Шол</w:t>
            </w:r>
            <w:r>
              <w:t>ь</w:t>
            </w:r>
            <w:r>
              <w:lastRenderedPageBreak/>
              <w:t>ском сельском пос</w:t>
            </w:r>
            <w:r>
              <w:t>е</w:t>
            </w:r>
            <w:r>
              <w:t xml:space="preserve">лении на север </w:t>
            </w:r>
            <w:proofErr w:type="gramStart"/>
            <w:r>
              <w:t>от</w:t>
            </w:r>
            <w:proofErr w:type="gramEnd"/>
            <w:r>
              <w:t xml:space="preserve"> с. Зубово (</w:t>
            </w:r>
            <w:proofErr w:type="gramStart"/>
            <w:r>
              <w:t>кадастровый</w:t>
            </w:r>
            <w:proofErr w:type="gramEnd"/>
            <w:r>
              <w:t xml:space="preserve"> номер участка 35</w:t>
            </w:r>
            <w:r w:rsidRPr="00523D06">
              <w:t>:03:0201004:55</w:t>
            </w:r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lastRenderedPageBreak/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547B62" w:rsidRDefault="00523D06" w:rsidP="002A2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102DE9" w:rsidRDefault="00523D0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 xml:space="preserve">тарно-эпидемиологического </w:t>
            </w:r>
            <w:r w:rsidRPr="00102DE9">
              <w:rPr>
                <w:rFonts w:eastAsia="Calibri"/>
                <w:lang w:eastAsia="en-US"/>
              </w:rPr>
              <w:lastRenderedPageBreak/>
              <w:t>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Pr="00FA4CB4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06" w:rsidRDefault="00523D06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  <w:tr w:rsidR="00B770E2" w:rsidRPr="00547B62" w:rsidTr="00B947B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  <w:r w:rsidR="00AD206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AD2064">
            <w:r>
              <w:t>2.3.1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7A6BAF" w:rsidRDefault="00B947B4" w:rsidP="00B770E2">
            <w:r w:rsidRPr="00C74300">
              <w:t>Экологическое и</w:t>
            </w:r>
            <w:r w:rsidRPr="00C74300">
              <w:t>н</w:t>
            </w:r>
            <w:r w:rsidRPr="00C74300">
              <w:t>формирование и обр</w:t>
            </w:r>
            <w:r w:rsidRPr="00C74300">
              <w:t>а</w:t>
            </w:r>
            <w:r w:rsidRPr="00C74300">
              <w:t>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300">
              <w:rPr>
                <w:rFonts w:eastAsia="Calibri"/>
                <w:lang w:eastAsia="en-US"/>
              </w:rPr>
              <w:t>Повышение уровня экологического  о</w:t>
            </w:r>
            <w:r w:rsidRPr="00C74300">
              <w:rPr>
                <w:rFonts w:eastAsia="Calibri"/>
                <w:lang w:eastAsia="en-US"/>
              </w:rPr>
              <w:t>б</w:t>
            </w:r>
            <w:r w:rsidRPr="00C74300">
              <w:rPr>
                <w:rFonts w:eastAsia="Calibri"/>
                <w:lang w:eastAsia="en-US"/>
              </w:rPr>
              <w:t>разование населения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B947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AD2064">
            <w:r>
              <w:t>2.3.2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r w:rsidRPr="00C74300">
              <w:t xml:space="preserve">Участие в </w:t>
            </w:r>
            <w:r>
              <w:t>меропри</w:t>
            </w:r>
            <w:r>
              <w:t>я</w:t>
            </w:r>
            <w:r>
              <w:t xml:space="preserve">тиях, </w:t>
            </w:r>
            <w:r w:rsidRPr="00C74300">
              <w:t>семинарах по природоохранной т</w:t>
            </w:r>
            <w:r w:rsidRPr="00C74300">
              <w:t>е</w:t>
            </w:r>
            <w:r w:rsidRPr="00C74300">
              <w:t>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фикации специал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стов, занятых в сфере охраны окружающей среды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947B4" w:rsidRPr="00547B62" w:rsidTr="00FA4CB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AD2064">
            <w:r>
              <w:t>2.3.3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r w:rsidRPr="00C74300">
              <w:t>Организация и пров</w:t>
            </w:r>
            <w:r w:rsidRPr="00C74300">
              <w:t>е</w:t>
            </w:r>
            <w:r w:rsidRPr="00C74300">
              <w:t>дение районных ко</w:t>
            </w:r>
            <w:r w:rsidRPr="00C74300">
              <w:t>н</w:t>
            </w:r>
            <w:r w:rsidRPr="00C74300">
              <w:t>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C74300" w:rsidRDefault="00B947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B114C4">
              <w:rPr>
                <w:rFonts w:eastAsia="Calibri"/>
                <w:lang w:eastAsia="en-US"/>
              </w:rPr>
              <w:t>ост количества населения района, принявшего участие в мероприятиях эк</w:t>
            </w:r>
            <w:r w:rsidRPr="00B114C4">
              <w:rPr>
                <w:rFonts w:eastAsia="Calibri"/>
                <w:lang w:eastAsia="en-US"/>
              </w:rPr>
              <w:t>о</w:t>
            </w:r>
            <w:r w:rsidRPr="00B114C4">
              <w:rPr>
                <w:rFonts w:eastAsia="Calibri"/>
                <w:lang w:eastAsia="en-US"/>
              </w:rPr>
              <w:t>логической напра</w:t>
            </w:r>
            <w:r w:rsidRPr="00B114C4">
              <w:rPr>
                <w:rFonts w:eastAsia="Calibri"/>
                <w:lang w:eastAsia="en-US"/>
              </w:rPr>
              <w:t>в</w:t>
            </w:r>
            <w:r w:rsidRPr="00B114C4">
              <w:rPr>
                <w:rFonts w:eastAsia="Calibri"/>
                <w:lang w:eastAsia="en-US"/>
              </w:rPr>
              <w:t>ленности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7B4" w:rsidRPr="00547B62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B4" w:rsidRDefault="00B947B4" w:rsidP="00B94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A4CB4" w:rsidRPr="00547B62" w:rsidTr="009C0F61">
        <w:trPr>
          <w:trHeight w:val="240"/>
        </w:trPr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Pr="00547B62" w:rsidRDefault="00FA4CB4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B4" w:rsidRPr="00A1314C" w:rsidRDefault="00FA4CB4" w:rsidP="00A13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504D" w:themeColor="accent2"/>
                <w:lang w:eastAsia="en-US"/>
              </w:rPr>
            </w:pPr>
            <w:r w:rsidRPr="00A1314C">
              <w:rPr>
                <w:rFonts w:eastAsia="Calibri"/>
                <w:color w:val="C0504D" w:themeColor="accent2"/>
                <w:lang w:eastAsia="en-US"/>
              </w:rPr>
              <w:t>2</w:t>
            </w:r>
            <w:r w:rsidR="00A1314C">
              <w:rPr>
                <w:rFonts w:eastAsia="Calibri"/>
                <w:color w:val="C0504D" w:themeColor="accent2"/>
                <w:lang w:eastAsia="en-US"/>
              </w:rPr>
              <w:t>2568,6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4CB4">
              <w:rPr>
                <w:rFonts w:eastAsia="Calibri"/>
                <w:color w:val="000000" w:themeColor="text1"/>
                <w:lang w:eastAsia="en-US"/>
              </w:rPr>
              <w:t>19860,4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4" w:rsidRDefault="00FA4CB4" w:rsidP="00FA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</w:tbl>
    <w:p w:rsidR="00C7158E" w:rsidRPr="002F7797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DE5761">
        <w:rPr>
          <w:rFonts w:eastAsia="Calibri"/>
          <w:sz w:val="28"/>
          <w:szCs w:val="28"/>
          <w:lang w:eastAsia="en-US"/>
        </w:rPr>
        <w:t>.</w:t>
      </w:r>
    </w:p>
    <w:sectPr w:rsidR="00C7158E" w:rsidRPr="002F7797" w:rsidSect="009C0F61">
      <w:footnotePr>
        <w:pos w:val="beneathText"/>
      </w:footnotePr>
      <w:pgSz w:w="16838" w:h="11906" w:orient="landscape"/>
      <w:pgMar w:top="567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34" w:rsidRDefault="007C6A34" w:rsidP="00D006DC">
      <w:r>
        <w:separator/>
      </w:r>
    </w:p>
  </w:endnote>
  <w:endnote w:type="continuationSeparator" w:id="0">
    <w:p w:rsidR="007C6A34" w:rsidRDefault="007C6A34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49" w:rsidRDefault="008E2E49">
    <w:pPr>
      <w:pStyle w:val="af5"/>
      <w:jc w:val="right"/>
    </w:pPr>
  </w:p>
  <w:p w:rsidR="008E2E49" w:rsidRDefault="008E2E4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34" w:rsidRDefault="007C6A34" w:rsidP="00D006DC">
      <w:r>
        <w:separator/>
      </w:r>
    </w:p>
  </w:footnote>
  <w:footnote w:type="continuationSeparator" w:id="0">
    <w:p w:rsidR="007C6A34" w:rsidRDefault="007C6A34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D70C3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ECC"/>
    <w:rsid w:val="0059006A"/>
    <w:rsid w:val="005914E6"/>
    <w:rsid w:val="005962AE"/>
    <w:rsid w:val="005A44DD"/>
    <w:rsid w:val="005A4C8E"/>
    <w:rsid w:val="005B16B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602AA"/>
    <w:rsid w:val="00773ABD"/>
    <w:rsid w:val="00774262"/>
    <w:rsid w:val="0078668F"/>
    <w:rsid w:val="007A3713"/>
    <w:rsid w:val="007C5C4A"/>
    <w:rsid w:val="007C6A34"/>
    <w:rsid w:val="007E039E"/>
    <w:rsid w:val="007F53B6"/>
    <w:rsid w:val="00810A00"/>
    <w:rsid w:val="00814C22"/>
    <w:rsid w:val="00820311"/>
    <w:rsid w:val="0082242C"/>
    <w:rsid w:val="00840437"/>
    <w:rsid w:val="00842F53"/>
    <w:rsid w:val="0085383D"/>
    <w:rsid w:val="00855460"/>
    <w:rsid w:val="00871261"/>
    <w:rsid w:val="00883474"/>
    <w:rsid w:val="0088682A"/>
    <w:rsid w:val="008A6E6C"/>
    <w:rsid w:val="008B27E6"/>
    <w:rsid w:val="008D149F"/>
    <w:rsid w:val="008E2E49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C06F22"/>
    <w:rsid w:val="00C22719"/>
    <w:rsid w:val="00C7158E"/>
    <w:rsid w:val="00C92968"/>
    <w:rsid w:val="00CB58C2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48A4-EAF1-48C0-B4E7-A242BAA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12287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30</cp:revision>
  <cp:lastPrinted>2021-09-23T08:23:00Z</cp:lastPrinted>
  <dcterms:created xsi:type="dcterms:W3CDTF">2020-05-07T12:46:00Z</dcterms:created>
  <dcterms:modified xsi:type="dcterms:W3CDTF">2021-11-15T06:00:00Z</dcterms:modified>
</cp:coreProperties>
</file>