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8C" w:rsidRDefault="0039068C" w:rsidP="0039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5765" cy="540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05F" w:rsidRDefault="00E9605F" w:rsidP="0039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</w:pPr>
    </w:p>
    <w:p w:rsidR="00E9605F" w:rsidRPr="00E9605F" w:rsidRDefault="00E9605F" w:rsidP="0039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</w:pPr>
    </w:p>
    <w:p w:rsidR="0039068C" w:rsidRPr="0039068C" w:rsidRDefault="0039068C" w:rsidP="0039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39068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АДМИНИСТРАЦИЯ БЕЛОЗЕРСКОГО МУНИЦИПАЛЬНОГО РАЙОНА ВОЛОГОДСКОЙ ОБЛАСТИ</w:t>
      </w:r>
    </w:p>
    <w:p w:rsidR="0039068C" w:rsidRPr="0039068C" w:rsidRDefault="0039068C" w:rsidP="0039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39068C" w:rsidRPr="0039068C" w:rsidRDefault="0039068C" w:rsidP="0039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  <w:proofErr w:type="gramStart"/>
      <w:r w:rsidRPr="0039068C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>П</w:t>
      </w:r>
      <w:proofErr w:type="gramEnd"/>
      <w:r w:rsidRPr="0039068C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 xml:space="preserve"> О С Т А Н О В Л Е Н И Е</w:t>
      </w:r>
    </w:p>
    <w:p w:rsidR="0039068C" w:rsidRPr="0039068C" w:rsidRDefault="0039068C" w:rsidP="003906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068C" w:rsidRDefault="002F6AAB" w:rsidP="002F6AAB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 14.12.2021  № 461</w:t>
      </w:r>
    </w:p>
    <w:p w:rsidR="000D21CD" w:rsidRPr="0039068C" w:rsidRDefault="000D21CD" w:rsidP="002F6AAB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1EB" w:rsidRDefault="0039068C" w:rsidP="0039068C">
      <w:pPr>
        <w:suppressAutoHyphens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>О внесении изменени</w:t>
      </w:r>
      <w:r w:rsidR="004A41EB">
        <w:rPr>
          <w:rFonts w:ascii="Times New Roman" w:eastAsia="Times New Roman" w:hAnsi="Times New Roman" w:cs="Times New Roman"/>
          <w:sz w:val="28"/>
          <w:szCs w:val="24"/>
          <w:lang w:eastAsia="ar-SA"/>
        </w:rPr>
        <w:t>я</w:t>
      </w: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постановление администрации района от </w:t>
      </w:r>
      <w:r w:rsidR="00AE763E">
        <w:rPr>
          <w:rFonts w:ascii="Times New Roman" w:eastAsia="Times New Roman" w:hAnsi="Times New Roman" w:cs="Times New Roman"/>
          <w:sz w:val="28"/>
          <w:szCs w:val="24"/>
          <w:lang w:eastAsia="ar-SA"/>
        </w:rPr>
        <w:t>0</w:t>
      </w: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6.12.2018 </w:t>
      </w:r>
    </w:p>
    <w:p w:rsidR="0039068C" w:rsidRPr="0039068C" w:rsidRDefault="0039068C" w:rsidP="0039068C">
      <w:pPr>
        <w:suppressAutoHyphens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№ </w:t>
      </w:r>
      <w:r w:rsidR="00AE763E">
        <w:rPr>
          <w:rFonts w:ascii="Times New Roman" w:eastAsia="Times New Roman" w:hAnsi="Times New Roman" w:cs="Times New Roman"/>
          <w:sz w:val="28"/>
          <w:szCs w:val="24"/>
          <w:lang w:eastAsia="ar-SA"/>
        </w:rPr>
        <w:t>6</w:t>
      </w: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00 </w:t>
      </w:r>
    </w:p>
    <w:p w:rsidR="0039068C" w:rsidRPr="0039068C" w:rsidRDefault="0039068C" w:rsidP="003906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068C" w:rsidRPr="0039068C" w:rsidRDefault="0039068C" w:rsidP="003906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proofErr w:type="gramStart"/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</w:t>
      </w:r>
      <w:hyperlink r:id="rId8" w:history="1">
        <w:r w:rsidRPr="0039068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статьей 1</w:t>
        </w:r>
        <w:r w:rsidR="00084B59" w:rsidRPr="00084B5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5</w:t>
        </w:r>
      </w:hyperlink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 (с последующими изменениями), Федеральным </w:t>
      </w:r>
      <w:hyperlink r:id="rId9" w:history="1">
        <w:r w:rsidRPr="0039068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</w:t>
      </w:r>
      <w:hyperlink r:id="rId10" w:history="1">
        <w:r w:rsidRPr="0039068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10 декабря 1995 года № 196-ФЗ «О</w:t>
      </w:r>
      <w:proofErr w:type="gramEnd"/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безопасности дорожного движения», постановлением администрации Белозерского муниципального района от 30.09.2015 № 810 «Об утверждении Порядка разработки, реализации и оценки эффективности муниципальных программ Белозерского района» (с последующими изменениями), на основании Устава района </w:t>
      </w:r>
    </w:p>
    <w:p w:rsidR="0039068C" w:rsidRPr="0039068C" w:rsidRDefault="0039068C" w:rsidP="00390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4"/>
          <w:lang w:eastAsia="ar-SA"/>
        </w:rPr>
      </w:pPr>
    </w:p>
    <w:p w:rsidR="0039068C" w:rsidRPr="0039068C" w:rsidRDefault="0039068C" w:rsidP="00390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ПОСТАНОВЛЯЮ:</w:t>
      </w:r>
    </w:p>
    <w:p w:rsidR="0039068C" w:rsidRPr="0039068C" w:rsidRDefault="0039068C" w:rsidP="00390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068C" w:rsidRDefault="0039068C" w:rsidP="00076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муниципальную программу   «Развитие и совершенствование сети автомобильных дорог общего пользования муниципального значения Белозерского муниципального района на 2019-2021 годы», утвержденную постановлением администрации района от </w:t>
      </w:r>
      <w:r w:rsidR="00AE763E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>6.12.2018 № 600, изменени</w:t>
      </w:r>
      <w:r w:rsidR="004A41EB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изложив </w:t>
      </w:r>
      <w:r w:rsidR="000761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№ 4 </w:t>
      </w:r>
      <w:r w:rsidR="00084B5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076106" w:rsidRPr="00566FCE">
        <w:rPr>
          <w:rFonts w:ascii="Times New Roman" w:hAnsi="Times New Roman" w:cs="Times New Roman"/>
          <w:sz w:val="26"/>
          <w:szCs w:val="26"/>
        </w:rPr>
        <w:t>План реализации муниципальной программы  «Развитие и совершенствование сети автомобильных дорог общего пользования муниципального значения Белозерского муниципального района</w:t>
      </w:r>
      <w:r w:rsidR="00076106">
        <w:rPr>
          <w:rFonts w:ascii="Times New Roman" w:hAnsi="Times New Roman" w:cs="Times New Roman"/>
          <w:sz w:val="26"/>
          <w:szCs w:val="26"/>
        </w:rPr>
        <w:t xml:space="preserve"> на 2019-2021 годы» на 2021 год</w:t>
      </w:r>
      <w:r w:rsidR="00084B59">
        <w:rPr>
          <w:rFonts w:ascii="Times New Roman" w:hAnsi="Times New Roman" w:cs="Times New Roman"/>
          <w:sz w:val="26"/>
          <w:szCs w:val="26"/>
        </w:rPr>
        <w:t>»</w:t>
      </w:r>
      <w:r w:rsidR="00076106">
        <w:rPr>
          <w:rFonts w:ascii="Times New Roman" w:hAnsi="Times New Roman" w:cs="Times New Roman"/>
          <w:sz w:val="26"/>
          <w:szCs w:val="26"/>
        </w:rPr>
        <w:t xml:space="preserve"> в </w:t>
      </w: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новой редакции (прилагается).</w:t>
      </w:r>
      <w:proofErr w:type="gramEnd"/>
    </w:p>
    <w:p w:rsidR="0039068C" w:rsidRPr="0039068C" w:rsidRDefault="0039068C" w:rsidP="00390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E02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>Настоящее постановление подлежит опубликованию в районной газете «</w:t>
      </w:r>
      <w:proofErr w:type="spellStart"/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>Белозерье</w:t>
      </w:r>
      <w:proofErr w:type="spellEnd"/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» и размещению на сайте Белозерского муниципального района в </w:t>
      </w:r>
      <w:r w:rsidRPr="0039068C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информационно-телекоммуникационной сети «Интернет»</w:t>
      </w:r>
      <w:r w:rsidRPr="0039068C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39068C" w:rsidRPr="0039068C" w:rsidRDefault="0039068C" w:rsidP="003906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068C" w:rsidRPr="0039068C" w:rsidRDefault="0039068C" w:rsidP="003906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1444F" w:rsidRDefault="0039068C" w:rsidP="00EE19B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6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Руководитель администрации района    </w:t>
      </w:r>
      <w:r w:rsidR="00E960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</w:t>
      </w:r>
      <w:r w:rsidRPr="003906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Д.А. Соловьев </w:t>
      </w:r>
      <w:r w:rsidR="002F5A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F5A0A" w:rsidRPr="00FF1F1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076106" w:rsidRDefault="00A1444F" w:rsidP="002F5A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5A0A" w:rsidRPr="00FF1F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6106" w:rsidRDefault="00076106" w:rsidP="002F5A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6106" w:rsidRDefault="00076106" w:rsidP="002F5A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6106" w:rsidRDefault="00076106" w:rsidP="002F5A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6106" w:rsidRDefault="00076106" w:rsidP="002F5A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6106" w:rsidRDefault="00076106" w:rsidP="002F5A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6106" w:rsidRDefault="00076106" w:rsidP="002F5A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6106" w:rsidRDefault="00076106" w:rsidP="002F5A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6106" w:rsidRDefault="00076106" w:rsidP="002F5A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79DC" w:rsidRPr="00D479DC" w:rsidRDefault="00D479DC" w:rsidP="00D47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79DC" w:rsidRPr="00D479DC" w:rsidRDefault="00D479DC" w:rsidP="00D479DC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eastAsia="ar-SA"/>
        </w:rPr>
        <w:sectPr w:rsidR="00D479DC" w:rsidRPr="00D479DC" w:rsidSect="00E9605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4A41EB" w:rsidRDefault="00EE19BE" w:rsidP="009A61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</w:t>
      </w:r>
      <w:r w:rsidR="004A41E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 к постановлению администрации</w:t>
      </w:r>
    </w:p>
    <w:p w:rsidR="004A41EB" w:rsidRDefault="00A81A93" w:rsidP="00A81A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района от 14.12.2021 № 461</w:t>
      </w:r>
    </w:p>
    <w:p w:rsidR="004A41EB" w:rsidRDefault="004A41EB" w:rsidP="009A61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618A" w:rsidRPr="00746F6B" w:rsidRDefault="00975119" w:rsidP="00EE19BE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</w:t>
      </w:r>
      <w:r w:rsidR="00EE19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61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 </w:t>
      </w:r>
      <w:r w:rsidR="009A618A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9A618A" w:rsidRPr="00746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риложение № </w:t>
      </w:r>
      <w:r w:rsidR="009A618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:rsidR="009A618A" w:rsidRPr="00C66689" w:rsidRDefault="009A618A" w:rsidP="00EE19BE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  <w:t xml:space="preserve">                                                                                             </w:t>
      </w:r>
      <w:r w:rsidR="00EE19BE">
        <w:rPr>
          <w:rFonts w:ascii="Times New Roman" w:eastAsia="Times New Roman" w:hAnsi="Times New Roman" w:cs="Times New Roman"/>
          <w:color w:val="0070C0"/>
          <w:sz w:val="28"/>
          <w:szCs w:val="28"/>
          <w:lang w:eastAsia="ar-SA"/>
        </w:rPr>
        <w:t xml:space="preserve">                    </w:t>
      </w:r>
      <w:r w:rsidRPr="00746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униципальной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рограмме</w:t>
      </w:r>
      <w:r w:rsidR="00793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>азвитие</w:t>
      </w:r>
    </w:p>
    <w:p w:rsidR="009A618A" w:rsidRPr="00C66689" w:rsidRDefault="009A618A" w:rsidP="009A6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</w:t>
      </w:r>
      <w:r w:rsidR="00EE19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совершенствование сети </w:t>
      </w:r>
      <w:proofErr w:type="gramStart"/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автомобильных</w:t>
      </w:r>
      <w:proofErr w:type="gramEnd"/>
    </w:p>
    <w:p w:rsidR="009A618A" w:rsidRPr="00C66689" w:rsidRDefault="009A618A" w:rsidP="009A6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</w:t>
      </w:r>
      <w:r w:rsidR="00EE19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>дорог общего пользования местного</w:t>
      </w:r>
    </w:p>
    <w:p w:rsidR="009A618A" w:rsidRPr="00C66689" w:rsidRDefault="009A618A" w:rsidP="009A6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</w:t>
      </w:r>
      <w:r w:rsidR="00EE19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значения Белозерского муниципального</w:t>
      </w:r>
    </w:p>
    <w:p w:rsidR="009A618A" w:rsidRPr="00793FF3" w:rsidRDefault="009A618A" w:rsidP="00EE19BE">
      <w:pPr>
        <w:widowControl w:val="0"/>
        <w:tabs>
          <w:tab w:val="left" w:pos="9214"/>
          <w:tab w:val="left" w:pos="9356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</w:t>
      </w:r>
      <w:r w:rsidR="00EE19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C6668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на 2019-2021 годы</w:t>
      </w:r>
    </w:p>
    <w:p w:rsidR="009A618A" w:rsidRDefault="009A618A" w:rsidP="00D47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A41EB" w:rsidRDefault="004A41EB" w:rsidP="00D47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66FCE" w:rsidRDefault="00566FCE" w:rsidP="00566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6FCE">
        <w:rPr>
          <w:rFonts w:ascii="Times New Roman" w:hAnsi="Times New Roman" w:cs="Times New Roman"/>
          <w:sz w:val="26"/>
          <w:szCs w:val="26"/>
        </w:rPr>
        <w:t xml:space="preserve">План реализации муниципальной программы  «Развитие и совершенствование </w:t>
      </w:r>
      <w:proofErr w:type="gramStart"/>
      <w:r w:rsidRPr="00566FCE">
        <w:rPr>
          <w:rFonts w:ascii="Times New Roman" w:hAnsi="Times New Roman" w:cs="Times New Roman"/>
          <w:sz w:val="26"/>
          <w:szCs w:val="26"/>
        </w:rPr>
        <w:t>сети автомобильных дорог общего пользования муниципального значения Белозерского муниципального района</w:t>
      </w:r>
      <w:proofErr w:type="gramEnd"/>
      <w:r w:rsidRPr="00566FCE">
        <w:rPr>
          <w:rFonts w:ascii="Times New Roman" w:hAnsi="Times New Roman" w:cs="Times New Roman"/>
          <w:sz w:val="26"/>
          <w:szCs w:val="26"/>
        </w:rPr>
        <w:t xml:space="preserve"> на 2019-2021 годы» на 2021 год.</w:t>
      </w:r>
    </w:p>
    <w:tbl>
      <w:tblPr>
        <w:tblpPr w:leftFromText="180" w:rightFromText="180" w:vertAnchor="text" w:tblpY="1"/>
        <w:tblOverlap w:val="never"/>
        <w:tblW w:w="14458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9"/>
        <w:gridCol w:w="2128"/>
        <w:gridCol w:w="1559"/>
        <w:gridCol w:w="1417"/>
        <w:gridCol w:w="2268"/>
        <w:gridCol w:w="2977"/>
      </w:tblGrid>
      <w:tr w:rsidR="00EE19BE" w:rsidRPr="00566FCE" w:rsidTr="00EE19BE"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566FC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566FC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(Ф.И.О., должность)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566FC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566FC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566FC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EE19BE" w:rsidRPr="00566FC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p w:rsidR="00EE19BE" w:rsidRPr="00566FC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9BE" w:rsidRPr="00566FCE" w:rsidRDefault="00EE19BE" w:rsidP="00DB2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    средства дорожного фонда      </w:t>
            </w:r>
          </w:p>
          <w:p w:rsidR="00EE19BE" w:rsidRPr="00566FCE" w:rsidRDefault="00EE19BE" w:rsidP="00DB2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 xml:space="preserve">     области /  местный бюджет</w:t>
            </w:r>
          </w:p>
        </w:tc>
      </w:tr>
      <w:tr w:rsidR="00EE19BE" w:rsidRPr="00566FCE" w:rsidTr="00EE19BE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566FC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566FC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566FC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566FC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E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566FC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566FC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9BE" w:rsidRPr="00566FCE" w:rsidTr="00EE19BE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EE19B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EE19B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EE19B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EE19B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EE19B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EE19B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19BE" w:rsidRPr="003306DD" w:rsidTr="00EE19BE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D715C5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1.Ремонт автомобильных дорог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9BE" w:rsidRPr="00D715C5" w:rsidRDefault="00EE19BE" w:rsidP="00DB2F3B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19BE" w:rsidRPr="00D715C5" w:rsidRDefault="00EE19BE" w:rsidP="00DB2F3B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19BE" w:rsidRPr="00D715C5" w:rsidRDefault="00EE19BE" w:rsidP="00DB2F3B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D715C5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D715C5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D715C5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Ввод 3,89 км</w:t>
            </w:r>
          </w:p>
          <w:p w:rsidR="00EE19BE" w:rsidRPr="00D715C5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A857A4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17 5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  <w:p w:rsidR="00EE19BE" w:rsidRPr="00D715C5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17 065,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/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19BE" w:rsidRPr="003306DD" w:rsidTr="00EE19BE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3306DD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Ремонт автодороги </w:t>
            </w: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 xml:space="preserve"> д. Яковлево-д. </w:t>
            </w:r>
            <w:proofErr w:type="spellStart"/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Черково</w:t>
            </w:r>
            <w:proofErr w:type="spellEnd"/>
            <w:r w:rsidR="00931AAE">
              <w:rPr>
                <w:rFonts w:ascii="Times New Roman" w:hAnsi="Times New Roman" w:cs="Times New Roman"/>
                <w:sz w:val="24"/>
                <w:szCs w:val="24"/>
              </w:rPr>
              <w:t xml:space="preserve"> Белозерского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Вологодской области 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9BE" w:rsidRPr="003306DD" w:rsidRDefault="00EE19BE" w:rsidP="00DB2F3B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3306DD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3306DD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3306DD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Ввод 0,7 км</w:t>
            </w:r>
          </w:p>
          <w:p w:rsidR="00EE19BE" w:rsidRPr="003306DD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3306DD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 xml:space="preserve">890,0 </w:t>
            </w:r>
          </w:p>
          <w:p w:rsidR="00EE19BE" w:rsidRPr="003306DD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 xml:space="preserve">863,3 /26,7 </w:t>
            </w:r>
          </w:p>
        </w:tc>
      </w:tr>
      <w:tr w:rsidR="00EE19BE" w:rsidRPr="003306DD" w:rsidTr="00EE19BE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3306DD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1.2 Ремонт автодороги д. Большое Заречь</w:t>
            </w:r>
            <w:proofErr w:type="gramStart"/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306DD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Курягино</w:t>
            </w:r>
            <w:proofErr w:type="spellEnd"/>
            <w:r w:rsidR="00931AAE">
              <w:rPr>
                <w:rFonts w:ascii="Times New Roman" w:hAnsi="Times New Roman" w:cs="Times New Roman"/>
                <w:sz w:val="24"/>
                <w:szCs w:val="24"/>
              </w:rPr>
              <w:t xml:space="preserve"> Белозерского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Вологодской области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9BE" w:rsidRPr="003306DD" w:rsidRDefault="00EE19BE" w:rsidP="00DB2F3B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3306DD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3306DD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3306DD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Ввод 2,0 км</w:t>
            </w:r>
          </w:p>
          <w:p w:rsidR="00EE19BE" w:rsidRPr="003306DD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3306DD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 xml:space="preserve">1056,0  </w:t>
            </w:r>
          </w:p>
          <w:p w:rsidR="00EE19BE" w:rsidRPr="003306DD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 xml:space="preserve">1023,8 /32,2 </w:t>
            </w:r>
          </w:p>
          <w:p w:rsidR="00EE19BE" w:rsidRPr="003306DD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9BE" w:rsidRPr="003306DD" w:rsidTr="00EE19BE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3306DD" w:rsidRDefault="00EE19BE" w:rsidP="00E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 Ремонт автодороги д. Средня</w:t>
            </w:r>
            <w:proofErr w:type="gramStart"/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330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. Белый Ручей</w:t>
            </w:r>
            <w:r w:rsidR="00CB39AE">
              <w:rPr>
                <w:rFonts w:ascii="Times New Roman" w:hAnsi="Times New Roman" w:cs="Times New Roman"/>
                <w:sz w:val="24"/>
                <w:szCs w:val="24"/>
              </w:rPr>
              <w:t xml:space="preserve">  Белозерского района</w:t>
            </w:r>
            <w:r w:rsidR="00CB39AE" w:rsidRPr="00CB3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Вологодской области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BE" w:rsidRPr="003306DD" w:rsidRDefault="00EE19BE" w:rsidP="00DB2F3B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3306DD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3306DD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3306DD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Ввод 1,0 км</w:t>
            </w:r>
          </w:p>
          <w:p w:rsidR="00EE19BE" w:rsidRPr="003306DD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3306DD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1473,0</w:t>
            </w:r>
          </w:p>
          <w:p w:rsidR="00EE19BE" w:rsidRPr="003306DD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1 428,0 /45,0</w:t>
            </w:r>
          </w:p>
          <w:p w:rsidR="00EE19BE" w:rsidRPr="003306DD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9BE" w:rsidRPr="003306DD" w:rsidTr="00EE19BE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EE19BE" w:rsidRDefault="00EE19BE" w:rsidP="00E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1.4 Ремонт улицы Дзержинского города Белозерск</w:t>
            </w:r>
            <w:r w:rsidR="00931A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BE" w:rsidRPr="00EE19B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Администрация г. Белозерска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EE19B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31.07.2021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EE19B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19BE" w:rsidRPr="00EE19B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Ввод 0,563 км</w:t>
            </w:r>
          </w:p>
          <w:p w:rsidR="00EE19BE" w:rsidRPr="00EE19B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EE19B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10 621,9</w:t>
            </w:r>
          </w:p>
          <w:p w:rsidR="00EE19BE" w:rsidRPr="00EE19B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10 303,2/ 318,7</w:t>
            </w:r>
          </w:p>
        </w:tc>
      </w:tr>
      <w:tr w:rsidR="00EE19BE" w:rsidRPr="003306DD" w:rsidTr="00EE19BE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EE19B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1.5 Ремонт ул</w:t>
            </w:r>
            <w:r w:rsidR="007C2B81">
              <w:rPr>
                <w:rFonts w:ascii="Times New Roman" w:hAnsi="Times New Roman" w:cs="Times New Roman"/>
                <w:sz w:val="24"/>
                <w:szCs w:val="24"/>
              </w:rPr>
              <w:t>ицы</w:t>
            </w: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EE1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9BE" w:rsidRPr="00EE19B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в  г. Белозерск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BE" w:rsidRPr="00EE19B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Администрация г. Белозерска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EE19B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31.07.2021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EE19B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19BE" w:rsidRPr="00EE19B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Ввод 0,170 км</w:t>
            </w:r>
          </w:p>
          <w:p w:rsidR="00EE19BE" w:rsidRPr="00EE19B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EE19B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2 153,0</w:t>
            </w:r>
          </w:p>
          <w:p w:rsidR="00EE19BE" w:rsidRPr="00EE19B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2 088,4/ 64,6</w:t>
            </w:r>
          </w:p>
        </w:tc>
      </w:tr>
      <w:tr w:rsidR="00EE19BE" w:rsidRPr="003306DD" w:rsidTr="00EE19BE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EE19B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1.6 Ремонт улицы Свободы (восстановление тротуара)</w:t>
            </w:r>
          </w:p>
          <w:p w:rsidR="00EE19BE" w:rsidRPr="00EE19B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 xml:space="preserve"> в г. Белозерск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BE" w:rsidRPr="00EE19B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Администрация г. Белозерска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EE19B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31.07.2021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EE19B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19BE" w:rsidRPr="00EE19B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Ввод 0,2</w:t>
            </w:r>
            <w:r w:rsidRPr="00EE1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0 км</w:t>
            </w:r>
          </w:p>
          <w:p w:rsidR="00EE19BE" w:rsidRPr="00EE19B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Отремонтированного тротуара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EE19B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 xml:space="preserve">1 400,3  </w:t>
            </w:r>
          </w:p>
          <w:p w:rsidR="00EE19BE" w:rsidRPr="00EE19B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1 358,3 /42,0</w:t>
            </w:r>
          </w:p>
        </w:tc>
      </w:tr>
      <w:tr w:rsidR="00EE19BE" w:rsidRPr="003306DD" w:rsidTr="00EE19BE">
        <w:trPr>
          <w:trHeight w:val="105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D715C5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2. Разработка ПОДД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D715C5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EE19BE" w:rsidRPr="00D715C5" w:rsidRDefault="00EE19BE" w:rsidP="00DB2F3B">
            <w:pPr>
              <w:widowControl w:val="0"/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Артюшинское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D715C5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D715C5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D715C5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Разработка ПОДД</w:t>
            </w:r>
          </w:p>
          <w:p w:rsidR="00EE19BE" w:rsidRPr="00D715C5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общей протяженностью</w:t>
            </w:r>
          </w:p>
          <w:p w:rsidR="00EE19BE" w:rsidRPr="00D715C5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 xml:space="preserve">50,981км. </w:t>
            </w:r>
          </w:p>
          <w:p w:rsidR="00EE19BE" w:rsidRPr="00D715C5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D715C5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  <w:p w:rsidR="00EE19BE" w:rsidRPr="00D715C5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715C5">
              <w:rPr>
                <w:rFonts w:ascii="Times New Roman" w:hAnsi="Times New Roman" w:cs="Times New Roman"/>
                <w:sz w:val="24"/>
                <w:szCs w:val="24"/>
              </w:rPr>
              <w:t xml:space="preserve"> /250,0</w:t>
            </w:r>
          </w:p>
          <w:p w:rsidR="00EE19BE" w:rsidRPr="00D715C5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9BE" w:rsidRPr="00D715C5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9BE" w:rsidRPr="003306DD" w:rsidTr="00EE19BE">
        <w:trPr>
          <w:trHeight w:val="116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F963BF" w:rsidRDefault="00EE19BE" w:rsidP="00E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B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по с</w:t>
            </w:r>
            <w:r w:rsidRPr="00F963BF">
              <w:rPr>
                <w:rFonts w:ascii="Times New Roman" w:hAnsi="Times New Roman" w:cs="Times New Roman"/>
                <w:sz w:val="24"/>
                <w:szCs w:val="24"/>
              </w:rPr>
              <w:t>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963BF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Белозерского района Вологодской области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19BE" w:rsidRPr="00F963BF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BF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19BE" w:rsidRPr="00F963BF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BF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19BE" w:rsidRPr="00F963BF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BF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19BE" w:rsidRPr="00F963BF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BF">
              <w:rPr>
                <w:rFonts w:ascii="Times New Roman" w:hAnsi="Times New Roman" w:cs="Times New Roman"/>
                <w:sz w:val="24"/>
                <w:szCs w:val="24"/>
              </w:rPr>
              <w:t>Поддержание технического состояния автомобильных дорог</w:t>
            </w:r>
          </w:p>
          <w:p w:rsidR="00EE19BE" w:rsidRPr="00F963BF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BF">
              <w:rPr>
                <w:rFonts w:ascii="Times New Roman" w:hAnsi="Times New Roman" w:cs="Times New Roman"/>
                <w:sz w:val="24"/>
                <w:szCs w:val="24"/>
              </w:rPr>
              <w:t>458,099км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1A6A9F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9F">
              <w:rPr>
                <w:rFonts w:ascii="Times New Roman" w:hAnsi="Times New Roman" w:cs="Times New Roman"/>
                <w:sz w:val="24"/>
                <w:szCs w:val="24"/>
              </w:rPr>
              <w:t xml:space="preserve">14 658,6  </w:t>
            </w:r>
          </w:p>
          <w:p w:rsidR="00EE19BE" w:rsidRPr="001A6A9F" w:rsidRDefault="00EE19BE" w:rsidP="000F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9F">
              <w:rPr>
                <w:rFonts w:ascii="Times New Roman" w:hAnsi="Times New Roman" w:cs="Times New Roman"/>
                <w:sz w:val="24"/>
                <w:szCs w:val="24"/>
              </w:rPr>
              <w:t>6 004,</w:t>
            </w:r>
            <w:r w:rsidR="000F71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6A9F">
              <w:rPr>
                <w:rFonts w:ascii="Times New Roman" w:hAnsi="Times New Roman" w:cs="Times New Roman"/>
                <w:sz w:val="24"/>
                <w:szCs w:val="24"/>
              </w:rPr>
              <w:t>/8 653,9</w:t>
            </w:r>
          </w:p>
          <w:p w:rsidR="00EE19BE" w:rsidRPr="001A6A9F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9BE" w:rsidRPr="00070592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E19BE" w:rsidRPr="00070592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EE19BE" w:rsidRPr="003306DD" w:rsidTr="00EE19BE">
        <w:trPr>
          <w:trHeight w:val="157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AA6EA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EAE">
              <w:rPr>
                <w:rFonts w:ascii="Times New Roman" w:hAnsi="Times New Roman" w:cs="Times New Roman"/>
                <w:sz w:val="24"/>
                <w:szCs w:val="24"/>
              </w:rPr>
              <w:t>3.1. Содержание дорог в границах населенных пунктов и вне границ населённых пунктов района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AA6EA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9BE" w:rsidRPr="00AA6EA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9BE" w:rsidRPr="00AA6EA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AE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AA6EA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9BE" w:rsidRPr="00AA6EA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AE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AA6EA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9BE" w:rsidRPr="00AA6EA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A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AA6EA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9BE" w:rsidRPr="00AA6EA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AE">
              <w:rPr>
                <w:rFonts w:ascii="Times New Roman" w:hAnsi="Times New Roman" w:cs="Times New Roman"/>
                <w:sz w:val="24"/>
                <w:szCs w:val="24"/>
              </w:rPr>
              <w:t>Поддержание технического состояния автомобильных дорог</w:t>
            </w:r>
          </w:p>
          <w:p w:rsidR="00EE19BE" w:rsidRPr="00AA6EA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53,195</w:t>
            </w:r>
            <w:r w:rsidRPr="00AA6EA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8E6508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08">
              <w:rPr>
                <w:rFonts w:ascii="Times New Roman" w:hAnsi="Times New Roman" w:cs="Times New Roman"/>
                <w:sz w:val="24"/>
                <w:szCs w:val="24"/>
              </w:rPr>
              <w:t xml:space="preserve">8 801,5    </w:t>
            </w:r>
          </w:p>
          <w:p w:rsidR="00EE19BE" w:rsidRPr="00070592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E6508">
              <w:rPr>
                <w:rFonts w:ascii="Times New Roman" w:hAnsi="Times New Roman" w:cs="Times New Roman"/>
                <w:sz w:val="24"/>
                <w:szCs w:val="24"/>
              </w:rPr>
              <w:t xml:space="preserve">            808,3 /7 993,2 </w:t>
            </w:r>
          </w:p>
        </w:tc>
      </w:tr>
      <w:tr w:rsidR="00EE19BE" w:rsidRPr="003306DD" w:rsidTr="00EE19BE">
        <w:trPr>
          <w:trHeight w:val="28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Содержание дорог   в границах  г. Белозерска</w:t>
            </w:r>
          </w:p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1 242,1</w:t>
            </w:r>
          </w:p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719,8 /522,3</w:t>
            </w:r>
          </w:p>
        </w:tc>
      </w:tr>
      <w:tr w:rsidR="00EE19BE" w:rsidRPr="003306DD" w:rsidTr="00EE19BE">
        <w:trPr>
          <w:trHeight w:val="28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3.2.1. Содержание дорог   в границах  г. Белозерска</w:t>
            </w:r>
          </w:p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г. Белозерска</w:t>
            </w:r>
          </w:p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Поддержание технического состояния автомобильных дорог</w:t>
            </w:r>
          </w:p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81,953км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0/500,0</w:t>
            </w:r>
          </w:p>
        </w:tc>
      </w:tr>
      <w:tr w:rsidR="00EE19BE" w:rsidRPr="003306DD" w:rsidTr="00EE19BE">
        <w:trPr>
          <w:trHeight w:val="28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E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3.2.2. Работы по содержанию  улично-дорожн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 Белозерска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E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E19BE" w:rsidRPr="002C20FC" w:rsidRDefault="00EE19BE" w:rsidP="00E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г. Белозерска</w:t>
            </w:r>
          </w:p>
          <w:p w:rsidR="00EE19BE" w:rsidRPr="002C20FC" w:rsidRDefault="00EE19BE" w:rsidP="00E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Поддержание технического состояния автомобильных дорог</w:t>
            </w:r>
          </w:p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81,953км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742,1</w:t>
            </w:r>
          </w:p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719,8/22,3</w:t>
            </w:r>
          </w:p>
        </w:tc>
      </w:tr>
      <w:tr w:rsidR="00EE19BE" w:rsidRPr="003306DD" w:rsidTr="00EE19BE">
        <w:trPr>
          <w:trHeight w:val="28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EE19BE" w:rsidRDefault="00EE19BE" w:rsidP="00EE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3.3.   Выполнение работ по содержанию улично-дорожной сети г. Белозерска (восстановление изношенных верхних слоев асфальтобетонных покрытий)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EE19B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E19BE" w:rsidRPr="00EE19B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г. Белозерска</w:t>
            </w:r>
          </w:p>
          <w:p w:rsidR="00EE19BE" w:rsidRPr="00EE19B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EE19B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EE19B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EE19B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Поддержание технического состояния автомобильных дорог</w:t>
            </w:r>
          </w:p>
          <w:p w:rsidR="00EE19BE" w:rsidRPr="00EE19B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0,88 км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EE19B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 xml:space="preserve">4 615,0  </w:t>
            </w:r>
          </w:p>
          <w:p w:rsidR="00EE19BE" w:rsidRPr="00EE19B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 xml:space="preserve">4 476,6 /138,4 </w:t>
            </w:r>
          </w:p>
        </w:tc>
      </w:tr>
      <w:tr w:rsidR="00EE19BE" w:rsidRPr="003306DD" w:rsidTr="00EE19BE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4.Паспортизация автомобильных дорог,  на которые отсутствует регистрация права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Белозерского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 автомобильных дорог общего пользования местного значения области, на которые зарегистрировано право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 xml:space="preserve"> / 200,0</w:t>
            </w:r>
          </w:p>
        </w:tc>
      </w:tr>
      <w:tr w:rsidR="00EE19BE" w:rsidRPr="003306DD" w:rsidTr="00EE19BE">
        <w:trPr>
          <w:trHeight w:val="104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EE19B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5.Ремонт автодороги переулок Усадебный г. Белозерск</w:t>
            </w:r>
          </w:p>
          <w:p w:rsidR="00EE19BE" w:rsidRPr="00EE19B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EE19B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9BE" w:rsidRPr="00EE19B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EE19B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9BE" w:rsidRPr="00EE19B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EE19B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9BE" w:rsidRPr="00EE19B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19BE" w:rsidRPr="00EE19B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EE19B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 xml:space="preserve">1 027,2  </w:t>
            </w:r>
          </w:p>
          <w:p w:rsidR="00EE19BE" w:rsidRPr="00EE19BE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E">
              <w:rPr>
                <w:rFonts w:ascii="Times New Roman" w:hAnsi="Times New Roman" w:cs="Times New Roman"/>
                <w:sz w:val="24"/>
                <w:szCs w:val="24"/>
              </w:rPr>
              <w:t>1000,2 /27,0</w:t>
            </w:r>
          </w:p>
        </w:tc>
      </w:tr>
      <w:tr w:rsidR="00EE19BE" w:rsidRPr="003306DD" w:rsidTr="00EE19BE">
        <w:trPr>
          <w:trHeight w:val="104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5.1.Ремонт автодороги переулок Усадебный г. Белозерск</w:t>
            </w:r>
          </w:p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Администрация г. Белозерска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Ввод 0,190 км</w:t>
            </w:r>
          </w:p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 xml:space="preserve">900,4  </w:t>
            </w:r>
          </w:p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 xml:space="preserve">873,4 /27,0 </w:t>
            </w:r>
          </w:p>
        </w:tc>
      </w:tr>
      <w:tr w:rsidR="00EE19BE" w:rsidRPr="003306DD" w:rsidTr="00EE19BE">
        <w:trPr>
          <w:trHeight w:val="104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5.2.Ремонт автодороги переулок Усадебный г. Белозерск</w:t>
            </w:r>
          </w:p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Администрация г. Белозерска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Ввод 0,190 км</w:t>
            </w:r>
          </w:p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отремонтированной дороги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126,8</w:t>
            </w:r>
          </w:p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126,8 /0 </w:t>
            </w:r>
          </w:p>
        </w:tc>
      </w:tr>
      <w:tr w:rsidR="00EE19BE" w:rsidRPr="00B5018D" w:rsidTr="00EE19BE">
        <w:trPr>
          <w:trHeight w:val="101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6.Передача полномочий администрациям сельских поселений на осуществление дорожной деятельности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 xml:space="preserve"> 688,3  </w:t>
            </w:r>
          </w:p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 xml:space="preserve">            437,1 /</w:t>
            </w:r>
            <w:r w:rsidRPr="002C2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 xml:space="preserve"> 251,2  </w:t>
            </w:r>
          </w:p>
        </w:tc>
      </w:tr>
      <w:tr w:rsidR="00EE19BE" w:rsidRPr="00B5018D" w:rsidTr="00EE19BE">
        <w:trPr>
          <w:trHeight w:val="101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6.1.Передача полномочий администрациям сельских поселений на осуществление дорожной деятельности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Белозерского муниципального района.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Поддержание технического состояния автомобильных дорог</w:t>
            </w:r>
          </w:p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122,951 км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9BE" w:rsidRPr="003306DD" w:rsidTr="00EE19BE">
        <w:trPr>
          <w:trHeight w:val="101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 xml:space="preserve">6.2.Работы по содержанию автомобильных дорог местного значения (в границах населенных пунктов </w:t>
            </w:r>
            <w:proofErr w:type="spellStart"/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Шольского</w:t>
            </w:r>
            <w:proofErr w:type="spellEnd"/>
            <w:r w:rsidRPr="002C20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поселения)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Шольского</w:t>
            </w:r>
            <w:proofErr w:type="spellEnd"/>
            <w:r w:rsidRPr="002C20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31.10.2021</w:t>
            </w:r>
          </w:p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Поддержание технического состояния автомобильных дорог</w:t>
            </w:r>
          </w:p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41,258 км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116,4/3,6</w:t>
            </w:r>
          </w:p>
        </w:tc>
      </w:tr>
      <w:tr w:rsidR="00EE19BE" w:rsidRPr="003306DD" w:rsidTr="00EE19BE">
        <w:trPr>
          <w:trHeight w:val="101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 xml:space="preserve">6.3.Работы по содержанию автомобильных дорог местного значения (в границах населенных пунктов </w:t>
            </w:r>
            <w:proofErr w:type="spellStart"/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Куностьского</w:t>
            </w:r>
            <w:proofErr w:type="spellEnd"/>
            <w:r w:rsidRPr="002C20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2C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Куностьского</w:t>
            </w:r>
            <w:proofErr w:type="spellEnd"/>
            <w:r w:rsidRPr="002C20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технического состояния автомобильных </w:t>
            </w:r>
            <w:r w:rsidRPr="002C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</w:t>
            </w:r>
          </w:p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13,62 км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120,0</w:t>
            </w:r>
          </w:p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116,4/3,6</w:t>
            </w:r>
          </w:p>
        </w:tc>
      </w:tr>
      <w:tr w:rsidR="00EE19BE" w:rsidRPr="003306DD" w:rsidTr="00EE19BE">
        <w:trPr>
          <w:trHeight w:val="101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6.4.Работы по содержанию автомобильных дорог местного значения (в границах населенных пунктов сельского поселения </w:t>
            </w:r>
            <w:proofErr w:type="spellStart"/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Антушевское</w:t>
            </w:r>
            <w:proofErr w:type="spellEnd"/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Антушевское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Поддержание технического состояния автомобильных дорог</w:t>
            </w:r>
          </w:p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68,073 км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210,6</w:t>
            </w:r>
          </w:p>
          <w:p w:rsidR="00EE19BE" w:rsidRPr="002C20FC" w:rsidRDefault="00EE19BE" w:rsidP="00DB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204,3/6,3</w:t>
            </w:r>
          </w:p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9BE" w:rsidRPr="003306DD" w:rsidTr="00EE19BE">
        <w:trPr>
          <w:trHeight w:val="101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7.Разработка проектно-сметной документации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01.01.20201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1 911,0</w:t>
            </w:r>
          </w:p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0 /1 911,0</w:t>
            </w:r>
          </w:p>
        </w:tc>
      </w:tr>
      <w:tr w:rsidR="00EE19BE" w:rsidRPr="003306DD" w:rsidTr="00EE19BE">
        <w:trPr>
          <w:trHeight w:val="101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 xml:space="preserve">7.1Разработка проектно-сметной документации для ремонта  автодорог общего пользования местного значения, прохождение государственной </w:t>
            </w:r>
            <w:proofErr w:type="gramStart"/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экспертизы проверки достоверности определения сметной стоимости</w:t>
            </w:r>
            <w:proofErr w:type="gramEnd"/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01.01.20201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2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0/9</w:t>
            </w:r>
            <w:r w:rsidRPr="002C2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19BE" w:rsidRPr="003306DD" w:rsidTr="00EE19BE">
        <w:trPr>
          <w:trHeight w:val="12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 xml:space="preserve">7.2 Разработка проектно-сметной документации для ремонта УДС </w:t>
            </w:r>
          </w:p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г. Белозерска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Администрация г. Белозерска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01.01.20201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0/1000,0</w:t>
            </w:r>
          </w:p>
        </w:tc>
      </w:tr>
      <w:tr w:rsidR="00EE19BE" w:rsidRPr="003306DD" w:rsidTr="00EE19BE">
        <w:tc>
          <w:tcPr>
            <w:tcW w:w="11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9BE" w:rsidRPr="002C20FC" w:rsidRDefault="00EE19BE" w:rsidP="00DB2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38 329,</w:t>
            </w:r>
            <w:r w:rsidR="00FD4D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E19BE" w:rsidRPr="002C20FC" w:rsidRDefault="00EE19BE" w:rsidP="00FD4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24 507,</w:t>
            </w:r>
            <w:r w:rsidR="00FD4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0FC">
              <w:rPr>
                <w:rFonts w:ascii="Times New Roman" w:hAnsi="Times New Roman" w:cs="Times New Roman"/>
                <w:sz w:val="24"/>
                <w:szCs w:val="24"/>
              </w:rPr>
              <w:t>/13 822,</w:t>
            </w:r>
            <w:r w:rsidR="00FD4D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5202E" w:rsidRDefault="00566FCE" w:rsidP="00C277F5">
      <w:pPr>
        <w:spacing w:after="0" w:line="240" w:lineRule="auto"/>
        <w:ind w:right="-456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566F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566F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0"/>
    </w:p>
    <w:sectPr w:rsidR="0025202E" w:rsidSect="000F7179">
      <w:pgSz w:w="16838" w:h="11905" w:orient="landscape"/>
      <w:pgMar w:top="851" w:right="709" w:bottom="848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1664802"/>
    <w:multiLevelType w:val="hybridMultilevel"/>
    <w:tmpl w:val="82324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8763E"/>
    <w:multiLevelType w:val="hybridMultilevel"/>
    <w:tmpl w:val="930A5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82FC3"/>
    <w:multiLevelType w:val="hybridMultilevel"/>
    <w:tmpl w:val="82324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F62F2"/>
    <w:multiLevelType w:val="hybridMultilevel"/>
    <w:tmpl w:val="E604B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D2DD2"/>
    <w:multiLevelType w:val="hybridMultilevel"/>
    <w:tmpl w:val="0D06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F0"/>
    <w:rsid w:val="00000E02"/>
    <w:rsid w:val="00076106"/>
    <w:rsid w:val="00084B59"/>
    <w:rsid w:val="00097E65"/>
    <w:rsid w:val="000C29AC"/>
    <w:rsid w:val="000D21CD"/>
    <w:rsid w:val="000D27ED"/>
    <w:rsid w:val="000F7179"/>
    <w:rsid w:val="001140A0"/>
    <w:rsid w:val="0011743E"/>
    <w:rsid w:val="001A1895"/>
    <w:rsid w:val="0025202E"/>
    <w:rsid w:val="0028211A"/>
    <w:rsid w:val="002F5756"/>
    <w:rsid w:val="002F5A0A"/>
    <w:rsid w:val="002F6AAB"/>
    <w:rsid w:val="00351B93"/>
    <w:rsid w:val="0039068C"/>
    <w:rsid w:val="0039579C"/>
    <w:rsid w:val="003D0FF9"/>
    <w:rsid w:val="00417352"/>
    <w:rsid w:val="00417CFA"/>
    <w:rsid w:val="00444F36"/>
    <w:rsid w:val="00444FD3"/>
    <w:rsid w:val="00470D01"/>
    <w:rsid w:val="004A41EB"/>
    <w:rsid w:val="004F00F9"/>
    <w:rsid w:val="00525E1A"/>
    <w:rsid w:val="00566FCE"/>
    <w:rsid w:val="0059637A"/>
    <w:rsid w:val="00706DA7"/>
    <w:rsid w:val="007133D5"/>
    <w:rsid w:val="00735E81"/>
    <w:rsid w:val="00746F6B"/>
    <w:rsid w:val="00793FF3"/>
    <w:rsid w:val="007C2B81"/>
    <w:rsid w:val="00840F8E"/>
    <w:rsid w:val="00883C0C"/>
    <w:rsid w:val="00931AAE"/>
    <w:rsid w:val="00935F15"/>
    <w:rsid w:val="00975119"/>
    <w:rsid w:val="009753FF"/>
    <w:rsid w:val="009A618A"/>
    <w:rsid w:val="009D6236"/>
    <w:rsid w:val="009D6AF8"/>
    <w:rsid w:val="00A1444F"/>
    <w:rsid w:val="00A522F0"/>
    <w:rsid w:val="00A76859"/>
    <w:rsid w:val="00A81A93"/>
    <w:rsid w:val="00A917EB"/>
    <w:rsid w:val="00AE763E"/>
    <w:rsid w:val="00AF3FE9"/>
    <w:rsid w:val="00C01447"/>
    <w:rsid w:val="00C277F5"/>
    <w:rsid w:val="00C66689"/>
    <w:rsid w:val="00C73441"/>
    <w:rsid w:val="00CB39AE"/>
    <w:rsid w:val="00CB559E"/>
    <w:rsid w:val="00CC1DA1"/>
    <w:rsid w:val="00D479DC"/>
    <w:rsid w:val="00DA7810"/>
    <w:rsid w:val="00DD269D"/>
    <w:rsid w:val="00E02A12"/>
    <w:rsid w:val="00E0669A"/>
    <w:rsid w:val="00E411F2"/>
    <w:rsid w:val="00E9605F"/>
    <w:rsid w:val="00ED4209"/>
    <w:rsid w:val="00ED66EA"/>
    <w:rsid w:val="00EE19BE"/>
    <w:rsid w:val="00F62824"/>
    <w:rsid w:val="00F92CE8"/>
    <w:rsid w:val="00FD4D02"/>
    <w:rsid w:val="00FE5E86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068C"/>
    <w:pPr>
      <w:keepNext/>
      <w:numPr>
        <w:numId w:val="2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9068C"/>
    <w:pPr>
      <w:keepNext/>
      <w:numPr>
        <w:ilvl w:val="2"/>
        <w:numId w:val="2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68C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9068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9068C"/>
  </w:style>
  <w:style w:type="character" w:customStyle="1" w:styleId="Absatz-Standardschriftart">
    <w:name w:val="Absatz-Standardschriftart"/>
    <w:rsid w:val="0039068C"/>
  </w:style>
  <w:style w:type="character" w:customStyle="1" w:styleId="12">
    <w:name w:val="Основной шрифт абзаца1"/>
    <w:rsid w:val="0039068C"/>
  </w:style>
  <w:style w:type="character" w:customStyle="1" w:styleId="a3">
    <w:name w:val="Символ нумерации"/>
    <w:rsid w:val="0039068C"/>
  </w:style>
  <w:style w:type="character" w:customStyle="1" w:styleId="2">
    <w:name w:val="Основной шрифт абзаца2"/>
    <w:rsid w:val="0039068C"/>
  </w:style>
  <w:style w:type="paragraph" w:customStyle="1" w:styleId="a4">
    <w:name w:val="Заголовок"/>
    <w:basedOn w:val="a"/>
    <w:next w:val="a5"/>
    <w:rsid w:val="0039068C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3906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906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39068C"/>
    <w:rPr>
      <w:rFonts w:ascii="Arial" w:hAnsi="Arial" w:cs="Mangal"/>
    </w:rPr>
  </w:style>
  <w:style w:type="paragraph" w:customStyle="1" w:styleId="13">
    <w:name w:val="Название1"/>
    <w:basedOn w:val="a"/>
    <w:rsid w:val="0039068C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39068C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styleId="a8">
    <w:name w:val="Title"/>
    <w:basedOn w:val="a"/>
    <w:next w:val="a9"/>
    <w:link w:val="aa"/>
    <w:qFormat/>
    <w:rsid w:val="003906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a">
    <w:name w:val="Название Знак"/>
    <w:basedOn w:val="a0"/>
    <w:link w:val="a8"/>
    <w:rsid w:val="0039068C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9">
    <w:name w:val="Subtitle"/>
    <w:basedOn w:val="a"/>
    <w:next w:val="a5"/>
    <w:link w:val="ab"/>
    <w:qFormat/>
    <w:rsid w:val="003906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b">
    <w:name w:val="Подзаголовок Знак"/>
    <w:basedOn w:val="a0"/>
    <w:link w:val="a9"/>
    <w:rsid w:val="0039068C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PlusNormal">
    <w:name w:val="ConsPlusNormal"/>
    <w:next w:val="a"/>
    <w:rsid w:val="003906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basedOn w:val="a"/>
    <w:next w:val="ConsPlusNormal"/>
    <w:uiPriority w:val="99"/>
    <w:rsid w:val="0039068C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basedOn w:val="a"/>
    <w:next w:val="ConsPlusNormal"/>
    <w:rsid w:val="0039068C"/>
    <w:pPr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">
    <w:name w:val="ConsPlusCell"/>
    <w:basedOn w:val="a"/>
    <w:uiPriority w:val="99"/>
    <w:rsid w:val="0039068C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DocList">
    <w:name w:val="ConsPlusDocList"/>
    <w:basedOn w:val="a"/>
    <w:rsid w:val="0039068C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styleId="ac">
    <w:name w:val="Hyperlink"/>
    <w:uiPriority w:val="99"/>
    <w:semiHidden/>
    <w:unhideWhenUsed/>
    <w:rsid w:val="0039068C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39068C"/>
    <w:rPr>
      <w:color w:val="800080"/>
      <w:u w:val="single"/>
    </w:rPr>
  </w:style>
  <w:style w:type="paragraph" w:customStyle="1" w:styleId="xl64">
    <w:name w:val="xl64"/>
    <w:basedOn w:val="a"/>
    <w:rsid w:val="003906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068C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9068C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06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906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06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068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068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9068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39068C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390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9068C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39068C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CharChar">
    <w:name w:val="Char Char"/>
    <w:basedOn w:val="a"/>
    <w:rsid w:val="003906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068C"/>
    <w:pPr>
      <w:keepNext/>
      <w:numPr>
        <w:numId w:val="2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9068C"/>
    <w:pPr>
      <w:keepNext/>
      <w:numPr>
        <w:ilvl w:val="2"/>
        <w:numId w:val="2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68C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9068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9068C"/>
  </w:style>
  <w:style w:type="character" w:customStyle="1" w:styleId="Absatz-Standardschriftart">
    <w:name w:val="Absatz-Standardschriftart"/>
    <w:rsid w:val="0039068C"/>
  </w:style>
  <w:style w:type="character" w:customStyle="1" w:styleId="12">
    <w:name w:val="Основной шрифт абзаца1"/>
    <w:rsid w:val="0039068C"/>
  </w:style>
  <w:style w:type="character" w:customStyle="1" w:styleId="a3">
    <w:name w:val="Символ нумерации"/>
    <w:rsid w:val="0039068C"/>
  </w:style>
  <w:style w:type="character" w:customStyle="1" w:styleId="2">
    <w:name w:val="Основной шрифт абзаца2"/>
    <w:rsid w:val="0039068C"/>
  </w:style>
  <w:style w:type="paragraph" w:customStyle="1" w:styleId="a4">
    <w:name w:val="Заголовок"/>
    <w:basedOn w:val="a"/>
    <w:next w:val="a5"/>
    <w:rsid w:val="0039068C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3906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906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39068C"/>
    <w:rPr>
      <w:rFonts w:ascii="Arial" w:hAnsi="Arial" w:cs="Mangal"/>
    </w:rPr>
  </w:style>
  <w:style w:type="paragraph" w:customStyle="1" w:styleId="13">
    <w:name w:val="Название1"/>
    <w:basedOn w:val="a"/>
    <w:rsid w:val="0039068C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39068C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styleId="a8">
    <w:name w:val="Title"/>
    <w:basedOn w:val="a"/>
    <w:next w:val="a9"/>
    <w:link w:val="aa"/>
    <w:qFormat/>
    <w:rsid w:val="003906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a">
    <w:name w:val="Название Знак"/>
    <w:basedOn w:val="a0"/>
    <w:link w:val="a8"/>
    <w:rsid w:val="0039068C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9">
    <w:name w:val="Subtitle"/>
    <w:basedOn w:val="a"/>
    <w:next w:val="a5"/>
    <w:link w:val="ab"/>
    <w:qFormat/>
    <w:rsid w:val="003906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b">
    <w:name w:val="Подзаголовок Знак"/>
    <w:basedOn w:val="a0"/>
    <w:link w:val="a9"/>
    <w:rsid w:val="0039068C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PlusNormal">
    <w:name w:val="ConsPlusNormal"/>
    <w:next w:val="a"/>
    <w:rsid w:val="003906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basedOn w:val="a"/>
    <w:next w:val="ConsPlusNormal"/>
    <w:uiPriority w:val="99"/>
    <w:rsid w:val="0039068C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basedOn w:val="a"/>
    <w:next w:val="ConsPlusNormal"/>
    <w:rsid w:val="0039068C"/>
    <w:pPr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">
    <w:name w:val="ConsPlusCell"/>
    <w:basedOn w:val="a"/>
    <w:uiPriority w:val="99"/>
    <w:rsid w:val="0039068C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DocList">
    <w:name w:val="ConsPlusDocList"/>
    <w:basedOn w:val="a"/>
    <w:rsid w:val="0039068C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styleId="ac">
    <w:name w:val="Hyperlink"/>
    <w:uiPriority w:val="99"/>
    <w:semiHidden/>
    <w:unhideWhenUsed/>
    <w:rsid w:val="0039068C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39068C"/>
    <w:rPr>
      <w:color w:val="800080"/>
      <w:u w:val="single"/>
    </w:rPr>
  </w:style>
  <w:style w:type="paragraph" w:customStyle="1" w:styleId="xl64">
    <w:name w:val="xl64"/>
    <w:basedOn w:val="a"/>
    <w:rsid w:val="003906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068C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9068C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06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06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906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06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068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068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9068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39068C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906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390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9068C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39068C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CharChar">
    <w:name w:val="Char Char"/>
    <w:basedOn w:val="a"/>
    <w:rsid w:val="003906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9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2CC5C9D085B50F13305AD9ECB6FB285CD3CE61B33473E0534273E538E982A2C70EF4B7F3s1hF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2CC5C9D085B50F13305AD9ECB6FB285CD3CD6AB33C73E0534273E538E982A2C70EF4B7F016C70Bs7h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2CC5C9D085B50F13305AD9ECB6FB285CD4C965B63C73E0534273E538E982A2C70EF4B7F016C503s7h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D5A2A-F16E-4E1D-92D9-83B8A676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7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Карпунин С.В.</dc:creator>
  <cp:keywords/>
  <dc:description/>
  <cp:lastModifiedBy>Селезнева Н.А</cp:lastModifiedBy>
  <cp:revision>35</cp:revision>
  <cp:lastPrinted>2021-12-03T08:42:00Z</cp:lastPrinted>
  <dcterms:created xsi:type="dcterms:W3CDTF">2021-04-08T08:57:00Z</dcterms:created>
  <dcterms:modified xsi:type="dcterms:W3CDTF">2021-12-15T06:21:00Z</dcterms:modified>
</cp:coreProperties>
</file>