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FA" w:rsidRPr="00814F1E" w:rsidRDefault="0019507B">
      <w:pPr>
        <w:pStyle w:val="a7"/>
        <w:rPr>
          <w:b/>
          <w:bCs/>
          <w:color w:val="000000" w:themeColor="text1"/>
          <w:sz w:val="22"/>
          <w:szCs w:val="22"/>
        </w:rPr>
      </w:pPr>
      <w:r w:rsidRPr="00814F1E">
        <w:rPr>
          <w:b/>
          <w:bCs/>
          <w:noProof/>
          <w:color w:val="000000" w:themeColor="text1"/>
          <w:sz w:val="20"/>
          <w:lang w:eastAsia="ru-RU"/>
        </w:rPr>
        <w:drawing>
          <wp:inline distT="0" distB="0" distL="0" distR="0" wp14:anchorId="3B57F229" wp14:editId="37F1EC42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FA" w:rsidRPr="00814F1E" w:rsidRDefault="004C73FA">
      <w:pPr>
        <w:pStyle w:val="a7"/>
        <w:jc w:val="left"/>
        <w:rPr>
          <w:b/>
          <w:bCs/>
          <w:color w:val="000000" w:themeColor="text1"/>
          <w:sz w:val="22"/>
          <w:szCs w:val="22"/>
        </w:rPr>
      </w:pPr>
    </w:p>
    <w:p w:rsidR="004C73FA" w:rsidRPr="00814F1E" w:rsidRDefault="004C73FA">
      <w:pPr>
        <w:pStyle w:val="a7"/>
        <w:jc w:val="left"/>
        <w:rPr>
          <w:color w:val="000000" w:themeColor="text1"/>
          <w:sz w:val="16"/>
          <w:szCs w:val="16"/>
        </w:rPr>
      </w:pPr>
    </w:p>
    <w:p w:rsidR="004C73FA" w:rsidRPr="00814F1E" w:rsidRDefault="004C73FA">
      <w:pPr>
        <w:jc w:val="center"/>
        <w:rPr>
          <w:color w:val="000000" w:themeColor="text1"/>
          <w:sz w:val="20"/>
        </w:rPr>
      </w:pPr>
      <w:r w:rsidRPr="00814F1E">
        <w:rPr>
          <w:color w:val="000000" w:themeColor="text1"/>
          <w:sz w:val="20"/>
        </w:rPr>
        <w:t>АДМИНИСТРАЦИЯ БЕЛОЗЕРСКОГО  МУНИЦИПАЛЬНОГО РАЙОНА  ВОЛОГОДСКОЙ  ОБЛАСТИ</w:t>
      </w:r>
    </w:p>
    <w:p w:rsidR="004C73FA" w:rsidRPr="00814F1E" w:rsidRDefault="004C73FA">
      <w:pPr>
        <w:jc w:val="center"/>
        <w:rPr>
          <w:b/>
          <w:bCs/>
          <w:color w:val="000000" w:themeColor="text1"/>
          <w:sz w:val="36"/>
        </w:rPr>
      </w:pPr>
    </w:p>
    <w:p w:rsidR="004C73FA" w:rsidRPr="00814F1E" w:rsidRDefault="004C73FA">
      <w:pPr>
        <w:jc w:val="center"/>
        <w:rPr>
          <w:b/>
          <w:bCs/>
          <w:color w:val="000000" w:themeColor="text1"/>
          <w:sz w:val="36"/>
        </w:rPr>
      </w:pPr>
      <w:proofErr w:type="gramStart"/>
      <w:r w:rsidRPr="00814F1E">
        <w:rPr>
          <w:b/>
          <w:bCs/>
          <w:color w:val="000000" w:themeColor="text1"/>
          <w:sz w:val="36"/>
        </w:rPr>
        <w:t>П</w:t>
      </w:r>
      <w:proofErr w:type="gramEnd"/>
      <w:r w:rsidRPr="00814F1E">
        <w:rPr>
          <w:b/>
          <w:bCs/>
          <w:color w:val="000000" w:themeColor="text1"/>
          <w:sz w:val="36"/>
        </w:rPr>
        <w:t xml:space="preserve"> О С Т А Н О В Л Е Н И Е</w:t>
      </w:r>
    </w:p>
    <w:p w:rsidR="004C73FA" w:rsidRPr="00814F1E" w:rsidRDefault="004C73FA">
      <w:pPr>
        <w:jc w:val="center"/>
        <w:rPr>
          <w:b/>
          <w:bCs/>
          <w:color w:val="000000" w:themeColor="text1"/>
          <w:sz w:val="36"/>
          <w:szCs w:val="20"/>
        </w:rPr>
      </w:pPr>
    </w:p>
    <w:p w:rsidR="004C73FA" w:rsidRPr="00814F1E" w:rsidRDefault="004C73FA">
      <w:pPr>
        <w:jc w:val="both"/>
        <w:rPr>
          <w:color w:val="000000" w:themeColor="text1"/>
          <w:sz w:val="28"/>
        </w:rPr>
      </w:pPr>
    </w:p>
    <w:p w:rsidR="004C73FA" w:rsidRPr="00814F1E" w:rsidRDefault="004C73FA">
      <w:pPr>
        <w:pStyle w:val="1"/>
        <w:rPr>
          <w:color w:val="000000" w:themeColor="text1"/>
        </w:rPr>
      </w:pPr>
      <w:r w:rsidRPr="00814F1E">
        <w:rPr>
          <w:color w:val="000000" w:themeColor="text1"/>
        </w:rPr>
        <w:t>От</w:t>
      </w:r>
      <w:r w:rsidR="00012C67" w:rsidRPr="00814F1E">
        <w:rPr>
          <w:color w:val="000000" w:themeColor="text1"/>
        </w:rPr>
        <w:t xml:space="preserve"> </w:t>
      </w:r>
      <w:r w:rsidR="006A5460" w:rsidRPr="00814F1E">
        <w:rPr>
          <w:color w:val="000000" w:themeColor="text1"/>
        </w:rPr>
        <w:t xml:space="preserve"> </w:t>
      </w:r>
      <w:r w:rsidR="00814F1E" w:rsidRPr="00814F1E">
        <w:rPr>
          <w:color w:val="000000" w:themeColor="text1"/>
        </w:rPr>
        <w:t>_________</w:t>
      </w:r>
      <w:r w:rsidR="00012C67" w:rsidRPr="00814F1E">
        <w:rPr>
          <w:color w:val="000000" w:themeColor="text1"/>
        </w:rPr>
        <w:t xml:space="preserve"> </w:t>
      </w:r>
      <w:r w:rsidR="006A5460" w:rsidRPr="00814F1E">
        <w:rPr>
          <w:color w:val="000000" w:themeColor="text1"/>
        </w:rPr>
        <w:t xml:space="preserve"> </w:t>
      </w:r>
      <w:r w:rsidRPr="00814F1E">
        <w:rPr>
          <w:color w:val="000000" w:themeColor="text1"/>
        </w:rPr>
        <w:t>№</w:t>
      </w:r>
      <w:r w:rsidR="00855460" w:rsidRPr="00814F1E">
        <w:rPr>
          <w:color w:val="000000" w:themeColor="text1"/>
        </w:rPr>
        <w:t xml:space="preserve"> </w:t>
      </w:r>
      <w:r w:rsidR="00814F1E" w:rsidRPr="00814F1E">
        <w:rPr>
          <w:color w:val="000000" w:themeColor="text1"/>
        </w:rPr>
        <w:t>____</w:t>
      </w:r>
    </w:p>
    <w:p w:rsidR="004C73FA" w:rsidRPr="00814F1E" w:rsidRDefault="004C73FA">
      <w:pPr>
        <w:rPr>
          <w:color w:val="000000" w:themeColor="text1"/>
          <w:sz w:val="28"/>
        </w:rPr>
      </w:pPr>
    </w:p>
    <w:p w:rsidR="004C73FA" w:rsidRPr="00814F1E" w:rsidRDefault="004C73FA" w:rsidP="00591BFC">
      <w:pPr>
        <w:tabs>
          <w:tab w:val="left" w:pos="4111"/>
          <w:tab w:val="left" w:pos="4820"/>
          <w:tab w:val="left" w:pos="5812"/>
          <w:tab w:val="left" w:pos="6663"/>
        </w:tabs>
        <w:suppressAutoHyphens/>
        <w:ind w:right="5812"/>
        <w:jc w:val="both"/>
        <w:rPr>
          <w:color w:val="000000" w:themeColor="text1"/>
          <w:sz w:val="28"/>
        </w:rPr>
      </w:pPr>
      <w:r w:rsidRPr="00814F1E">
        <w:rPr>
          <w:color w:val="000000" w:themeColor="text1"/>
          <w:sz w:val="28"/>
        </w:rPr>
        <w:t xml:space="preserve">О </w:t>
      </w:r>
      <w:r w:rsidR="00591BFC">
        <w:rPr>
          <w:color w:val="000000" w:themeColor="text1"/>
          <w:sz w:val="28"/>
        </w:rPr>
        <w:t>внесении</w:t>
      </w:r>
      <w:r w:rsidR="00591BFC" w:rsidRPr="00814F1E">
        <w:rPr>
          <w:color w:val="000000" w:themeColor="text1"/>
          <w:sz w:val="28"/>
        </w:rPr>
        <w:t xml:space="preserve"> </w:t>
      </w:r>
      <w:r w:rsidR="00591BFC">
        <w:rPr>
          <w:color w:val="000000" w:themeColor="text1"/>
          <w:sz w:val="28"/>
        </w:rPr>
        <w:t xml:space="preserve">изменений в постановление </w:t>
      </w:r>
      <w:r w:rsidR="008305B4">
        <w:rPr>
          <w:color w:val="000000" w:themeColor="text1"/>
          <w:sz w:val="28"/>
        </w:rPr>
        <w:t>администрации района от</w:t>
      </w:r>
      <w:r w:rsidR="00591BFC">
        <w:rPr>
          <w:color w:val="000000" w:themeColor="text1"/>
          <w:sz w:val="28"/>
        </w:rPr>
        <w:t xml:space="preserve"> </w:t>
      </w:r>
      <w:r w:rsidR="008305B4">
        <w:rPr>
          <w:color w:val="000000" w:themeColor="text1"/>
          <w:sz w:val="28"/>
        </w:rPr>
        <w:t>21.10.2016</w:t>
      </w:r>
      <w:r w:rsidR="00591BFC" w:rsidRPr="00591BFC">
        <w:rPr>
          <w:color w:val="000000" w:themeColor="text1"/>
          <w:sz w:val="28"/>
        </w:rPr>
        <w:t xml:space="preserve">  № 5</w:t>
      </w:r>
      <w:r w:rsidR="008305B4">
        <w:rPr>
          <w:color w:val="000000" w:themeColor="text1"/>
          <w:sz w:val="28"/>
        </w:rPr>
        <w:t>73</w:t>
      </w:r>
    </w:p>
    <w:p w:rsidR="004C73FA" w:rsidRPr="00814F1E" w:rsidRDefault="004C73FA">
      <w:pPr>
        <w:rPr>
          <w:color w:val="000000" w:themeColor="text1"/>
          <w:sz w:val="28"/>
        </w:rPr>
      </w:pPr>
    </w:p>
    <w:p w:rsidR="00280B88" w:rsidRPr="00814F1E" w:rsidRDefault="00280B88" w:rsidP="00280B8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</w:rPr>
      </w:pPr>
    </w:p>
    <w:p w:rsidR="00B43FD3" w:rsidRPr="00814F1E" w:rsidRDefault="002C19FE" w:rsidP="002C19FE">
      <w:pPr>
        <w:suppressAutoHyphens/>
        <w:ind w:firstLine="708"/>
        <w:jc w:val="both"/>
        <w:rPr>
          <w:color w:val="000000" w:themeColor="text1"/>
          <w:sz w:val="28"/>
        </w:rPr>
      </w:pPr>
      <w:r w:rsidRPr="002C19FE">
        <w:rPr>
          <w:color w:val="000000" w:themeColor="text1"/>
          <w:sz w:val="28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постановлением Правительства Вологодской области от 08.11.2021 №1269 «Об утверждении Положения о региональном государственном экологическом контроле (надзоре)» администрации района</w:t>
      </w:r>
    </w:p>
    <w:p w:rsidR="002C19FE" w:rsidRDefault="002C19FE">
      <w:pPr>
        <w:jc w:val="both"/>
        <w:rPr>
          <w:color w:val="000000" w:themeColor="text1"/>
          <w:sz w:val="28"/>
        </w:rPr>
      </w:pPr>
    </w:p>
    <w:p w:rsidR="004C73FA" w:rsidRPr="00814F1E" w:rsidRDefault="004C73FA">
      <w:pPr>
        <w:jc w:val="both"/>
        <w:rPr>
          <w:color w:val="000000" w:themeColor="text1"/>
          <w:sz w:val="28"/>
        </w:rPr>
      </w:pPr>
      <w:r w:rsidRPr="00814F1E">
        <w:rPr>
          <w:color w:val="000000" w:themeColor="text1"/>
          <w:sz w:val="28"/>
        </w:rPr>
        <w:t>ПОСТАНОВЛЯЮ:</w:t>
      </w:r>
    </w:p>
    <w:p w:rsidR="004C73FA" w:rsidRPr="00814F1E" w:rsidRDefault="004C73FA">
      <w:pPr>
        <w:jc w:val="both"/>
        <w:rPr>
          <w:color w:val="000000" w:themeColor="text1"/>
          <w:sz w:val="28"/>
        </w:rPr>
      </w:pPr>
    </w:p>
    <w:p w:rsidR="00591BFC" w:rsidRDefault="008D149F" w:rsidP="00591BFC">
      <w:pPr>
        <w:tabs>
          <w:tab w:val="left" w:pos="9214"/>
        </w:tabs>
        <w:ind w:right="-3" w:firstLine="709"/>
        <w:jc w:val="both"/>
        <w:rPr>
          <w:color w:val="000000" w:themeColor="text1"/>
          <w:sz w:val="28"/>
        </w:rPr>
      </w:pPr>
      <w:r w:rsidRPr="00814F1E">
        <w:rPr>
          <w:color w:val="000000" w:themeColor="text1"/>
          <w:sz w:val="28"/>
        </w:rPr>
        <w:t xml:space="preserve">1. </w:t>
      </w:r>
      <w:r w:rsidR="00591BFC" w:rsidRPr="00591BFC">
        <w:rPr>
          <w:color w:val="000000" w:themeColor="text1"/>
          <w:sz w:val="28"/>
        </w:rPr>
        <w:t xml:space="preserve">Внести в постановление </w:t>
      </w:r>
      <w:r w:rsidR="002C19FE">
        <w:rPr>
          <w:color w:val="000000" w:themeColor="text1"/>
          <w:sz w:val="28"/>
        </w:rPr>
        <w:t>администрации</w:t>
      </w:r>
      <w:r w:rsidR="00591BFC" w:rsidRPr="00591BFC">
        <w:rPr>
          <w:color w:val="000000" w:themeColor="text1"/>
          <w:sz w:val="28"/>
        </w:rPr>
        <w:t xml:space="preserve"> района от </w:t>
      </w:r>
      <w:r w:rsidR="002C19FE">
        <w:rPr>
          <w:color w:val="000000" w:themeColor="text1"/>
          <w:sz w:val="28"/>
        </w:rPr>
        <w:t>21.10.2016</w:t>
      </w:r>
      <w:r w:rsidR="002C19FE" w:rsidRPr="00591BFC">
        <w:rPr>
          <w:color w:val="000000" w:themeColor="text1"/>
          <w:sz w:val="28"/>
        </w:rPr>
        <w:t xml:space="preserve">  № 5</w:t>
      </w:r>
      <w:r w:rsidR="002C19FE">
        <w:rPr>
          <w:color w:val="000000" w:themeColor="text1"/>
          <w:sz w:val="28"/>
        </w:rPr>
        <w:t>73</w:t>
      </w:r>
      <w:r w:rsidR="002C19FE" w:rsidRPr="00591BFC">
        <w:rPr>
          <w:color w:val="000000" w:themeColor="text1"/>
          <w:sz w:val="28"/>
        </w:rPr>
        <w:t xml:space="preserve"> </w:t>
      </w:r>
      <w:r w:rsidR="00591BFC" w:rsidRPr="00591BFC">
        <w:rPr>
          <w:color w:val="000000" w:themeColor="text1"/>
          <w:sz w:val="28"/>
        </w:rPr>
        <w:t xml:space="preserve">«Об </w:t>
      </w:r>
      <w:r w:rsidR="002C19FE">
        <w:rPr>
          <w:color w:val="000000" w:themeColor="text1"/>
          <w:sz w:val="28"/>
        </w:rPr>
        <w:t xml:space="preserve">утверждении Положения об отделе архитектуры и строительства администрации </w:t>
      </w:r>
      <w:r w:rsidR="002C19FE" w:rsidRPr="00814F1E">
        <w:rPr>
          <w:color w:val="000000" w:themeColor="text1"/>
          <w:sz w:val="28"/>
        </w:rPr>
        <w:t>Бел</w:t>
      </w:r>
      <w:r w:rsidR="002C19FE" w:rsidRPr="00814F1E">
        <w:rPr>
          <w:color w:val="000000" w:themeColor="text1"/>
          <w:sz w:val="28"/>
        </w:rPr>
        <w:t>о</w:t>
      </w:r>
      <w:r w:rsidR="002C19FE" w:rsidRPr="00814F1E">
        <w:rPr>
          <w:color w:val="000000" w:themeColor="text1"/>
          <w:sz w:val="28"/>
        </w:rPr>
        <w:t>зерского района</w:t>
      </w:r>
      <w:r w:rsidR="00591BFC" w:rsidRPr="00591BFC">
        <w:rPr>
          <w:color w:val="000000" w:themeColor="text1"/>
          <w:sz w:val="28"/>
        </w:rPr>
        <w:t>» (</w:t>
      </w:r>
      <w:r w:rsidR="009143F2" w:rsidRPr="00120727">
        <w:rPr>
          <w:sz w:val="28"/>
        </w:rPr>
        <w:t xml:space="preserve">с </w:t>
      </w:r>
      <w:r w:rsidR="002C19FE">
        <w:rPr>
          <w:sz w:val="28"/>
        </w:rPr>
        <w:t>дополнениями</w:t>
      </w:r>
      <w:r w:rsidR="009143F2" w:rsidRPr="00120727">
        <w:rPr>
          <w:sz w:val="28"/>
        </w:rPr>
        <w:t xml:space="preserve">, внесенными постановлениями </w:t>
      </w:r>
      <w:r w:rsidR="002C19FE">
        <w:rPr>
          <w:color w:val="000000" w:themeColor="text1"/>
          <w:sz w:val="28"/>
        </w:rPr>
        <w:t>администрации</w:t>
      </w:r>
      <w:r w:rsidR="002C19FE" w:rsidRPr="00120727">
        <w:rPr>
          <w:sz w:val="28"/>
        </w:rPr>
        <w:t xml:space="preserve"> </w:t>
      </w:r>
      <w:r w:rsidR="009143F2" w:rsidRPr="00120727">
        <w:rPr>
          <w:sz w:val="28"/>
        </w:rPr>
        <w:t>ра</w:t>
      </w:r>
      <w:r w:rsidR="009143F2" w:rsidRPr="00120727">
        <w:rPr>
          <w:sz w:val="28"/>
        </w:rPr>
        <w:t>й</w:t>
      </w:r>
      <w:r w:rsidR="009143F2" w:rsidRPr="00120727">
        <w:rPr>
          <w:sz w:val="28"/>
        </w:rPr>
        <w:t xml:space="preserve">она от </w:t>
      </w:r>
      <w:r w:rsidR="002C19FE">
        <w:rPr>
          <w:sz w:val="28"/>
        </w:rPr>
        <w:t xml:space="preserve"> 15.03.2019</w:t>
      </w:r>
      <w:r w:rsidR="009143F2" w:rsidRPr="00120727">
        <w:rPr>
          <w:sz w:val="28"/>
        </w:rPr>
        <w:t xml:space="preserve"> № </w:t>
      </w:r>
      <w:r w:rsidR="002C19FE">
        <w:rPr>
          <w:sz w:val="28"/>
        </w:rPr>
        <w:t>154, от 09.10.2019 № 491</w:t>
      </w:r>
      <w:r w:rsidR="00591BFC" w:rsidRPr="00120727">
        <w:rPr>
          <w:sz w:val="28"/>
        </w:rPr>
        <w:t xml:space="preserve">) </w:t>
      </w:r>
      <w:r w:rsidR="00591BFC">
        <w:rPr>
          <w:color w:val="000000" w:themeColor="text1"/>
          <w:sz w:val="28"/>
        </w:rPr>
        <w:t>следующие измен</w:t>
      </w:r>
      <w:r w:rsidR="00591BFC">
        <w:rPr>
          <w:color w:val="000000" w:themeColor="text1"/>
          <w:sz w:val="28"/>
        </w:rPr>
        <w:t>е</w:t>
      </w:r>
      <w:r w:rsidR="00591BFC">
        <w:rPr>
          <w:color w:val="000000" w:themeColor="text1"/>
          <w:sz w:val="28"/>
        </w:rPr>
        <w:t>ния</w:t>
      </w:r>
      <w:r w:rsidR="00591BFC" w:rsidRPr="00591BFC">
        <w:rPr>
          <w:color w:val="000000" w:themeColor="text1"/>
          <w:sz w:val="28"/>
        </w:rPr>
        <w:t>:</w:t>
      </w:r>
    </w:p>
    <w:p w:rsidR="00A96EE5" w:rsidRPr="00A96EE5" w:rsidRDefault="00A75DD9" w:rsidP="005A6F8C">
      <w:pPr>
        <w:tabs>
          <w:tab w:val="left" w:pos="9214"/>
        </w:tabs>
        <w:ind w:right="-3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1.1. </w:t>
      </w:r>
      <w:r w:rsidR="004C5977">
        <w:rPr>
          <w:color w:val="000000" w:themeColor="text1"/>
          <w:sz w:val="28"/>
        </w:rPr>
        <w:t>11 абзац</w:t>
      </w:r>
      <w:r w:rsidR="002C19FE">
        <w:rPr>
          <w:color w:val="000000" w:themeColor="text1"/>
          <w:sz w:val="28"/>
        </w:rPr>
        <w:t xml:space="preserve"> пункт</w:t>
      </w:r>
      <w:r w:rsidR="004C5977">
        <w:rPr>
          <w:color w:val="000000" w:themeColor="text1"/>
          <w:sz w:val="28"/>
        </w:rPr>
        <w:t>а</w:t>
      </w:r>
      <w:r w:rsidR="002C19FE">
        <w:rPr>
          <w:color w:val="000000" w:themeColor="text1"/>
          <w:sz w:val="28"/>
        </w:rPr>
        <w:t xml:space="preserve"> 3.3.</w:t>
      </w:r>
      <w:r w:rsidR="008F6D56">
        <w:rPr>
          <w:color w:val="000000" w:themeColor="text1"/>
          <w:sz w:val="28"/>
        </w:rPr>
        <w:t xml:space="preserve"> </w:t>
      </w:r>
      <w:r w:rsidR="002C19FE">
        <w:rPr>
          <w:color w:val="000000" w:themeColor="text1"/>
          <w:sz w:val="28"/>
        </w:rPr>
        <w:t xml:space="preserve">раздела 3 «Функции отдела» </w:t>
      </w:r>
      <w:r w:rsidR="008F6D56">
        <w:rPr>
          <w:color w:val="000000" w:themeColor="text1"/>
          <w:sz w:val="28"/>
        </w:rPr>
        <w:t xml:space="preserve">постановления </w:t>
      </w:r>
      <w:r w:rsidR="00A96EE5">
        <w:rPr>
          <w:color w:val="000000" w:themeColor="text1"/>
          <w:sz w:val="28"/>
        </w:rPr>
        <w:t>изложить в следующей редакции</w:t>
      </w:r>
      <w:r w:rsidR="00A96EE5" w:rsidRPr="00A96EE5">
        <w:rPr>
          <w:color w:val="000000" w:themeColor="text1"/>
          <w:sz w:val="28"/>
        </w:rPr>
        <w:t>:</w:t>
      </w:r>
    </w:p>
    <w:p w:rsidR="005A6F8C" w:rsidRPr="005A6F8C" w:rsidRDefault="007B01BF" w:rsidP="005A6F8C">
      <w:pPr>
        <w:tabs>
          <w:tab w:val="left" w:pos="9214"/>
        </w:tabs>
        <w:ind w:right="-3" w:firstLine="709"/>
        <w:jc w:val="both"/>
        <w:rPr>
          <w:color w:val="000000" w:themeColor="text1"/>
          <w:sz w:val="28"/>
        </w:rPr>
      </w:pPr>
      <w:proofErr w:type="gramStart"/>
      <w:r>
        <w:rPr>
          <w:color w:val="000000" w:themeColor="text1"/>
          <w:sz w:val="28"/>
        </w:rPr>
        <w:t>«</w:t>
      </w:r>
      <w:r w:rsidR="00A96EE5">
        <w:rPr>
          <w:color w:val="000000" w:themeColor="text1"/>
          <w:sz w:val="28"/>
        </w:rPr>
        <w:t>-</w:t>
      </w:r>
      <w:r w:rsidR="00A75DD9">
        <w:rPr>
          <w:color w:val="000000" w:themeColor="text1"/>
          <w:sz w:val="28"/>
        </w:rPr>
        <w:t xml:space="preserve"> </w:t>
      </w:r>
      <w:r w:rsidR="00A96EE5">
        <w:rPr>
          <w:color w:val="000000" w:themeColor="text1"/>
          <w:sz w:val="28"/>
        </w:rPr>
        <w:t xml:space="preserve">исполнение государственной функции по осуществлению регионального </w:t>
      </w:r>
      <w:r w:rsidR="00A96EE5" w:rsidRPr="00A96EE5">
        <w:rPr>
          <w:color w:val="000000" w:themeColor="text1"/>
          <w:sz w:val="28"/>
        </w:rPr>
        <w:t>гос</w:t>
      </w:r>
      <w:r w:rsidR="00A96EE5" w:rsidRPr="00A96EE5">
        <w:rPr>
          <w:color w:val="000000" w:themeColor="text1"/>
          <w:sz w:val="28"/>
        </w:rPr>
        <w:t>у</w:t>
      </w:r>
      <w:r w:rsidR="00A96EE5" w:rsidRPr="00A96EE5">
        <w:rPr>
          <w:color w:val="000000" w:themeColor="text1"/>
          <w:sz w:val="28"/>
        </w:rPr>
        <w:t>дарственного экологического контроля (надзора)</w:t>
      </w:r>
      <w:r w:rsidR="00A96EE5">
        <w:rPr>
          <w:color w:val="000000" w:themeColor="text1"/>
          <w:sz w:val="28"/>
        </w:rPr>
        <w:t xml:space="preserve"> (в части регионального</w:t>
      </w:r>
      <w:r w:rsidR="00A96EE5" w:rsidRPr="00A96EE5">
        <w:t xml:space="preserve"> </w:t>
      </w:r>
      <w:r w:rsidR="00A96EE5" w:rsidRPr="00A96EE5">
        <w:rPr>
          <w:color w:val="000000" w:themeColor="text1"/>
          <w:sz w:val="28"/>
        </w:rPr>
        <w:t>государстве</w:t>
      </w:r>
      <w:r w:rsidR="00A96EE5" w:rsidRPr="00A96EE5">
        <w:rPr>
          <w:color w:val="000000" w:themeColor="text1"/>
          <w:sz w:val="28"/>
        </w:rPr>
        <w:t>н</w:t>
      </w:r>
      <w:r w:rsidR="00A96EE5" w:rsidRPr="00A96EE5">
        <w:rPr>
          <w:color w:val="000000" w:themeColor="text1"/>
          <w:sz w:val="28"/>
        </w:rPr>
        <w:t>ного экологического контроля (надзора)</w:t>
      </w:r>
      <w:r w:rsidR="00A96EE5">
        <w:rPr>
          <w:color w:val="000000" w:themeColor="text1"/>
          <w:sz w:val="28"/>
        </w:rPr>
        <w:t xml:space="preserve"> в области охраны атмосферного воздуха</w:t>
      </w:r>
      <w:r>
        <w:rPr>
          <w:color w:val="000000" w:themeColor="text1"/>
          <w:sz w:val="28"/>
        </w:rPr>
        <w:t>, рег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z w:val="28"/>
        </w:rPr>
        <w:t xml:space="preserve">онального </w:t>
      </w:r>
      <w:r w:rsidRPr="007B01BF">
        <w:rPr>
          <w:color w:val="000000" w:themeColor="text1"/>
          <w:sz w:val="28"/>
        </w:rPr>
        <w:t>государственного экологического контроля (надзора)</w:t>
      </w:r>
      <w:r>
        <w:rPr>
          <w:color w:val="000000" w:themeColor="text1"/>
          <w:sz w:val="28"/>
        </w:rPr>
        <w:t xml:space="preserve"> в области использов</w:t>
      </w:r>
      <w:r>
        <w:rPr>
          <w:color w:val="000000" w:themeColor="text1"/>
          <w:sz w:val="28"/>
        </w:rPr>
        <w:t>а</w:t>
      </w:r>
      <w:r>
        <w:rPr>
          <w:color w:val="000000" w:themeColor="text1"/>
          <w:sz w:val="28"/>
        </w:rPr>
        <w:t xml:space="preserve">ния и охраны водных объектов, регионального </w:t>
      </w:r>
      <w:r w:rsidRPr="007B01BF">
        <w:rPr>
          <w:color w:val="000000" w:themeColor="text1"/>
          <w:sz w:val="28"/>
        </w:rPr>
        <w:t>государственного экологического ко</w:t>
      </w:r>
      <w:r w:rsidRPr="007B01BF">
        <w:rPr>
          <w:color w:val="000000" w:themeColor="text1"/>
          <w:sz w:val="28"/>
        </w:rPr>
        <w:t>н</w:t>
      </w:r>
      <w:r w:rsidRPr="007B01BF">
        <w:rPr>
          <w:color w:val="000000" w:themeColor="text1"/>
          <w:sz w:val="28"/>
        </w:rPr>
        <w:t>троля (надзора)</w:t>
      </w:r>
      <w:r>
        <w:rPr>
          <w:color w:val="000000" w:themeColor="text1"/>
          <w:sz w:val="28"/>
        </w:rPr>
        <w:t xml:space="preserve"> в области обращения с отходами) на объектах хозяйственной и иной д</w:t>
      </w:r>
      <w:r>
        <w:rPr>
          <w:color w:val="000000" w:themeColor="text1"/>
          <w:sz w:val="28"/>
        </w:rPr>
        <w:t>е</w:t>
      </w:r>
      <w:r>
        <w:rPr>
          <w:color w:val="000000" w:themeColor="text1"/>
          <w:sz w:val="28"/>
        </w:rPr>
        <w:t>ятельности независимо от форм собственности</w:t>
      </w:r>
      <w:r w:rsidR="005A6F8C">
        <w:rPr>
          <w:color w:val="000000" w:themeColor="text1"/>
          <w:sz w:val="28"/>
        </w:rPr>
        <w:t xml:space="preserve">, </w:t>
      </w:r>
      <w:r w:rsidR="005A6F8C" w:rsidRPr="005A6F8C">
        <w:rPr>
          <w:color w:val="000000" w:themeColor="text1"/>
          <w:sz w:val="28"/>
        </w:rPr>
        <w:t>находящихся на территории Белозе</w:t>
      </w:r>
      <w:r w:rsidR="005A6F8C" w:rsidRPr="005A6F8C">
        <w:rPr>
          <w:color w:val="000000" w:themeColor="text1"/>
          <w:sz w:val="28"/>
        </w:rPr>
        <w:t>р</w:t>
      </w:r>
      <w:r w:rsidR="005A6F8C" w:rsidRPr="005A6F8C">
        <w:rPr>
          <w:color w:val="000000" w:themeColor="text1"/>
          <w:sz w:val="28"/>
        </w:rPr>
        <w:t>ского муни</w:t>
      </w:r>
      <w:r w:rsidR="005A6F8C">
        <w:rPr>
          <w:color w:val="000000" w:themeColor="text1"/>
          <w:sz w:val="28"/>
        </w:rPr>
        <w:t>ци</w:t>
      </w:r>
      <w:r w:rsidR="005A6F8C" w:rsidRPr="005A6F8C">
        <w:rPr>
          <w:color w:val="000000" w:themeColor="text1"/>
          <w:sz w:val="28"/>
        </w:rPr>
        <w:t>пального района</w:t>
      </w:r>
      <w:proofErr w:type="gramEnd"/>
      <w:r w:rsidR="005A6F8C" w:rsidRPr="005A6F8C">
        <w:rPr>
          <w:color w:val="000000" w:themeColor="text1"/>
          <w:sz w:val="28"/>
        </w:rPr>
        <w:t xml:space="preserve"> </w:t>
      </w:r>
      <w:r w:rsidR="005A6F8C">
        <w:rPr>
          <w:color w:val="000000" w:themeColor="text1"/>
          <w:sz w:val="28"/>
        </w:rPr>
        <w:t>Вологодской области, за исключе</w:t>
      </w:r>
      <w:r w:rsidR="005A6F8C" w:rsidRPr="005A6F8C">
        <w:rPr>
          <w:color w:val="000000" w:themeColor="text1"/>
          <w:sz w:val="28"/>
        </w:rPr>
        <w:t>нием объектов, подл</w:t>
      </w:r>
      <w:r w:rsidR="005A6F8C" w:rsidRPr="005A6F8C">
        <w:rPr>
          <w:color w:val="000000" w:themeColor="text1"/>
          <w:sz w:val="28"/>
        </w:rPr>
        <w:t>е</w:t>
      </w:r>
      <w:r w:rsidR="005A6F8C" w:rsidRPr="005A6F8C">
        <w:rPr>
          <w:color w:val="000000" w:themeColor="text1"/>
          <w:sz w:val="28"/>
        </w:rPr>
        <w:t>жащих региональ</w:t>
      </w:r>
      <w:r w:rsidR="005A6F8C">
        <w:rPr>
          <w:color w:val="000000" w:themeColor="text1"/>
          <w:sz w:val="28"/>
        </w:rPr>
        <w:t>ному госу</w:t>
      </w:r>
      <w:r w:rsidR="005A6F8C" w:rsidRPr="005A6F8C">
        <w:rPr>
          <w:color w:val="000000" w:themeColor="text1"/>
          <w:sz w:val="28"/>
        </w:rPr>
        <w:t>дарственному экологич</w:t>
      </w:r>
      <w:r w:rsidR="005A6F8C" w:rsidRPr="005A6F8C">
        <w:rPr>
          <w:color w:val="000000" w:themeColor="text1"/>
          <w:sz w:val="28"/>
        </w:rPr>
        <w:t>е</w:t>
      </w:r>
      <w:r w:rsidR="005A6F8C" w:rsidRPr="005A6F8C">
        <w:rPr>
          <w:color w:val="000000" w:themeColor="text1"/>
          <w:sz w:val="28"/>
        </w:rPr>
        <w:t>скому контролю (надзору) органом исполнительной государственной власти области</w:t>
      </w:r>
      <w:r w:rsidR="005A6F8C">
        <w:rPr>
          <w:color w:val="000000" w:themeColor="text1"/>
          <w:sz w:val="28"/>
        </w:rPr>
        <w:t xml:space="preserve"> </w:t>
      </w:r>
      <w:r w:rsidR="005A6F8C" w:rsidRPr="005A6F8C">
        <w:rPr>
          <w:color w:val="000000" w:themeColor="text1"/>
          <w:sz w:val="28"/>
        </w:rPr>
        <w:t>(государственных инспекторов</w:t>
      </w:r>
      <w:r w:rsidR="005A6F8C" w:rsidRPr="005A6F8C">
        <w:t xml:space="preserve"> </w:t>
      </w:r>
      <w:r w:rsidR="005A6F8C" w:rsidRPr="005A6F8C">
        <w:rPr>
          <w:color w:val="000000" w:themeColor="text1"/>
          <w:sz w:val="28"/>
        </w:rPr>
        <w:t>реги</w:t>
      </w:r>
      <w:r w:rsidR="005A6F8C" w:rsidRPr="005A6F8C">
        <w:rPr>
          <w:color w:val="000000" w:themeColor="text1"/>
          <w:sz w:val="28"/>
        </w:rPr>
        <w:t>о</w:t>
      </w:r>
      <w:r w:rsidR="005A6F8C" w:rsidRPr="005A6F8C">
        <w:rPr>
          <w:color w:val="000000" w:themeColor="text1"/>
          <w:sz w:val="28"/>
        </w:rPr>
        <w:t>нально</w:t>
      </w:r>
      <w:r w:rsidR="005A6F8C">
        <w:rPr>
          <w:color w:val="000000" w:themeColor="text1"/>
          <w:sz w:val="28"/>
        </w:rPr>
        <w:t xml:space="preserve">го </w:t>
      </w:r>
      <w:r w:rsidR="005A6F8C" w:rsidRPr="005A6F8C">
        <w:rPr>
          <w:color w:val="000000" w:themeColor="text1"/>
          <w:sz w:val="28"/>
        </w:rPr>
        <w:t>государственно</w:t>
      </w:r>
      <w:r w:rsidR="005A6F8C">
        <w:rPr>
          <w:color w:val="000000" w:themeColor="text1"/>
          <w:sz w:val="28"/>
        </w:rPr>
        <w:t xml:space="preserve">го </w:t>
      </w:r>
      <w:r w:rsidR="005A6F8C" w:rsidRPr="005A6F8C">
        <w:rPr>
          <w:color w:val="000000" w:themeColor="text1"/>
          <w:sz w:val="28"/>
        </w:rPr>
        <w:t>экологическ</w:t>
      </w:r>
      <w:r w:rsidR="005A6F8C">
        <w:rPr>
          <w:color w:val="000000" w:themeColor="text1"/>
          <w:sz w:val="28"/>
        </w:rPr>
        <w:t>ого</w:t>
      </w:r>
      <w:r w:rsidR="005A6F8C" w:rsidRPr="005A6F8C">
        <w:rPr>
          <w:color w:val="000000" w:themeColor="text1"/>
          <w:sz w:val="28"/>
        </w:rPr>
        <w:t xml:space="preserve"> контрол</w:t>
      </w:r>
      <w:r w:rsidR="005A6F8C">
        <w:rPr>
          <w:color w:val="000000" w:themeColor="text1"/>
          <w:sz w:val="28"/>
        </w:rPr>
        <w:t>я (надзора</w:t>
      </w:r>
      <w:r w:rsidR="005A6F8C" w:rsidRPr="005A6F8C">
        <w:rPr>
          <w:color w:val="000000" w:themeColor="text1"/>
          <w:sz w:val="28"/>
        </w:rPr>
        <w:t>)</w:t>
      </w:r>
      <w:r>
        <w:rPr>
          <w:color w:val="000000" w:themeColor="text1"/>
          <w:sz w:val="28"/>
        </w:rPr>
        <w:t xml:space="preserve">, </w:t>
      </w:r>
      <w:proofErr w:type="gramStart"/>
      <w:r>
        <w:rPr>
          <w:color w:val="000000" w:themeColor="text1"/>
          <w:sz w:val="28"/>
        </w:rPr>
        <w:t>полномочиями</w:t>
      </w:r>
      <w:proofErr w:type="gramEnd"/>
      <w:r>
        <w:rPr>
          <w:color w:val="000000" w:themeColor="text1"/>
          <w:sz w:val="28"/>
        </w:rPr>
        <w:t xml:space="preserve"> по ос</w:t>
      </w:r>
      <w:r>
        <w:rPr>
          <w:color w:val="000000" w:themeColor="text1"/>
          <w:sz w:val="28"/>
        </w:rPr>
        <w:t>у</w:t>
      </w:r>
      <w:r>
        <w:rPr>
          <w:color w:val="000000" w:themeColor="text1"/>
          <w:sz w:val="28"/>
        </w:rPr>
        <w:t>ществлению кот</w:t>
      </w:r>
      <w:r>
        <w:rPr>
          <w:color w:val="000000" w:themeColor="text1"/>
          <w:sz w:val="28"/>
        </w:rPr>
        <w:t>о</w:t>
      </w:r>
      <w:r>
        <w:rPr>
          <w:color w:val="000000" w:themeColor="text1"/>
          <w:sz w:val="28"/>
        </w:rPr>
        <w:t>рого наделены органы местного самоуправления Вологодской области в соответствии с Законом Вологодской области</w:t>
      </w:r>
      <w:r w:rsidR="00A75DD9">
        <w:rPr>
          <w:color w:val="000000" w:themeColor="text1"/>
          <w:sz w:val="28"/>
        </w:rPr>
        <w:t xml:space="preserve"> «О</w:t>
      </w:r>
      <w:r w:rsidR="00A75DD9" w:rsidRPr="00A75DD9">
        <w:rPr>
          <w:color w:val="000000" w:themeColor="text1"/>
          <w:sz w:val="28"/>
        </w:rPr>
        <w:t xml:space="preserve"> наделении органов местного сам</w:t>
      </w:r>
      <w:r w:rsidR="00A75DD9" w:rsidRPr="00A75DD9">
        <w:rPr>
          <w:color w:val="000000" w:themeColor="text1"/>
          <w:sz w:val="28"/>
        </w:rPr>
        <w:t>о</w:t>
      </w:r>
      <w:r w:rsidR="00A75DD9" w:rsidRPr="00A75DD9">
        <w:rPr>
          <w:color w:val="000000" w:themeColor="text1"/>
          <w:sz w:val="28"/>
        </w:rPr>
        <w:lastRenderedPageBreak/>
        <w:t>управления отдельными государственными полномочиями в сфере охраны окружа</w:t>
      </w:r>
      <w:r w:rsidR="00A75DD9" w:rsidRPr="00A75DD9">
        <w:rPr>
          <w:color w:val="000000" w:themeColor="text1"/>
          <w:sz w:val="28"/>
        </w:rPr>
        <w:t>ю</w:t>
      </w:r>
      <w:r w:rsidR="00A75DD9" w:rsidRPr="00A75DD9">
        <w:rPr>
          <w:color w:val="000000" w:themeColor="text1"/>
          <w:sz w:val="28"/>
        </w:rPr>
        <w:t>щей среды</w:t>
      </w:r>
      <w:r w:rsidR="00A75DD9">
        <w:rPr>
          <w:color w:val="000000" w:themeColor="text1"/>
          <w:sz w:val="28"/>
        </w:rPr>
        <w:t xml:space="preserve">» </w:t>
      </w:r>
      <w:r>
        <w:rPr>
          <w:color w:val="000000" w:themeColor="text1"/>
          <w:sz w:val="28"/>
        </w:rPr>
        <w:t>от 28.06.2006г. №1465-ОЗ</w:t>
      </w:r>
      <w:r w:rsidR="00A75DD9">
        <w:rPr>
          <w:color w:val="000000" w:themeColor="text1"/>
          <w:sz w:val="28"/>
        </w:rPr>
        <w:t>.</w:t>
      </w:r>
      <w:r w:rsidR="005A6F8C">
        <w:rPr>
          <w:color w:val="000000" w:themeColor="text1"/>
          <w:sz w:val="28"/>
        </w:rPr>
        <w:t>»</w:t>
      </w:r>
      <w:r>
        <w:rPr>
          <w:color w:val="000000" w:themeColor="text1"/>
          <w:sz w:val="28"/>
        </w:rPr>
        <w:t>.</w:t>
      </w:r>
    </w:p>
    <w:p w:rsidR="00591BFC" w:rsidRDefault="00591BFC" w:rsidP="00591BFC">
      <w:pPr>
        <w:tabs>
          <w:tab w:val="left" w:pos="9214"/>
        </w:tabs>
        <w:ind w:right="-3" w:firstLine="709"/>
        <w:jc w:val="both"/>
        <w:rPr>
          <w:sz w:val="28"/>
          <w:szCs w:val="28"/>
        </w:rPr>
      </w:pPr>
      <w:bookmarkStart w:id="0" w:name="_GoBack"/>
      <w:bookmarkEnd w:id="0"/>
    </w:p>
    <w:p w:rsidR="00D808D8" w:rsidRPr="00814F1E" w:rsidRDefault="00591BFC" w:rsidP="00D808D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ab/>
        <w:t>2.</w:t>
      </w:r>
      <w:r w:rsidRPr="00591BFC">
        <w:rPr>
          <w:color w:val="000000" w:themeColor="text1"/>
          <w:sz w:val="28"/>
        </w:rPr>
        <w:t xml:space="preserve"> </w:t>
      </w:r>
      <w:r w:rsidR="00D808D8" w:rsidRPr="00814F1E">
        <w:rPr>
          <w:color w:val="000000" w:themeColor="text1"/>
          <w:sz w:val="28"/>
        </w:rPr>
        <w:t>Настоящее постановление подлежит опубликованию в районной газете «Бел</w:t>
      </w:r>
      <w:r w:rsidR="00D808D8" w:rsidRPr="00814F1E">
        <w:rPr>
          <w:color w:val="000000" w:themeColor="text1"/>
          <w:sz w:val="28"/>
        </w:rPr>
        <w:t>о</w:t>
      </w:r>
      <w:r w:rsidR="00D808D8" w:rsidRPr="00814F1E">
        <w:rPr>
          <w:color w:val="000000" w:themeColor="text1"/>
          <w:sz w:val="28"/>
        </w:rPr>
        <w:t xml:space="preserve">зерье» и размещению на сайте Белозерского муниципального района в </w:t>
      </w:r>
      <w:r w:rsidR="00D808D8" w:rsidRPr="00814F1E">
        <w:rPr>
          <w:color w:val="000000" w:themeColor="text1"/>
          <w:sz w:val="28"/>
          <w:szCs w:val="28"/>
        </w:rPr>
        <w:t>и</w:t>
      </w:r>
      <w:r w:rsidR="00D808D8" w:rsidRPr="00814F1E">
        <w:rPr>
          <w:color w:val="000000" w:themeColor="text1"/>
          <w:sz w:val="28"/>
          <w:szCs w:val="28"/>
        </w:rPr>
        <w:t>н</w:t>
      </w:r>
      <w:r w:rsidR="00D808D8" w:rsidRPr="00814F1E">
        <w:rPr>
          <w:color w:val="000000" w:themeColor="text1"/>
          <w:sz w:val="28"/>
          <w:szCs w:val="28"/>
        </w:rPr>
        <w:t>формационно-телекоммуникационной сети «Интернет»</w:t>
      </w:r>
      <w:r w:rsidR="00D808D8" w:rsidRPr="00814F1E">
        <w:rPr>
          <w:color w:val="000000" w:themeColor="text1"/>
          <w:sz w:val="28"/>
        </w:rPr>
        <w:t>.</w:t>
      </w:r>
    </w:p>
    <w:p w:rsidR="00D808D8" w:rsidRPr="00814F1E" w:rsidRDefault="00D808D8" w:rsidP="00D808D8">
      <w:pPr>
        <w:suppressAutoHyphens/>
        <w:ind w:firstLine="709"/>
        <w:jc w:val="both"/>
        <w:rPr>
          <w:color w:val="000000" w:themeColor="text1"/>
          <w:sz w:val="28"/>
        </w:rPr>
      </w:pPr>
    </w:p>
    <w:p w:rsidR="009F7617" w:rsidRDefault="009F7617" w:rsidP="009F761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5A6F8C" w:rsidRDefault="005A6F8C" w:rsidP="009F761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591BFC" w:rsidRDefault="005A44DD" w:rsidP="009F7617">
      <w:pPr>
        <w:suppressAutoHyphens/>
        <w:ind w:left="284"/>
        <w:jc w:val="both"/>
        <w:rPr>
          <w:b/>
          <w:color w:val="000000" w:themeColor="text1"/>
          <w:sz w:val="28"/>
          <w:szCs w:val="28"/>
        </w:rPr>
      </w:pPr>
      <w:r w:rsidRPr="00814F1E">
        <w:rPr>
          <w:b/>
          <w:color w:val="000000" w:themeColor="text1"/>
          <w:sz w:val="28"/>
          <w:szCs w:val="28"/>
        </w:rPr>
        <w:t xml:space="preserve">Руководитель администрации района                                     </w:t>
      </w:r>
      <w:r w:rsidR="00AA2CF4">
        <w:rPr>
          <w:b/>
          <w:color w:val="000000" w:themeColor="text1"/>
          <w:sz w:val="28"/>
          <w:szCs w:val="28"/>
        </w:rPr>
        <w:t xml:space="preserve">   </w:t>
      </w:r>
      <w:r w:rsidRPr="00814F1E">
        <w:rPr>
          <w:b/>
          <w:color w:val="000000" w:themeColor="text1"/>
          <w:sz w:val="28"/>
          <w:szCs w:val="28"/>
        </w:rPr>
        <w:t xml:space="preserve">   Д.А. Соловьев</w:t>
      </w:r>
    </w:p>
    <w:p w:rsidR="00591BFC" w:rsidRDefault="00591BFC" w:rsidP="009F7617">
      <w:pPr>
        <w:suppressAutoHyphens/>
        <w:ind w:left="284"/>
        <w:jc w:val="both"/>
        <w:rPr>
          <w:b/>
          <w:color w:val="000000" w:themeColor="text1"/>
          <w:sz w:val="28"/>
          <w:szCs w:val="28"/>
        </w:rPr>
      </w:pPr>
    </w:p>
    <w:p w:rsidR="00591BFC" w:rsidRDefault="00591BFC" w:rsidP="009F7617">
      <w:pPr>
        <w:suppressAutoHyphens/>
        <w:ind w:left="284"/>
        <w:jc w:val="both"/>
        <w:rPr>
          <w:b/>
          <w:color w:val="000000" w:themeColor="text1"/>
          <w:sz w:val="28"/>
          <w:szCs w:val="28"/>
        </w:rPr>
      </w:pPr>
    </w:p>
    <w:p w:rsidR="009143F2" w:rsidRDefault="009143F2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sectPr w:rsidR="005A6F8C" w:rsidSect="00A75DD9">
      <w:footerReference w:type="default" r:id="rId10"/>
      <w:footnotePr>
        <w:pos w:val="beneathText"/>
      </w:footnotePr>
      <w:pgSz w:w="11906" w:h="16838"/>
      <w:pgMar w:top="992" w:right="426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20" w:rsidRDefault="00963120" w:rsidP="00D006DC">
      <w:r>
        <w:separator/>
      </w:r>
    </w:p>
  </w:endnote>
  <w:endnote w:type="continuationSeparator" w:id="0">
    <w:p w:rsidR="00963120" w:rsidRDefault="00963120" w:rsidP="00D0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8A" w:rsidRDefault="000C558A">
    <w:pPr>
      <w:pStyle w:val="af5"/>
      <w:jc w:val="right"/>
    </w:pPr>
  </w:p>
  <w:p w:rsidR="000C558A" w:rsidRDefault="000C558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20" w:rsidRDefault="00963120" w:rsidP="00D006DC">
      <w:r>
        <w:separator/>
      </w:r>
    </w:p>
  </w:footnote>
  <w:footnote w:type="continuationSeparator" w:id="0">
    <w:p w:rsidR="00963120" w:rsidRDefault="00963120" w:rsidP="00D0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5">
    <w:nsid w:val="08F41B22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2F4604C"/>
    <w:multiLevelType w:val="hybridMultilevel"/>
    <w:tmpl w:val="136E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4B75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772E"/>
    <w:multiLevelType w:val="hybridMultilevel"/>
    <w:tmpl w:val="DB58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52F99"/>
    <w:multiLevelType w:val="hybridMultilevel"/>
    <w:tmpl w:val="CBD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1BB2"/>
    <w:multiLevelType w:val="hybridMultilevel"/>
    <w:tmpl w:val="5AFA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1EE0"/>
    <w:multiLevelType w:val="hybridMultilevel"/>
    <w:tmpl w:val="6B365524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2">
    <w:nsid w:val="470129FE"/>
    <w:multiLevelType w:val="hybridMultilevel"/>
    <w:tmpl w:val="7B68D7A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57898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A4712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030E6"/>
    <w:multiLevelType w:val="hybridMultilevel"/>
    <w:tmpl w:val="697AF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2407D5"/>
    <w:multiLevelType w:val="hybridMultilevel"/>
    <w:tmpl w:val="66FEB2AA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16B6E"/>
    <w:multiLevelType w:val="hybridMultilevel"/>
    <w:tmpl w:val="25684B5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6"/>
  </w:num>
  <w:num w:numId="10">
    <w:abstractNumId w:val="15"/>
  </w:num>
  <w:num w:numId="11">
    <w:abstractNumId w:val="18"/>
  </w:num>
  <w:num w:numId="12">
    <w:abstractNumId w:val="12"/>
  </w:num>
  <w:num w:numId="13">
    <w:abstractNumId w:val="4"/>
  </w:num>
  <w:num w:numId="14">
    <w:abstractNumId w:val="11"/>
  </w:num>
  <w:num w:numId="15">
    <w:abstractNumId w:val="17"/>
  </w:num>
  <w:num w:numId="16">
    <w:abstractNumId w:val="14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18"/>
    <w:rsid w:val="00012C67"/>
    <w:rsid w:val="00016A0F"/>
    <w:rsid w:val="00023B75"/>
    <w:rsid w:val="00024EEE"/>
    <w:rsid w:val="00024F13"/>
    <w:rsid w:val="00024FD8"/>
    <w:rsid w:val="00036A10"/>
    <w:rsid w:val="00047042"/>
    <w:rsid w:val="0007160F"/>
    <w:rsid w:val="000760A1"/>
    <w:rsid w:val="000940B3"/>
    <w:rsid w:val="000B0D02"/>
    <w:rsid w:val="000B172B"/>
    <w:rsid w:val="000C558A"/>
    <w:rsid w:val="000D44BE"/>
    <w:rsid w:val="000D73C8"/>
    <w:rsid w:val="000F7CC0"/>
    <w:rsid w:val="0010147A"/>
    <w:rsid w:val="0011010B"/>
    <w:rsid w:val="00120727"/>
    <w:rsid w:val="00126169"/>
    <w:rsid w:val="001267D3"/>
    <w:rsid w:val="00132AED"/>
    <w:rsid w:val="0014348D"/>
    <w:rsid w:val="0019507B"/>
    <w:rsid w:val="001C383B"/>
    <w:rsid w:val="001D01F7"/>
    <w:rsid w:val="001D70C3"/>
    <w:rsid w:val="001E5F39"/>
    <w:rsid w:val="00211ECB"/>
    <w:rsid w:val="00214EE3"/>
    <w:rsid w:val="00227A16"/>
    <w:rsid w:val="002339A0"/>
    <w:rsid w:val="002423E2"/>
    <w:rsid w:val="0024549B"/>
    <w:rsid w:val="00260500"/>
    <w:rsid w:val="00263412"/>
    <w:rsid w:val="00265968"/>
    <w:rsid w:val="00280B88"/>
    <w:rsid w:val="002A1D69"/>
    <w:rsid w:val="002A2063"/>
    <w:rsid w:val="002B3DBB"/>
    <w:rsid w:val="002B4991"/>
    <w:rsid w:val="002C19FE"/>
    <w:rsid w:val="002C20BF"/>
    <w:rsid w:val="002D0D25"/>
    <w:rsid w:val="002E7EB1"/>
    <w:rsid w:val="002F0140"/>
    <w:rsid w:val="002F7797"/>
    <w:rsid w:val="002F7CCB"/>
    <w:rsid w:val="003062FB"/>
    <w:rsid w:val="00345BA1"/>
    <w:rsid w:val="0035787F"/>
    <w:rsid w:val="00390AFE"/>
    <w:rsid w:val="00394538"/>
    <w:rsid w:val="003967E5"/>
    <w:rsid w:val="003A5150"/>
    <w:rsid w:val="003C1C16"/>
    <w:rsid w:val="003F4EEB"/>
    <w:rsid w:val="00415D8B"/>
    <w:rsid w:val="00423681"/>
    <w:rsid w:val="00430BDF"/>
    <w:rsid w:val="00441922"/>
    <w:rsid w:val="00441E66"/>
    <w:rsid w:val="004450D1"/>
    <w:rsid w:val="0047224A"/>
    <w:rsid w:val="0047468D"/>
    <w:rsid w:val="004750E2"/>
    <w:rsid w:val="004A7061"/>
    <w:rsid w:val="004B1DB5"/>
    <w:rsid w:val="004B3B01"/>
    <w:rsid w:val="004B7790"/>
    <w:rsid w:val="004C17D8"/>
    <w:rsid w:val="004C5977"/>
    <w:rsid w:val="004C73FA"/>
    <w:rsid w:val="004E3101"/>
    <w:rsid w:val="004E3845"/>
    <w:rsid w:val="004E66DA"/>
    <w:rsid w:val="00500A5D"/>
    <w:rsid w:val="00504CC1"/>
    <w:rsid w:val="005076AD"/>
    <w:rsid w:val="00511F54"/>
    <w:rsid w:val="00523D06"/>
    <w:rsid w:val="005415FA"/>
    <w:rsid w:val="00556921"/>
    <w:rsid w:val="005652AA"/>
    <w:rsid w:val="0058417A"/>
    <w:rsid w:val="005846EF"/>
    <w:rsid w:val="00584ECC"/>
    <w:rsid w:val="0059006A"/>
    <w:rsid w:val="005914E6"/>
    <w:rsid w:val="00591BFC"/>
    <w:rsid w:val="005962AE"/>
    <w:rsid w:val="005A44DD"/>
    <w:rsid w:val="005A4C8E"/>
    <w:rsid w:val="005A6F8C"/>
    <w:rsid w:val="005B1B3A"/>
    <w:rsid w:val="005B6777"/>
    <w:rsid w:val="005E046D"/>
    <w:rsid w:val="005F68EC"/>
    <w:rsid w:val="00603F74"/>
    <w:rsid w:val="00630648"/>
    <w:rsid w:val="00636C01"/>
    <w:rsid w:val="006373AB"/>
    <w:rsid w:val="00661602"/>
    <w:rsid w:val="00684BBF"/>
    <w:rsid w:val="00684CA1"/>
    <w:rsid w:val="00696B77"/>
    <w:rsid w:val="006A5460"/>
    <w:rsid w:val="006B6E85"/>
    <w:rsid w:val="006E5247"/>
    <w:rsid w:val="006E62C4"/>
    <w:rsid w:val="006F0E4A"/>
    <w:rsid w:val="007336C3"/>
    <w:rsid w:val="00756A00"/>
    <w:rsid w:val="00757351"/>
    <w:rsid w:val="007602AA"/>
    <w:rsid w:val="00773ABD"/>
    <w:rsid w:val="00774262"/>
    <w:rsid w:val="0078668F"/>
    <w:rsid w:val="007A3713"/>
    <w:rsid w:val="007B01BF"/>
    <w:rsid w:val="007C5C4A"/>
    <w:rsid w:val="007C6A34"/>
    <w:rsid w:val="007D0DA3"/>
    <w:rsid w:val="007E039E"/>
    <w:rsid w:val="007F53B6"/>
    <w:rsid w:val="00810A00"/>
    <w:rsid w:val="00813077"/>
    <w:rsid w:val="00814C22"/>
    <w:rsid w:val="00814F1E"/>
    <w:rsid w:val="00820311"/>
    <w:rsid w:val="0082242C"/>
    <w:rsid w:val="008305B4"/>
    <w:rsid w:val="00840437"/>
    <w:rsid w:val="00842F53"/>
    <w:rsid w:val="0085383D"/>
    <w:rsid w:val="00855460"/>
    <w:rsid w:val="00871261"/>
    <w:rsid w:val="00883474"/>
    <w:rsid w:val="0088682A"/>
    <w:rsid w:val="00894FCF"/>
    <w:rsid w:val="008A6376"/>
    <w:rsid w:val="008A6E6C"/>
    <w:rsid w:val="008B27E6"/>
    <w:rsid w:val="008D149F"/>
    <w:rsid w:val="008E2D1F"/>
    <w:rsid w:val="008E2E49"/>
    <w:rsid w:val="008F62A1"/>
    <w:rsid w:val="008F6D56"/>
    <w:rsid w:val="008F6F68"/>
    <w:rsid w:val="009013C4"/>
    <w:rsid w:val="009143F2"/>
    <w:rsid w:val="0091605F"/>
    <w:rsid w:val="00935D36"/>
    <w:rsid w:val="00947598"/>
    <w:rsid w:val="00950BAE"/>
    <w:rsid w:val="00963120"/>
    <w:rsid w:val="00967109"/>
    <w:rsid w:val="00972637"/>
    <w:rsid w:val="009832BB"/>
    <w:rsid w:val="00992676"/>
    <w:rsid w:val="009A360A"/>
    <w:rsid w:val="009B5B02"/>
    <w:rsid w:val="009C0F61"/>
    <w:rsid w:val="009C36C0"/>
    <w:rsid w:val="009E0F18"/>
    <w:rsid w:val="009E5157"/>
    <w:rsid w:val="009F5F86"/>
    <w:rsid w:val="009F7617"/>
    <w:rsid w:val="00A009FE"/>
    <w:rsid w:val="00A06688"/>
    <w:rsid w:val="00A0761A"/>
    <w:rsid w:val="00A1314C"/>
    <w:rsid w:val="00A141B1"/>
    <w:rsid w:val="00A15B6A"/>
    <w:rsid w:val="00A20FD6"/>
    <w:rsid w:val="00A222D1"/>
    <w:rsid w:val="00A3588E"/>
    <w:rsid w:val="00A372D3"/>
    <w:rsid w:val="00A64221"/>
    <w:rsid w:val="00A7176A"/>
    <w:rsid w:val="00A75099"/>
    <w:rsid w:val="00A75DD9"/>
    <w:rsid w:val="00A76F5C"/>
    <w:rsid w:val="00A774E5"/>
    <w:rsid w:val="00A82400"/>
    <w:rsid w:val="00A84D15"/>
    <w:rsid w:val="00A9237B"/>
    <w:rsid w:val="00A96EE5"/>
    <w:rsid w:val="00AA0CBF"/>
    <w:rsid w:val="00AA2CF4"/>
    <w:rsid w:val="00AD2064"/>
    <w:rsid w:val="00B02FDC"/>
    <w:rsid w:val="00B16244"/>
    <w:rsid w:val="00B23312"/>
    <w:rsid w:val="00B27D6D"/>
    <w:rsid w:val="00B36DDB"/>
    <w:rsid w:val="00B37DAF"/>
    <w:rsid w:val="00B37DF7"/>
    <w:rsid w:val="00B43FD3"/>
    <w:rsid w:val="00B57432"/>
    <w:rsid w:val="00B60ADF"/>
    <w:rsid w:val="00B703D1"/>
    <w:rsid w:val="00B703E9"/>
    <w:rsid w:val="00B770E2"/>
    <w:rsid w:val="00B84A7B"/>
    <w:rsid w:val="00B947B4"/>
    <w:rsid w:val="00BA092B"/>
    <w:rsid w:val="00BA727B"/>
    <w:rsid w:val="00BB2B8B"/>
    <w:rsid w:val="00BC7C78"/>
    <w:rsid w:val="00BF5ACD"/>
    <w:rsid w:val="00C06F22"/>
    <w:rsid w:val="00C22719"/>
    <w:rsid w:val="00C7158E"/>
    <w:rsid w:val="00C92968"/>
    <w:rsid w:val="00CB58C2"/>
    <w:rsid w:val="00CE0BCC"/>
    <w:rsid w:val="00CE7D69"/>
    <w:rsid w:val="00CF2BF6"/>
    <w:rsid w:val="00CF7120"/>
    <w:rsid w:val="00D006DC"/>
    <w:rsid w:val="00D15503"/>
    <w:rsid w:val="00D178D4"/>
    <w:rsid w:val="00D31A9E"/>
    <w:rsid w:val="00D34382"/>
    <w:rsid w:val="00D712BF"/>
    <w:rsid w:val="00D71EA0"/>
    <w:rsid w:val="00D73C53"/>
    <w:rsid w:val="00D75E87"/>
    <w:rsid w:val="00D808D8"/>
    <w:rsid w:val="00DB703E"/>
    <w:rsid w:val="00DC6A21"/>
    <w:rsid w:val="00DE5761"/>
    <w:rsid w:val="00DE5FE1"/>
    <w:rsid w:val="00E21CE9"/>
    <w:rsid w:val="00E3769F"/>
    <w:rsid w:val="00E61988"/>
    <w:rsid w:val="00E6251F"/>
    <w:rsid w:val="00E661A4"/>
    <w:rsid w:val="00E754A8"/>
    <w:rsid w:val="00E907C5"/>
    <w:rsid w:val="00EA4A10"/>
    <w:rsid w:val="00EB375D"/>
    <w:rsid w:val="00EC45F5"/>
    <w:rsid w:val="00ED585B"/>
    <w:rsid w:val="00EE4CFA"/>
    <w:rsid w:val="00F24CEB"/>
    <w:rsid w:val="00F26166"/>
    <w:rsid w:val="00F332AB"/>
    <w:rsid w:val="00F370E1"/>
    <w:rsid w:val="00F477EF"/>
    <w:rsid w:val="00F536E7"/>
    <w:rsid w:val="00F5427D"/>
    <w:rsid w:val="00F54642"/>
    <w:rsid w:val="00F55408"/>
    <w:rsid w:val="00F55A43"/>
    <w:rsid w:val="00F61F29"/>
    <w:rsid w:val="00F6488E"/>
    <w:rsid w:val="00F67A3C"/>
    <w:rsid w:val="00F74185"/>
    <w:rsid w:val="00F750B9"/>
    <w:rsid w:val="00F751AF"/>
    <w:rsid w:val="00F766FD"/>
    <w:rsid w:val="00FA4CB4"/>
    <w:rsid w:val="00FA6B27"/>
    <w:rsid w:val="00FA72F0"/>
    <w:rsid w:val="00FA74F8"/>
    <w:rsid w:val="00FB12FE"/>
    <w:rsid w:val="00FB7C18"/>
    <w:rsid w:val="00FC4C24"/>
    <w:rsid w:val="00FC6548"/>
    <w:rsid w:val="00FD105C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B0F7A-F151-4FCE-8F9E-5AB85058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2388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consultantplus://offline/ref=84F453088992B2F07530E5B5457BA46F88B9404B84EEBC265610388C573695D7F048F589C248BA031F4A274F1A33BB0194326033662326B74DF9FDB9qDu2K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Марова Е.В.</cp:lastModifiedBy>
  <cp:revision>41</cp:revision>
  <cp:lastPrinted>2021-12-22T09:04:00Z</cp:lastPrinted>
  <dcterms:created xsi:type="dcterms:W3CDTF">2020-05-07T12:46:00Z</dcterms:created>
  <dcterms:modified xsi:type="dcterms:W3CDTF">2022-01-19T08:40:00Z</dcterms:modified>
</cp:coreProperties>
</file>