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77C6757B" wp14:editId="1395E087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pStyle w:val="1"/>
        <w:rPr>
          <w:color w:val="000000" w:themeColor="text1"/>
        </w:rPr>
      </w:pPr>
      <w:r w:rsidRPr="00814F1E">
        <w:rPr>
          <w:color w:val="000000" w:themeColor="text1"/>
        </w:rPr>
        <w:t>От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_________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Pr="00814F1E">
        <w:rPr>
          <w:color w:val="000000" w:themeColor="text1"/>
        </w:rPr>
        <w:t>№</w:t>
      </w:r>
      <w:r w:rsidR="0085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4C73FA" w:rsidRPr="00814F1E" w:rsidRDefault="004C73FA" w:rsidP="00591BFC">
      <w:pPr>
        <w:tabs>
          <w:tab w:val="left" w:pos="4111"/>
          <w:tab w:val="left" w:pos="4820"/>
          <w:tab w:val="left" w:pos="5812"/>
          <w:tab w:val="left" w:pos="6663"/>
        </w:tabs>
        <w:suppressAutoHyphens/>
        <w:ind w:right="5812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О </w:t>
      </w:r>
      <w:r w:rsidR="00591BFC">
        <w:rPr>
          <w:color w:val="000000" w:themeColor="text1"/>
          <w:sz w:val="28"/>
        </w:rPr>
        <w:t>внесении</w:t>
      </w:r>
      <w:r w:rsidR="00591BFC" w:rsidRPr="00814F1E">
        <w:rPr>
          <w:color w:val="000000" w:themeColor="text1"/>
          <w:sz w:val="28"/>
        </w:rPr>
        <w:t xml:space="preserve"> </w:t>
      </w:r>
      <w:r w:rsidR="00591BFC">
        <w:rPr>
          <w:color w:val="000000" w:themeColor="text1"/>
          <w:sz w:val="28"/>
        </w:rPr>
        <w:t xml:space="preserve">изменений в постановление Главы района от </w:t>
      </w:r>
      <w:r w:rsidR="00591BFC" w:rsidRPr="00591BFC">
        <w:rPr>
          <w:color w:val="000000" w:themeColor="text1"/>
          <w:sz w:val="28"/>
        </w:rPr>
        <w:t>29.09.2006  № 552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280B88" w:rsidRPr="00814F1E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B43FD3" w:rsidRPr="00814F1E" w:rsidRDefault="009F7617" w:rsidP="00591BFC">
      <w:pPr>
        <w:suppressAutoHyphens/>
        <w:ind w:firstLine="708"/>
        <w:jc w:val="both"/>
        <w:rPr>
          <w:color w:val="000000" w:themeColor="text1"/>
          <w:sz w:val="28"/>
        </w:rPr>
      </w:pPr>
      <w:r w:rsidRPr="009F7617">
        <w:rPr>
          <w:color w:val="000000" w:themeColor="text1"/>
          <w:sz w:val="28"/>
        </w:rPr>
        <w:t>В соответствии с закон</w:t>
      </w:r>
      <w:r>
        <w:rPr>
          <w:color w:val="000000" w:themeColor="text1"/>
          <w:sz w:val="28"/>
        </w:rPr>
        <w:t>ом</w:t>
      </w:r>
      <w:r w:rsidRPr="009F7617">
        <w:rPr>
          <w:color w:val="000000" w:themeColor="text1"/>
          <w:sz w:val="28"/>
        </w:rPr>
        <w:t xml:space="preserve"> </w:t>
      </w:r>
      <w:r w:rsidR="00591BFC">
        <w:rPr>
          <w:color w:val="000000" w:themeColor="text1"/>
          <w:sz w:val="28"/>
        </w:rPr>
        <w:t>Вологодской области от 14.10.2021 №4943-ОЗ «</w:t>
      </w:r>
      <w:r w:rsidR="00591BFC" w:rsidRPr="00591BFC">
        <w:rPr>
          <w:color w:val="000000" w:themeColor="text1"/>
          <w:sz w:val="28"/>
        </w:rPr>
        <w:t>О наделении органов местного самоуправления отдельными государственными полномочиями в сфере охраны окружающей среды</w:t>
      </w:r>
      <w:r w:rsidR="00591BFC">
        <w:rPr>
          <w:color w:val="000000" w:themeColor="text1"/>
          <w:sz w:val="28"/>
        </w:rPr>
        <w:t>»</w:t>
      </w:r>
      <w:r w:rsidRPr="009F7617">
        <w:rPr>
          <w:color w:val="000000" w:themeColor="text1"/>
          <w:sz w:val="28"/>
        </w:rPr>
        <w:t xml:space="preserve">, </w:t>
      </w:r>
      <w:r w:rsidR="00591BFC">
        <w:rPr>
          <w:color w:val="000000" w:themeColor="text1"/>
          <w:sz w:val="28"/>
        </w:rPr>
        <w:t xml:space="preserve">с </w:t>
      </w:r>
      <w:r>
        <w:rPr>
          <w:color w:val="000000" w:themeColor="text1"/>
          <w:sz w:val="28"/>
        </w:rPr>
        <w:t>постановлением Правительства Вологодской области от 08.11.2021 №1269 «</w:t>
      </w:r>
      <w:r w:rsidRPr="009F7617">
        <w:rPr>
          <w:color w:val="000000" w:themeColor="text1"/>
          <w:sz w:val="28"/>
        </w:rPr>
        <w:t>Об утверждении Положения о региональном государственном экологическом контроле (надзоре)</w:t>
      </w:r>
      <w:r>
        <w:rPr>
          <w:color w:val="000000" w:themeColor="text1"/>
          <w:sz w:val="28"/>
        </w:rPr>
        <w:t>» администрации района</w:t>
      </w:r>
    </w:p>
    <w:p w:rsidR="00B43FD3" w:rsidRPr="00814F1E" w:rsidRDefault="00B43FD3" w:rsidP="00D808D8">
      <w:pPr>
        <w:suppressAutoHyphens/>
        <w:jc w:val="both"/>
        <w:rPr>
          <w:color w:val="000000" w:themeColor="text1"/>
          <w:sz w:val="28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591BFC" w:rsidRDefault="008D149F" w:rsidP="00591BFC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1. </w:t>
      </w:r>
      <w:proofErr w:type="gramStart"/>
      <w:r w:rsidR="00591BFC" w:rsidRPr="00591BFC">
        <w:rPr>
          <w:color w:val="000000" w:themeColor="text1"/>
          <w:sz w:val="28"/>
        </w:rPr>
        <w:t>Внести в постановление Главы района от 29.09.2006 №552 «Об осущест</w:t>
      </w:r>
      <w:r w:rsidR="00591BFC" w:rsidRPr="00591BFC">
        <w:rPr>
          <w:color w:val="000000" w:themeColor="text1"/>
          <w:sz w:val="28"/>
        </w:rPr>
        <w:t>в</w:t>
      </w:r>
      <w:r w:rsidR="00591BFC" w:rsidRPr="00591BFC">
        <w:rPr>
          <w:color w:val="000000" w:themeColor="text1"/>
          <w:sz w:val="28"/>
        </w:rPr>
        <w:t>лении отдельных государственных полномочий в сфере охраны окружающей ср</w:t>
      </w:r>
      <w:r w:rsidR="00591BFC" w:rsidRPr="00591BFC">
        <w:rPr>
          <w:color w:val="000000" w:themeColor="text1"/>
          <w:sz w:val="28"/>
        </w:rPr>
        <w:t>е</w:t>
      </w:r>
      <w:r w:rsidR="00591BFC" w:rsidRPr="00591BFC">
        <w:rPr>
          <w:color w:val="000000" w:themeColor="text1"/>
          <w:sz w:val="28"/>
        </w:rPr>
        <w:t>ды» (</w:t>
      </w:r>
      <w:r w:rsidR="009143F2" w:rsidRPr="00120727">
        <w:rPr>
          <w:sz w:val="28"/>
        </w:rPr>
        <w:t>с изменениями, внесенными постановлениями Главы района от 12.02.2008 № 83, от 20.11.2008 № 891, от 06.03.2009 № 173, постановлениями администрации района от 02.11.2010 № 1164, от 19.11.2020 № 482</w:t>
      </w:r>
      <w:r w:rsidR="00591BFC" w:rsidRPr="00120727">
        <w:rPr>
          <w:sz w:val="28"/>
        </w:rPr>
        <w:t xml:space="preserve">) </w:t>
      </w:r>
      <w:r w:rsidR="00591BFC">
        <w:rPr>
          <w:color w:val="000000" w:themeColor="text1"/>
          <w:sz w:val="28"/>
        </w:rPr>
        <w:t>следующие изменения</w:t>
      </w:r>
      <w:r w:rsidR="00591BFC" w:rsidRPr="00591BFC">
        <w:rPr>
          <w:color w:val="000000" w:themeColor="text1"/>
          <w:sz w:val="28"/>
        </w:rPr>
        <w:t>:</w:t>
      </w:r>
      <w:proofErr w:type="gramEnd"/>
    </w:p>
    <w:p w:rsidR="009F7617" w:rsidRPr="005A6F8C" w:rsidRDefault="00591BFC" w:rsidP="005A6F8C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1)</w:t>
      </w:r>
      <w:r w:rsidR="008F6D56">
        <w:rPr>
          <w:color w:val="000000" w:themeColor="text1"/>
          <w:sz w:val="28"/>
        </w:rPr>
        <w:t xml:space="preserve"> в пункте 2 постановления слова «</w:t>
      </w:r>
      <w:r w:rsidR="005A6F8C">
        <w:rPr>
          <w:color w:val="000000" w:themeColor="text1"/>
          <w:sz w:val="28"/>
        </w:rPr>
        <w:t>государственный экологический ко</w:t>
      </w:r>
      <w:r w:rsidR="005A6F8C">
        <w:rPr>
          <w:color w:val="000000" w:themeColor="text1"/>
          <w:sz w:val="28"/>
        </w:rPr>
        <w:t>н</w:t>
      </w:r>
      <w:r w:rsidR="005A6F8C">
        <w:rPr>
          <w:color w:val="000000" w:themeColor="text1"/>
          <w:sz w:val="28"/>
        </w:rPr>
        <w:t xml:space="preserve">троль </w:t>
      </w:r>
      <w:r w:rsidR="005A6F8C" w:rsidRPr="005A6F8C">
        <w:rPr>
          <w:color w:val="000000" w:themeColor="text1"/>
          <w:sz w:val="28"/>
        </w:rPr>
        <w:t>(государственных инспекторов</w:t>
      </w:r>
      <w:r w:rsidR="005A6F8C">
        <w:rPr>
          <w:color w:val="000000" w:themeColor="text1"/>
          <w:sz w:val="28"/>
        </w:rPr>
        <w:t xml:space="preserve"> в области охраны окружающей среды)» з</w:t>
      </w:r>
      <w:r w:rsidR="005A6F8C">
        <w:rPr>
          <w:color w:val="000000" w:themeColor="text1"/>
          <w:sz w:val="28"/>
        </w:rPr>
        <w:t>а</w:t>
      </w:r>
      <w:r w:rsidR="005A6F8C">
        <w:rPr>
          <w:color w:val="000000" w:themeColor="text1"/>
          <w:sz w:val="28"/>
        </w:rPr>
        <w:t xml:space="preserve">менить словами «региональный </w:t>
      </w:r>
      <w:r w:rsidR="005A6F8C" w:rsidRPr="005A6F8C">
        <w:rPr>
          <w:color w:val="000000" w:themeColor="text1"/>
          <w:sz w:val="28"/>
        </w:rPr>
        <w:t>государственный экологический контроль</w:t>
      </w:r>
      <w:r w:rsidR="005A6F8C">
        <w:rPr>
          <w:color w:val="000000" w:themeColor="text1"/>
          <w:sz w:val="28"/>
        </w:rPr>
        <w:t xml:space="preserve"> (надзор</w:t>
      </w:r>
      <w:r w:rsidR="005A6F8C" w:rsidRPr="005A6F8C">
        <w:rPr>
          <w:color w:val="000000" w:themeColor="text1"/>
          <w:sz w:val="28"/>
        </w:rPr>
        <w:t xml:space="preserve">) </w:t>
      </w:r>
      <w:r w:rsidR="005A6F8C">
        <w:rPr>
          <w:color w:val="000000" w:themeColor="text1"/>
          <w:sz w:val="28"/>
        </w:rPr>
        <w:t xml:space="preserve">в отношении объектов, </w:t>
      </w:r>
      <w:r w:rsidR="005A6F8C" w:rsidRPr="005A6F8C">
        <w:rPr>
          <w:color w:val="000000" w:themeColor="text1"/>
          <w:sz w:val="28"/>
        </w:rPr>
        <w:t>находящихся на территории Белозерского мун</w:t>
      </w:r>
      <w:r w:rsidR="005A6F8C" w:rsidRPr="005A6F8C">
        <w:rPr>
          <w:color w:val="000000" w:themeColor="text1"/>
          <w:sz w:val="28"/>
        </w:rPr>
        <w:t>и</w:t>
      </w:r>
      <w:r w:rsidR="005A6F8C">
        <w:rPr>
          <w:color w:val="000000" w:themeColor="text1"/>
          <w:sz w:val="28"/>
        </w:rPr>
        <w:t>ци</w:t>
      </w:r>
      <w:r w:rsidR="005A6F8C" w:rsidRPr="005A6F8C">
        <w:rPr>
          <w:color w:val="000000" w:themeColor="text1"/>
          <w:sz w:val="28"/>
        </w:rPr>
        <w:t xml:space="preserve">пального района </w:t>
      </w:r>
      <w:r w:rsidR="005A6F8C">
        <w:rPr>
          <w:color w:val="000000" w:themeColor="text1"/>
          <w:sz w:val="28"/>
        </w:rPr>
        <w:t>Вологодской области, за исключе</w:t>
      </w:r>
      <w:r w:rsidR="005A6F8C" w:rsidRPr="005A6F8C">
        <w:rPr>
          <w:color w:val="000000" w:themeColor="text1"/>
          <w:sz w:val="28"/>
        </w:rPr>
        <w:t>нием объектов, подлежащих региональ</w:t>
      </w:r>
      <w:r w:rsidR="005A6F8C">
        <w:rPr>
          <w:color w:val="000000" w:themeColor="text1"/>
          <w:sz w:val="28"/>
        </w:rPr>
        <w:t>ному госу</w:t>
      </w:r>
      <w:r w:rsidR="005A6F8C" w:rsidRPr="005A6F8C">
        <w:rPr>
          <w:color w:val="000000" w:themeColor="text1"/>
          <w:sz w:val="28"/>
        </w:rPr>
        <w:t>дарственному экологическому контролю (надзору) органом исполнительной государственной власти области</w:t>
      </w:r>
      <w:r w:rsidR="005A6F8C">
        <w:rPr>
          <w:color w:val="000000" w:themeColor="text1"/>
          <w:sz w:val="28"/>
        </w:rPr>
        <w:t xml:space="preserve"> </w:t>
      </w:r>
      <w:r w:rsidR="005A6F8C" w:rsidRPr="005A6F8C">
        <w:rPr>
          <w:color w:val="000000" w:themeColor="text1"/>
          <w:sz w:val="28"/>
        </w:rPr>
        <w:t>(государственных инспекторов</w:t>
      </w:r>
      <w:r w:rsidR="005A6F8C" w:rsidRPr="005A6F8C">
        <w:t xml:space="preserve"> </w:t>
      </w:r>
      <w:r w:rsidR="005A6F8C" w:rsidRPr="005A6F8C">
        <w:rPr>
          <w:color w:val="000000" w:themeColor="text1"/>
          <w:sz w:val="28"/>
        </w:rPr>
        <w:t>регионально</w:t>
      </w:r>
      <w:r w:rsidR="005A6F8C">
        <w:rPr>
          <w:color w:val="000000" w:themeColor="text1"/>
          <w:sz w:val="28"/>
        </w:rPr>
        <w:t xml:space="preserve">го </w:t>
      </w:r>
      <w:r w:rsidR="005A6F8C" w:rsidRPr="005A6F8C">
        <w:rPr>
          <w:color w:val="000000" w:themeColor="text1"/>
          <w:sz w:val="28"/>
        </w:rPr>
        <w:t>государственно</w:t>
      </w:r>
      <w:r w:rsidR="005A6F8C">
        <w:rPr>
          <w:color w:val="000000" w:themeColor="text1"/>
          <w:sz w:val="28"/>
        </w:rPr>
        <w:t xml:space="preserve">го </w:t>
      </w:r>
      <w:r w:rsidR="005A6F8C" w:rsidRPr="005A6F8C">
        <w:rPr>
          <w:color w:val="000000" w:themeColor="text1"/>
          <w:sz w:val="28"/>
        </w:rPr>
        <w:t>экологическ</w:t>
      </w:r>
      <w:r w:rsidR="005A6F8C">
        <w:rPr>
          <w:color w:val="000000" w:themeColor="text1"/>
          <w:sz w:val="28"/>
        </w:rPr>
        <w:t>ого</w:t>
      </w:r>
      <w:r w:rsidR="005A6F8C" w:rsidRPr="005A6F8C">
        <w:rPr>
          <w:color w:val="000000" w:themeColor="text1"/>
          <w:sz w:val="28"/>
        </w:rPr>
        <w:t xml:space="preserve"> контрол</w:t>
      </w:r>
      <w:r w:rsidR="005A6F8C">
        <w:rPr>
          <w:color w:val="000000" w:themeColor="text1"/>
          <w:sz w:val="28"/>
        </w:rPr>
        <w:t>я (надзора</w:t>
      </w:r>
      <w:r w:rsidR="005A6F8C" w:rsidRPr="005A6F8C">
        <w:rPr>
          <w:color w:val="000000" w:themeColor="text1"/>
          <w:sz w:val="28"/>
        </w:rPr>
        <w:t>)</w:t>
      </w:r>
      <w:r w:rsidR="005A6F8C">
        <w:rPr>
          <w:color w:val="000000" w:themeColor="text1"/>
          <w:sz w:val="28"/>
        </w:rPr>
        <w:t>»</w:t>
      </w:r>
      <w:r w:rsidR="005A6F8C" w:rsidRPr="005A6F8C">
        <w:rPr>
          <w:color w:val="000000" w:themeColor="text1"/>
          <w:sz w:val="28"/>
        </w:rPr>
        <w:t>;</w:t>
      </w:r>
      <w:proofErr w:type="gramEnd"/>
    </w:p>
    <w:p w:rsidR="005A6F8C" w:rsidRPr="005A6F8C" w:rsidRDefault="00591BFC" w:rsidP="005A6F8C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</w:t>
      </w:r>
      <w:r w:rsidR="005A6F8C" w:rsidRPr="005A6F8C">
        <w:rPr>
          <w:color w:val="000000" w:themeColor="text1"/>
          <w:sz w:val="28"/>
        </w:rPr>
        <w:t xml:space="preserve"> </w:t>
      </w:r>
      <w:r w:rsidR="005A6F8C">
        <w:rPr>
          <w:color w:val="000000" w:themeColor="text1"/>
          <w:sz w:val="28"/>
        </w:rPr>
        <w:t>в пункте 3 постановления слова «государственный экологический ко</w:t>
      </w:r>
      <w:r w:rsidR="005A6F8C">
        <w:rPr>
          <w:color w:val="000000" w:themeColor="text1"/>
          <w:sz w:val="28"/>
        </w:rPr>
        <w:t>н</w:t>
      </w:r>
      <w:r w:rsidR="005A6F8C">
        <w:rPr>
          <w:color w:val="000000" w:themeColor="text1"/>
          <w:sz w:val="28"/>
        </w:rPr>
        <w:t xml:space="preserve">троль </w:t>
      </w:r>
      <w:r w:rsidR="005A6F8C" w:rsidRPr="005A6F8C">
        <w:rPr>
          <w:color w:val="000000" w:themeColor="text1"/>
          <w:sz w:val="28"/>
        </w:rPr>
        <w:t>(государственн</w:t>
      </w:r>
      <w:r w:rsidR="005A6F8C">
        <w:rPr>
          <w:color w:val="000000" w:themeColor="text1"/>
          <w:sz w:val="28"/>
        </w:rPr>
        <w:t>ого</w:t>
      </w:r>
      <w:r w:rsidR="005A6F8C" w:rsidRPr="005A6F8C">
        <w:rPr>
          <w:color w:val="000000" w:themeColor="text1"/>
          <w:sz w:val="28"/>
        </w:rPr>
        <w:t xml:space="preserve"> инспектор</w:t>
      </w:r>
      <w:r w:rsidR="005A6F8C">
        <w:rPr>
          <w:color w:val="000000" w:themeColor="text1"/>
          <w:sz w:val="28"/>
        </w:rPr>
        <w:t>а в области охраны окружающей среды)» з</w:t>
      </w:r>
      <w:r w:rsidR="005A6F8C">
        <w:rPr>
          <w:color w:val="000000" w:themeColor="text1"/>
          <w:sz w:val="28"/>
        </w:rPr>
        <w:t>а</w:t>
      </w:r>
      <w:r w:rsidR="005A6F8C">
        <w:rPr>
          <w:color w:val="000000" w:themeColor="text1"/>
          <w:sz w:val="28"/>
        </w:rPr>
        <w:t xml:space="preserve">менить словами «региональный </w:t>
      </w:r>
      <w:r w:rsidR="005A6F8C" w:rsidRPr="005A6F8C">
        <w:rPr>
          <w:color w:val="000000" w:themeColor="text1"/>
          <w:sz w:val="28"/>
        </w:rPr>
        <w:t>государственный экологический контроль</w:t>
      </w:r>
      <w:r w:rsidR="005A6F8C">
        <w:rPr>
          <w:color w:val="000000" w:themeColor="text1"/>
          <w:sz w:val="28"/>
        </w:rPr>
        <w:t xml:space="preserve"> (надзор</w:t>
      </w:r>
      <w:r w:rsidR="005A6F8C" w:rsidRPr="005A6F8C">
        <w:rPr>
          <w:color w:val="000000" w:themeColor="text1"/>
          <w:sz w:val="28"/>
        </w:rPr>
        <w:t xml:space="preserve">) </w:t>
      </w:r>
      <w:r w:rsidR="005A6F8C">
        <w:rPr>
          <w:color w:val="000000" w:themeColor="text1"/>
          <w:sz w:val="28"/>
        </w:rPr>
        <w:t xml:space="preserve">в отношении объектов, </w:t>
      </w:r>
      <w:r w:rsidR="005A6F8C" w:rsidRPr="005A6F8C">
        <w:rPr>
          <w:color w:val="000000" w:themeColor="text1"/>
          <w:sz w:val="28"/>
        </w:rPr>
        <w:t>находящихся на территории Белозерского мун</w:t>
      </w:r>
      <w:r w:rsidR="005A6F8C" w:rsidRPr="005A6F8C">
        <w:rPr>
          <w:color w:val="000000" w:themeColor="text1"/>
          <w:sz w:val="28"/>
        </w:rPr>
        <w:t>и</w:t>
      </w:r>
      <w:r w:rsidR="005A6F8C">
        <w:rPr>
          <w:color w:val="000000" w:themeColor="text1"/>
          <w:sz w:val="28"/>
        </w:rPr>
        <w:t>ци</w:t>
      </w:r>
      <w:r w:rsidR="005A6F8C" w:rsidRPr="005A6F8C">
        <w:rPr>
          <w:color w:val="000000" w:themeColor="text1"/>
          <w:sz w:val="28"/>
        </w:rPr>
        <w:t xml:space="preserve">пального района </w:t>
      </w:r>
      <w:r w:rsidR="005A6F8C">
        <w:rPr>
          <w:color w:val="000000" w:themeColor="text1"/>
          <w:sz w:val="28"/>
        </w:rPr>
        <w:t>Вологодской области, за исключе</w:t>
      </w:r>
      <w:r w:rsidR="005A6F8C" w:rsidRPr="005A6F8C">
        <w:rPr>
          <w:color w:val="000000" w:themeColor="text1"/>
          <w:sz w:val="28"/>
        </w:rPr>
        <w:t>нием объектов, подлежащих региональ</w:t>
      </w:r>
      <w:r w:rsidR="005A6F8C">
        <w:rPr>
          <w:color w:val="000000" w:themeColor="text1"/>
          <w:sz w:val="28"/>
        </w:rPr>
        <w:t>ному госу</w:t>
      </w:r>
      <w:r w:rsidR="005A6F8C" w:rsidRPr="005A6F8C">
        <w:rPr>
          <w:color w:val="000000" w:themeColor="text1"/>
          <w:sz w:val="28"/>
        </w:rPr>
        <w:t xml:space="preserve">дарственному экологическому контролю (надзору) органом </w:t>
      </w:r>
      <w:r w:rsidR="005A6F8C" w:rsidRPr="005A6F8C">
        <w:rPr>
          <w:color w:val="000000" w:themeColor="text1"/>
          <w:sz w:val="28"/>
        </w:rPr>
        <w:lastRenderedPageBreak/>
        <w:t>исполнительной государственной власти области</w:t>
      </w:r>
      <w:r w:rsidR="005A6F8C">
        <w:rPr>
          <w:color w:val="000000" w:themeColor="text1"/>
          <w:sz w:val="28"/>
        </w:rPr>
        <w:t xml:space="preserve"> </w:t>
      </w:r>
      <w:r w:rsidR="005A6F8C" w:rsidRPr="005A6F8C">
        <w:rPr>
          <w:color w:val="000000" w:themeColor="text1"/>
          <w:sz w:val="28"/>
        </w:rPr>
        <w:t>(государственных инспекторов</w:t>
      </w:r>
      <w:r w:rsidR="005A6F8C" w:rsidRPr="005A6F8C">
        <w:t xml:space="preserve"> </w:t>
      </w:r>
      <w:r w:rsidR="005A6F8C" w:rsidRPr="005A6F8C">
        <w:rPr>
          <w:color w:val="000000" w:themeColor="text1"/>
          <w:sz w:val="28"/>
        </w:rPr>
        <w:t>регионально</w:t>
      </w:r>
      <w:r w:rsidR="005A6F8C">
        <w:rPr>
          <w:color w:val="000000" w:themeColor="text1"/>
          <w:sz w:val="28"/>
        </w:rPr>
        <w:t xml:space="preserve">го </w:t>
      </w:r>
      <w:r w:rsidR="005A6F8C" w:rsidRPr="005A6F8C">
        <w:rPr>
          <w:color w:val="000000" w:themeColor="text1"/>
          <w:sz w:val="28"/>
        </w:rPr>
        <w:t>государственно</w:t>
      </w:r>
      <w:r w:rsidR="005A6F8C">
        <w:rPr>
          <w:color w:val="000000" w:themeColor="text1"/>
          <w:sz w:val="28"/>
        </w:rPr>
        <w:t xml:space="preserve">го </w:t>
      </w:r>
      <w:r w:rsidR="005A6F8C" w:rsidRPr="005A6F8C">
        <w:rPr>
          <w:color w:val="000000" w:themeColor="text1"/>
          <w:sz w:val="28"/>
        </w:rPr>
        <w:t>экологическ</w:t>
      </w:r>
      <w:r w:rsidR="005A6F8C">
        <w:rPr>
          <w:color w:val="000000" w:themeColor="text1"/>
          <w:sz w:val="28"/>
        </w:rPr>
        <w:t>ого</w:t>
      </w:r>
      <w:r w:rsidR="005A6F8C" w:rsidRPr="005A6F8C">
        <w:rPr>
          <w:color w:val="000000" w:themeColor="text1"/>
          <w:sz w:val="28"/>
        </w:rPr>
        <w:t xml:space="preserve"> контрол</w:t>
      </w:r>
      <w:r w:rsidR="005A6F8C">
        <w:rPr>
          <w:color w:val="000000" w:themeColor="text1"/>
          <w:sz w:val="28"/>
        </w:rPr>
        <w:t>я (надзора</w:t>
      </w:r>
      <w:r w:rsidR="005A6F8C" w:rsidRPr="005A6F8C">
        <w:rPr>
          <w:color w:val="000000" w:themeColor="text1"/>
          <w:sz w:val="28"/>
        </w:rPr>
        <w:t>)</w:t>
      </w:r>
      <w:r w:rsidR="005A6F8C">
        <w:rPr>
          <w:color w:val="000000" w:themeColor="text1"/>
          <w:sz w:val="28"/>
        </w:rPr>
        <w:t>»</w:t>
      </w:r>
      <w:r w:rsidR="005A6F8C" w:rsidRPr="005A6F8C">
        <w:rPr>
          <w:color w:val="000000" w:themeColor="text1"/>
          <w:sz w:val="28"/>
        </w:rPr>
        <w:t>;</w:t>
      </w:r>
    </w:p>
    <w:p w:rsidR="00591BFC" w:rsidRDefault="00591BFC" w:rsidP="00591BFC">
      <w:pPr>
        <w:tabs>
          <w:tab w:val="left" w:pos="9214"/>
        </w:tabs>
        <w:ind w:right="-3" w:firstLine="709"/>
        <w:jc w:val="both"/>
        <w:rPr>
          <w:sz w:val="28"/>
          <w:szCs w:val="28"/>
        </w:rPr>
      </w:pPr>
    </w:p>
    <w:p w:rsidR="009F7617" w:rsidRDefault="00591BFC" w:rsidP="009F76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2.</w:t>
      </w:r>
      <w:r w:rsidRPr="00591BFC">
        <w:rPr>
          <w:color w:val="000000" w:themeColor="text1"/>
          <w:sz w:val="28"/>
        </w:rPr>
        <w:t xml:space="preserve"> </w:t>
      </w:r>
      <w:proofErr w:type="gramStart"/>
      <w:r w:rsidRPr="00591BFC">
        <w:rPr>
          <w:color w:val="000000" w:themeColor="text1"/>
          <w:sz w:val="28"/>
        </w:rPr>
        <w:t>Внести в</w:t>
      </w:r>
      <w:r>
        <w:rPr>
          <w:color w:val="000000" w:themeColor="text1"/>
          <w:sz w:val="28"/>
        </w:rPr>
        <w:t xml:space="preserve"> приложения 1 и 2, утвержденные </w:t>
      </w:r>
      <w:r w:rsidRPr="00591BFC">
        <w:rPr>
          <w:color w:val="000000" w:themeColor="text1"/>
          <w:sz w:val="28"/>
        </w:rPr>
        <w:t>постановление</w:t>
      </w:r>
      <w:r>
        <w:rPr>
          <w:color w:val="000000" w:themeColor="text1"/>
          <w:sz w:val="28"/>
        </w:rPr>
        <w:t>м</w:t>
      </w:r>
      <w:r w:rsidRPr="00591BFC">
        <w:rPr>
          <w:color w:val="000000" w:themeColor="text1"/>
          <w:sz w:val="28"/>
        </w:rPr>
        <w:t xml:space="preserve"> Главы района от 29.09.2006 №552 «Об осуществлении отдельных государственных полномочий в сфере </w:t>
      </w:r>
      <w:r w:rsidRPr="00120727">
        <w:rPr>
          <w:sz w:val="28"/>
        </w:rPr>
        <w:t>охраны окружающей среды» (</w:t>
      </w:r>
      <w:r w:rsidR="009143F2" w:rsidRPr="00120727">
        <w:rPr>
          <w:sz w:val="28"/>
        </w:rPr>
        <w:t>с изменениями, внесенными поста-</w:t>
      </w:r>
      <w:proofErr w:type="spellStart"/>
      <w:r w:rsidR="009143F2" w:rsidRPr="00120727">
        <w:rPr>
          <w:sz w:val="28"/>
        </w:rPr>
        <w:t>новлениями</w:t>
      </w:r>
      <w:proofErr w:type="spellEnd"/>
      <w:r w:rsidR="009143F2" w:rsidRPr="00120727">
        <w:rPr>
          <w:sz w:val="28"/>
        </w:rPr>
        <w:t xml:space="preserve"> Главы района от 12.02.2008 № 83, от 20.11.2008 № 891, от 06.03.2009 № 173, постановлениями администрации района от 02.11.2010 № 1164, от 19.11.2020 № 482</w:t>
      </w:r>
      <w:r w:rsidRPr="00591BFC">
        <w:rPr>
          <w:color w:val="000000" w:themeColor="text1"/>
          <w:sz w:val="28"/>
        </w:rPr>
        <w:t>)</w:t>
      </w:r>
      <w:r>
        <w:rPr>
          <w:color w:val="000000" w:themeColor="text1"/>
          <w:sz w:val="28"/>
        </w:rPr>
        <w:t>, изменения, изложив их в новой редакции, согласно прилож</w:t>
      </w:r>
      <w:r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>ниям 1 и 2 к настоящему</w:t>
      </w:r>
      <w:proofErr w:type="gramEnd"/>
      <w:r>
        <w:rPr>
          <w:color w:val="000000" w:themeColor="text1"/>
          <w:sz w:val="28"/>
        </w:rPr>
        <w:t xml:space="preserve"> постановлению.</w:t>
      </w:r>
    </w:p>
    <w:p w:rsidR="00591BFC" w:rsidRPr="009F7617" w:rsidRDefault="00591BFC" w:rsidP="009F76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808D8" w:rsidRPr="00814F1E" w:rsidRDefault="00D808D8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14F1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591BFC">
        <w:rPr>
          <w:color w:val="000000" w:themeColor="text1"/>
          <w:sz w:val="28"/>
          <w:szCs w:val="28"/>
        </w:rPr>
        <w:t>3</w:t>
      </w:r>
      <w:r w:rsidRPr="00814F1E">
        <w:rPr>
          <w:color w:val="000000" w:themeColor="text1"/>
          <w:sz w:val="28"/>
          <w:szCs w:val="28"/>
        </w:rPr>
        <w:t xml:space="preserve">. </w:t>
      </w:r>
      <w:r w:rsidRPr="00814F1E">
        <w:rPr>
          <w:color w:val="000000" w:themeColor="text1"/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814F1E">
        <w:rPr>
          <w:color w:val="000000" w:themeColor="text1"/>
          <w:sz w:val="28"/>
          <w:szCs w:val="28"/>
        </w:rPr>
        <w:t>и</w:t>
      </w:r>
      <w:r w:rsidRPr="00814F1E">
        <w:rPr>
          <w:color w:val="000000" w:themeColor="text1"/>
          <w:sz w:val="28"/>
          <w:szCs w:val="28"/>
        </w:rPr>
        <w:t>н</w:t>
      </w:r>
      <w:r w:rsidRPr="00814F1E">
        <w:rPr>
          <w:color w:val="000000" w:themeColor="text1"/>
          <w:sz w:val="28"/>
          <w:szCs w:val="28"/>
        </w:rPr>
        <w:t>формационно-телекоммуникационной сети «Интернет»</w:t>
      </w:r>
      <w:r w:rsidRPr="00814F1E">
        <w:rPr>
          <w:color w:val="000000" w:themeColor="text1"/>
          <w:sz w:val="28"/>
        </w:rPr>
        <w:t>.</w:t>
      </w:r>
    </w:p>
    <w:p w:rsidR="00D808D8" w:rsidRPr="00814F1E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9F7617" w:rsidRDefault="009F7617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A6F8C" w:rsidRDefault="005A6F8C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91BFC" w:rsidRDefault="005A44DD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  <w:r w:rsidRPr="00814F1E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>
        <w:rPr>
          <w:b/>
          <w:color w:val="000000" w:themeColor="text1"/>
          <w:sz w:val="28"/>
          <w:szCs w:val="28"/>
        </w:rPr>
        <w:t xml:space="preserve">   </w:t>
      </w:r>
      <w:r w:rsidRPr="00814F1E">
        <w:rPr>
          <w:b/>
          <w:color w:val="000000" w:themeColor="text1"/>
          <w:sz w:val="28"/>
          <w:szCs w:val="28"/>
        </w:rPr>
        <w:t xml:space="preserve">   Д.А. Соловьев</w:t>
      </w: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894FCF" w:rsidRPr="00120727" w:rsidRDefault="00894FCF" w:rsidP="00894FCF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lastRenderedPageBreak/>
        <w:t xml:space="preserve">Приложение  1 </w:t>
      </w:r>
    </w:p>
    <w:p w:rsidR="00894FCF" w:rsidRPr="00120727" w:rsidRDefault="00894FCF" w:rsidP="00894FCF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 xml:space="preserve">к постановлению  администрации  района  </w:t>
      </w:r>
      <w:proofErr w:type="gramStart"/>
      <w:r w:rsidRPr="00120727">
        <w:rPr>
          <w:sz w:val="28"/>
          <w:szCs w:val="28"/>
        </w:rPr>
        <w:t>от</w:t>
      </w:r>
      <w:proofErr w:type="gramEnd"/>
      <w:r w:rsidRPr="00120727">
        <w:rPr>
          <w:sz w:val="28"/>
          <w:szCs w:val="28"/>
        </w:rPr>
        <w:t xml:space="preserve"> __________ № _______</w:t>
      </w:r>
    </w:p>
    <w:p w:rsidR="00894FCF" w:rsidRPr="00120727" w:rsidRDefault="00894FCF" w:rsidP="00894FCF">
      <w:pPr>
        <w:tabs>
          <w:tab w:val="left" w:pos="13215"/>
        </w:tabs>
        <w:autoSpaceDE w:val="0"/>
        <w:ind w:left="5245"/>
        <w:rPr>
          <w:sz w:val="28"/>
          <w:szCs w:val="28"/>
        </w:rPr>
      </w:pPr>
    </w:p>
    <w:p w:rsidR="00591BFC" w:rsidRPr="00120727" w:rsidRDefault="00894FCF" w:rsidP="00894FCF">
      <w:pPr>
        <w:tabs>
          <w:tab w:val="left" w:pos="13215"/>
        </w:tabs>
        <w:autoSpaceDE w:val="0"/>
        <w:ind w:left="5245"/>
        <w:rPr>
          <w:b/>
          <w:sz w:val="28"/>
          <w:szCs w:val="28"/>
        </w:rPr>
      </w:pPr>
      <w:r w:rsidRPr="00120727">
        <w:rPr>
          <w:sz w:val="28"/>
          <w:szCs w:val="28"/>
        </w:rPr>
        <w:t>«</w:t>
      </w:r>
      <w:r w:rsidRPr="00120727">
        <w:rPr>
          <w:b/>
          <w:sz w:val="28"/>
          <w:szCs w:val="28"/>
        </w:rPr>
        <w:t>УТВЕРЖДЕН</w:t>
      </w:r>
    </w:p>
    <w:p w:rsidR="00894FCF" w:rsidRPr="00120727" w:rsidRDefault="00894FCF" w:rsidP="00894FCF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постановлением главы</w:t>
      </w:r>
    </w:p>
    <w:p w:rsidR="00894FCF" w:rsidRPr="00120727" w:rsidRDefault="00894FCF" w:rsidP="00894FCF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Белозерского муниципального района</w:t>
      </w:r>
    </w:p>
    <w:p w:rsidR="009143F2" w:rsidRPr="00120727" w:rsidRDefault="009143F2" w:rsidP="00894FCF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от 29.09.2006  № 552</w:t>
      </w:r>
    </w:p>
    <w:p w:rsidR="009143F2" w:rsidRPr="00120727" w:rsidRDefault="009143F2" w:rsidP="00894FCF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(с изменениями, внесенными пост</w:t>
      </w:r>
      <w:r w:rsidRPr="00120727">
        <w:rPr>
          <w:sz w:val="28"/>
          <w:szCs w:val="28"/>
        </w:rPr>
        <w:t>а</w:t>
      </w:r>
      <w:r w:rsidRPr="00120727">
        <w:rPr>
          <w:sz w:val="28"/>
          <w:szCs w:val="28"/>
        </w:rPr>
        <w:t>новлениями Главы района от 12.02.2008 № 83, от 20.11.2008 № 891, от 06.03.2009 № 173, постановлениями администрации района от 02.11.2010 № 1164, от 19.11.2020 № 482)</w:t>
      </w:r>
    </w:p>
    <w:p w:rsidR="009143F2" w:rsidRPr="00120727" w:rsidRDefault="009143F2" w:rsidP="00894FCF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(приложение 1)</w:t>
      </w:r>
    </w:p>
    <w:p w:rsidR="00894FCF" w:rsidRPr="00120727" w:rsidRDefault="00894FCF" w:rsidP="00894FCF">
      <w:pPr>
        <w:tabs>
          <w:tab w:val="left" w:pos="13215"/>
        </w:tabs>
        <w:autoSpaceDE w:val="0"/>
        <w:rPr>
          <w:sz w:val="28"/>
          <w:szCs w:val="28"/>
        </w:rPr>
      </w:pPr>
    </w:p>
    <w:p w:rsidR="00894FCF" w:rsidRPr="00120727" w:rsidRDefault="00894FCF" w:rsidP="00894FCF">
      <w:pPr>
        <w:tabs>
          <w:tab w:val="left" w:pos="13215"/>
        </w:tabs>
        <w:autoSpaceDE w:val="0"/>
        <w:ind w:left="5529"/>
        <w:rPr>
          <w:sz w:val="28"/>
          <w:szCs w:val="28"/>
        </w:rPr>
      </w:pPr>
    </w:p>
    <w:p w:rsidR="00591BFC" w:rsidRPr="00120727" w:rsidRDefault="00591BFC" w:rsidP="00894FCF">
      <w:pPr>
        <w:autoSpaceDE w:val="0"/>
        <w:ind w:left="5529"/>
        <w:rPr>
          <w:sz w:val="28"/>
          <w:szCs w:val="28"/>
        </w:rPr>
      </w:pPr>
      <w:r w:rsidRPr="00120727">
        <w:rPr>
          <w:sz w:val="28"/>
          <w:szCs w:val="28"/>
        </w:rPr>
        <w:t xml:space="preserve">             </w:t>
      </w:r>
    </w:p>
    <w:p w:rsidR="00591BFC" w:rsidRPr="00120727" w:rsidRDefault="00591BFC" w:rsidP="00591BFC">
      <w:pPr>
        <w:autoSpaceDE w:val="0"/>
        <w:ind w:left="5400"/>
      </w:pPr>
    </w:p>
    <w:p w:rsidR="00591BFC" w:rsidRPr="00120727" w:rsidRDefault="00591BFC" w:rsidP="00591BFC">
      <w:pPr>
        <w:autoSpaceDE w:val="0"/>
        <w:ind w:left="5400"/>
      </w:pPr>
    </w:p>
    <w:p w:rsidR="009143F2" w:rsidRPr="00120727" w:rsidRDefault="009143F2" w:rsidP="00894FCF">
      <w:pPr>
        <w:autoSpaceDE w:val="0"/>
        <w:ind w:firstLine="720"/>
        <w:jc w:val="center"/>
        <w:rPr>
          <w:b/>
          <w:sz w:val="28"/>
          <w:szCs w:val="28"/>
        </w:rPr>
      </w:pPr>
    </w:p>
    <w:p w:rsidR="00591BFC" w:rsidRPr="00120727" w:rsidRDefault="00591BFC" w:rsidP="00894FCF">
      <w:pPr>
        <w:autoSpaceDE w:val="0"/>
        <w:ind w:firstLine="720"/>
        <w:jc w:val="center"/>
        <w:rPr>
          <w:sz w:val="28"/>
          <w:szCs w:val="28"/>
        </w:rPr>
      </w:pPr>
      <w:r w:rsidRPr="00120727">
        <w:rPr>
          <w:b/>
          <w:sz w:val="28"/>
          <w:szCs w:val="28"/>
        </w:rPr>
        <w:t>ПЕРЕЧЕНЬ</w:t>
      </w:r>
    </w:p>
    <w:p w:rsidR="00894FCF" w:rsidRPr="00120727" w:rsidRDefault="00591BFC" w:rsidP="00894FCF">
      <w:pPr>
        <w:autoSpaceDE w:val="0"/>
        <w:jc w:val="center"/>
        <w:rPr>
          <w:sz w:val="28"/>
          <w:szCs w:val="28"/>
        </w:rPr>
      </w:pPr>
      <w:r w:rsidRPr="00120727">
        <w:rPr>
          <w:sz w:val="28"/>
          <w:szCs w:val="28"/>
        </w:rPr>
        <w:t xml:space="preserve">должностных лиц администрации района, </w:t>
      </w:r>
      <w:r w:rsidR="00894FCF" w:rsidRPr="00120727">
        <w:rPr>
          <w:sz w:val="28"/>
          <w:szCs w:val="28"/>
        </w:rPr>
        <w:t xml:space="preserve">уполномоченных </w:t>
      </w:r>
    </w:p>
    <w:p w:rsidR="00894FCF" w:rsidRPr="00120727" w:rsidRDefault="00591BFC" w:rsidP="00894FCF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120727">
        <w:rPr>
          <w:sz w:val="28"/>
          <w:szCs w:val="28"/>
        </w:rPr>
        <w:t>о</w:t>
      </w:r>
      <w:r w:rsidRPr="00120727">
        <w:rPr>
          <w:rFonts w:ascii="Times New Roman CYR" w:eastAsia="Times New Roman CYR" w:hAnsi="Times New Roman CYR" w:cs="Times New Roman CYR"/>
          <w:sz w:val="28"/>
          <w:szCs w:val="28"/>
        </w:rPr>
        <w:t>существля</w:t>
      </w:r>
      <w:r w:rsidR="00894FCF" w:rsidRPr="00120727">
        <w:rPr>
          <w:rFonts w:ascii="Times New Roman CYR" w:eastAsia="Times New Roman CYR" w:hAnsi="Times New Roman CYR" w:cs="Times New Roman CYR"/>
          <w:sz w:val="28"/>
          <w:szCs w:val="28"/>
        </w:rPr>
        <w:t>ть</w:t>
      </w:r>
      <w:r w:rsidRPr="00120727">
        <w:rPr>
          <w:rFonts w:ascii="Times New Roman CYR" w:eastAsia="Times New Roman CYR" w:hAnsi="Times New Roman CYR" w:cs="Times New Roman CYR"/>
          <w:sz w:val="28"/>
          <w:szCs w:val="28"/>
        </w:rPr>
        <w:t xml:space="preserve"> региональный государственный экологический </w:t>
      </w:r>
      <w:r w:rsidR="00894FCF" w:rsidRPr="00120727">
        <w:rPr>
          <w:rFonts w:ascii="Times New Roman CYR" w:eastAsia="Times New Roman CYR" w:hAnsi="Times New Roman CYR" w:cs="Times New Roman CYR"/>
          <w:sz w:val="28"/>
          <w:szCs w:val="28"/>
        </w:rPr>
        <w:t>контроль (</w:t>
      </w:r>
      <w:r w:rsidRPr="00120727">
        <w:rPr>
          <w:rFonts w:ascii="Times New Roman CYR" w:eastAsia="Times New Roman CYR" w:hAnsi="Times New Roman CYR" w:cs="Times New Roman CYR"/>
          <w:sz w:val="28"/>
          <w:szCs w:val="28"/>
        </w:rPr>
        <w:t>надзор</w:t>
      </w:r>
      <w:r w:rsidR="00894FCF" w:rsidRPr="00120727">
        <w:rPr>
          <w:rFonts w:ascii="Times New Roman CYR" w:eastAsia="Times New Roman CYR" w:hAnsi="Times New Roman CYR" w:cs="Times New Roman CYR"/>
          <w:sz w:val="28"/>
          <w:szCs w:val="28"/>
        </w:rPr>
        <w:t xml:space="preserve">) </w:t>
      </w:r>
    </w:p>
    <w:p w:rsidR="00894FCF" w:rsidRPr="00120727" w:rsidRDefault="00894FCF" w:rsidP="00894FCF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120727">
        <w:rPr>
          <w:rFonts w:ascii="Times New Roman CYR" w:eastAsia="Times New Roman CYR" w:hAnsi="Times New Roman CYR" w:cs="Times New Roman CYR"/>
          <w:sz w:val="28"/>
          <w:szCs w:val="28"/>
        </w:rPr>
        <w:t xml:space="preserve">в отношении объектов, находящихся на территории Белозерского </w:t>
      </w:r>
    </w:p>
    <w:p w:rsidR="00894FCF" w:rsidRPr="00120727" w:rsidRDefault="00894FCF" w:rsidP="00894FCF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120727"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муниципального района Вологодской области, за исключением объектов, </w:t>
      </w:r>
    </w:p>
    <w:p w:rsidR="00894FCF" w:rsidRPr="00120727" w:rsidRDefault="00894FCF" w:rsidP="00894FCF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120727">
        <w:rPr>
          <w:rFonts w:ascii="Times New Roman CYR" w:eastAsia="Times New Roman CYR" w:hAnsi="Times New Roman CYR" w:cs="Times New Roman CYR"/>
          <w:sz w:val="28"/>
          <w:szCs w:val="28"/>
        </w:rPr>
        <w:t xml:space="preserve">подлежащих региональному государственному экологическому контролю </w:t>
      </w:r>
    </w:p>
    <w:p w:rsidR="00894FCF" w:rsidRPr="00120727" w:rsidRDefault="00894FCF" w:rsidP="00894FCF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120727">
        <w:rPr>
          <w:rFonts w:ascii="Times New Roman CYR" w:eastAsia="Times New Roman CYR" w:hAnsi="Times New Roman CYR" w:cs="Times New Roman CYR"/>
          <w:sz w:val="28"/>
          <w:szCs w:val="28"/>
        </w:rPr>
        <w:t>(надзору) органом исполнительной государственной власти области»</w:t>
      </w:r>
    </w:p>
    <w:p w:rsidR="00894FCF" w:rsidRPr="00120727" w:rsidRDefault="00591BFC" w:rsidP="00894FCF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120727">
        <w:rPr>
          <w:rFonts w:ascii="Times New Roman CYR" w:eastAsia="Times New Roman CYR" w:hAnsi="Times New Roman CYR" w:cs="Times New Roman CYR"/>
          <w:sz w:val="28"/>
          <w:szCs w:val="28"/>
        </w:rPr>
        <w:t xml:space="preserve">(государственных инспекторов </w:t>
      </w:r>
      <w:r w:rsidR="00894FCF" w:rsidRPr="00120727">
        <w:rPr>
          <w:rFonts w:ascii="Times New Roman CYR" w:eastAsia="Times New Roman CYR" w:hAnsi="Times New Roman CYR" w:cs="Times New Roman CYR"/>
          <w:sz w:val="28"/>
          <w:szCs w:val="28"/>
        </w:rPr>
        <w:t xml:space="preserve">регионального государственного </w:t>
      </w:r>
      <w:proofErr w:type="gramEnd"/>
    </w:p>
    <w:p w:rsidR="00894FCF" w:rsidRPr="00120727" w:rsidRDefault="00894FCF" w:rsidP="00894FCF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120727">
        <w:rPr>
          <w:rFonts w:ascii="Times New Roman CYR" w:eastAsia="Times New Roman CYR" w:hAnsi="Times New Roman CYR" w:cs="Times New Roman CYR"/>
          <w:sz w:val="28"/>
          <w:szCs w:val="28"/>
        </w:rPr>
        <w:t>экологического контроля</w:t>
      </w:r>
      <w:r w:rsidR="00591BFC" w:rsidRPr="00120727">
        <w:rPr>
          <w:rFonts w:ascii="Times New Roman CYR" w:eastAsia="Times New Roman CYR" w:hAnsi="Times New Roman CYR" w:cs="Times New Roman CYR"/>
          <w:sz w:val="28"/>
          <w:szCs w:val="28"/>
        </w:rPr>
        <w:t xml:space="preserve">) </w:t>
      </w:r>
    </w:p>
    <w:p w:rsidR="00894FCF" w:rsidRPr="00120727" w:rsidRDefault="00894FCF" w:rsidP="00894FCF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894FCF" w:rsidRPr="00120727" w:rsidRDefault="00894FCF" w:rsidP="00591BFC">
      <w:pPr>
        <w:autoSpaceDE w:val="0"/>
        <w:ind w:left="720"/>
        <w:jc w:val="both"/>
        <w:rPr>
          <w:sz w:val="28"/>
          <w:szCs w:val="28"/>
        </w:rPr>
      </w:pPr>
    </w:p>
    <w:p w:rsidR="00591BFC" w:rsidRPr="00120727" w:rsidRDefault="00894FCF" w:rsidP="00894FCF">
      <w:pPr>
        <w:autoSpaceDE w:val="0"/>
        <w:ind w:left="720"/>
        <w:jc w:val="center"/>
        <w:rPr>
          <w:b/>
          <w:bCs/>
          <w:sz w:val="28"/>
          <w:szCs w:val="28"/>
        </w:rPr>
      </w:pPr>
      <w:r w:rsidRPr="00120727">
        <w:rPr>
          <w:sz w:val="28"/>
          <w:szCs w:val="28"/>
        </w:rPr>
        <w:t>к</w:t>
      </w:r>
      <w:r w:rsidR="00591BFC" w:rsidRPr="00120727">
        <w:rPr>
          <w:sz w:val="28"/>
          <w:szCs w:val="28"/>
        </w:rPr>
        <w:t>онсультант отдела архитектуры и строительства администрации  Белозе</w:t>
      </w:r>
      <w:r w:rsidR="00591BFC" w:rsidRPr="00120727">
        <w:rPr>
          <w:sz w:val="28"/>
          <w:szCs w:val="28"/>
        </w:rPr>
        <w:t>р</w:t>
      </w:r>
      <w:r w:rsidR="00591BFC" w:rsidRPr="00120727">
        <w:rPr>
          <w:sz w:val="28"/>
          <w:szCs w:val="28"/>
        </w:rPr>
        <w:t>ского муниципального района</w:t>
      </w:r>
      <w:proofErr w:type="gramStart"/>
      <w:r w:rsidR="00591BFC" w:rsidRPr="00120727">
        <w:rPr>
          <w:sz w:val="28"/>
          <w:szCs w:val="28"/>
        </w:rPr>
        <w:t>.».</w:t>
      </w:r>
      <w:proofErr w:type="gramEnd"/>
    </w:p>
    <w:p w:rsidR="00591BFC" w:rsidRPr="00120727" w:rsidRDefault="00591BFC" w:rsidP="009F7617">
      <w:pPr>
        <w:suppressAutoHyphens/>
        <w:ind w:left="284"/>
        <w:jc w:val="both"/>
        <w:rPr>
          <w:b/>
          <w:sz w:val="28"/>
          <w:szCs w:val="28"/>
        </w:rPr>
      </w:pPr>
    </w:p>
    <w:p w:rsidR="00C7158E" w:rsidRPr="00120727" w:rsidRDefault="005A44DD" w:rsidP="009F7617">
      <w:pPr>
        <w:suppressAutoHyphens/>
        <w:ind w:left="284"/>
        <w:jc w:val="both"/>
        <w:rPr>
          <w:b/>
          <w:sz w:val="28"/>
          <w:szCs w:val="28"/>
        </w:rPr>
      </w:pPr>
      <w:r w:rsidRPr="00120727">
        <w:rPr>
          <w:b/>
          <w:sz w:val="28"/>
          <w:szCs w:val="28"/>
        </w:rPr>
        <w:t xml:space="preserve"> </w:t>
      </w:r>
    </w:p>
    <w:p w:rsidR="009143F2" w:rsidRPr="00120727" w:rsidRDefault="009143F2" w:rsidP="009F7617">
      <w:pPr>
        <w:suppressAutoHyphens/>
        <w:ind w:left="284"/>
        <w:jc w:val="both"/>
        <w:rPr>
          <w:b/>
          <w:sz w:val="28"/>
          <w:szCs w:val="28"/>
        </w:rPr>
      </w:pPr>
    </w:p>
    <w:p w:rsidR="005A6F8C" w:rsidRPr="00120727" w:rsidRDefault="005A6F8C" w:rsidP="009F7617">
      <w:pPr>
        <w:suppressAutoHyphens/>
        <w:ind w:left="284"/>
        <w:jc w:val="both"/>
        <w:rPr>
          <w:b/>
          <w:sz w:val="28"/>
          <w:szCs w:val="28"/>
        </w:rPr>
      </w:pPr>
    </w:p>
    <w:p w:rsidR="005A6F8C" w:rsidRPr="00120727" w:rsidRDefault="005A6F8C" w:rsidP="009F7617">
      <w:pPr>
        <w:suppressAutoHyphens/>
        <w:ind w:left="284"/>
        <w:jc w:val="both"/>
        <w:rPr>
          <w:b/>
          <w:sz w:val="28"/>
          <w:szCs w:val="28"/>
        </w:rPr>
      </w:pPr>
    </w:p>
    <w:p w:rsidR="005A6F8C" w:rsidRPr="00120727" w:rsidRDefault="005A6F8C" w:rsidP="009F7617">
      <w:pPr>
        <w:suppressAutoHyphens/>
        <w:ind w:left="284"/>
        <w:jc w:val="both"/>
        <w:rPr>
          <w:b/>
          <w:sz w:val="28"/>
          <w:szCs w:val="28"/>
        </w:rPr>
      </w:pPr>
    </w:p>
    <w:p w:rsidR="005A6F8C" w:rsidRPr="00120727" w:rsidRDefault="005A6F8C" w:rsidP="009F7617">
      <w:pPr>
        <w:suppressAutoHyphens/>
        <w:ind w:left="284"/>
        <w:jc w:val="both"/>
        <w:rPr>
          <w:b/>
          <w:sz w:val="28"/>
          <w:szCs w:val="28"/>
        </w:rPr>
      </w:pPr>
    </w:p>
    <w:p w:rsidR="005A6F8C" w:rsidRPr="00120727" w:rsidRDefault="005A6F8C" w:rsidP="009F7617">
      <w:pPr>
        <w:suppressAutoHyphens/>
        <w:ind w:left="284"/>
        <w:jc w:val="both"/>
        <w:rPr>
          <w:b/>
          <w:sz w:val="28"/>
          <w:szCs w:val="28"/>
        </w:rPr>
      </w:pPr>
    </w:p>
    <w:p w:rsidR="005A6F8C" w:rsidRPr="00120727" w:rsidRDefault="005A6F8C" w:rsidP="009F7617">
      <w:pPr>
        <w:suppressAutoHyphens/>
        <w:ind w:left="284"/>
        <w:jc w:val="both"/>
        <w:rPr>
          <w:b/>
          <w:sz w:val="28"/>
          <w:szCs w:val="28"/>
        </w:rPr>
      </w:pPr>
    </w:p>
    <w:p w:rsidR="005A6F8C" w:rsidRPr="00120727" w:rsidRDefault="005A6F8C" w:rsidP="009F7617">
      <w:pPr>
        <w:suppressAutoHyphens/>
        <w:ind w:left="284"/>
        <w:jc w:val="both"/>
        <w:rPr>
          <w:b/>
          <w:sz w:val="28"/>
          <w:szCs w:val="28"/>
        </w:rPr>
      </w:pP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sz w:val="28"/>
          <w:szCs w:val="28"/>
        </w:rPr>
      </w:pP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lastRenderedPageBreak/>
        <w:t xml:space="preserve">Приложение  2 </w:t>
      </w: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 xml:space="preserve">к постановлению  администрации  района  </w:t>
      </w:r>
      <w:proofErr w:type="gramStart"/>
      <w:r w:rsidRPr="00120727">
        <w:rPr>
          <w:sz w:val="28"/>
          <w:szCs w:val="28"/>
        </w:rPr>
        <w:t>от</w:t>
      </w:r>
      <w:proofErr w:type="gramEnd"/>
      <w:r w:rsidRPr="00120727">
        <w:rPr>
          <w:sz w:val="28"/>
          <w:szCs w:val="28"/>
        </w:rPr>
        <w:t xml:space="preserve"> __________ № _______</w:t>
      </w: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sz w:val="28"/>
          <w:szCs w:val="28"/>
        </w:rPr>
      </w:pP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b/>
          <w:sz w:val="28"/>
          <w:szCs w:val="28"/>
        </w:rPr>
      </w:pPr>
      <w:r w:rsidRPr="00120727">
        <w:rPr>
          <w:sz w:val="28"/>
          <w:szCs w:val="28"/>
        </w:rPr>
        <w:t>«</w:t>
      </w:r>
      <w:r w:rsidRPr="00120727">
        <w:rPr>
          <w:b/>
          <w:sz w:val="28"/>
          <w:szCs w:val="28"/>
        </w:rPr>
        <w:t>УТВЕРЖДЕНА</w:t>
      </w: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постановлением главы</w:t>
      </w: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Белозерского муниципального района</w:t>
      </w: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от 29.09.2006  № 552</w:t>
      </w: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(с изменениями, внесенными пост</w:t>
      </w:r>
      <w:r w:rsidRPr="00120727">
        <w:rPr>
          <w:sz w:val="28"/>
          <w:szCs w:val="28"/>
        </w:rPr>
        <w:t>а</w:t>
      </w:r>
      <w:r w:rsidRPr="00120727">
        <w:rPr>
          <w:sz w:val="28"/>
          <w:szCs w:val="28"/>
        </w:rPr>
        <w:t>новлениями Главы района от 12.02.2008 № 83, от 20.11.2008 № 891, от 06.03.2009 № 173, постановлениями администрации района от 02.11.2010 № 1164, от 19.11.2020 № 482)</w:t>
      </w:r>
    </w:p>
    <w:p w:rsidR="009143F2" w:rsidRPr="00120727" w:rsidRDefault="009143F2" w:rsidP="009143F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 w:rsidRPr="00120727">
        <w:rPr>
          <w:sz w:val="28"/>
          <w:szCs w:val="28"/>
        </w:rPr>
        <w:t>(приложение 2)</w:t>
      </w:r>
    </w:p>
    <w:p w:rsidR="009143F2" w:rsidRDefault="009143F2" w:rsidP="009143F2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9143F2" w:rsidRDefault="009143F2" w:rsidP="009143F2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9143F2" w:rsidRDefault="009143F2" w:rsidP="009143F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ФОРМА БЛАНКА</w:t>
      </w:r>
    </w:p>
    <w:p w:rsidR="009143F2" w:rsidRDefault="009143F2" w:rsidP="009143F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удостоверения должностного лица администрации района,</w:t>
      </w:r>
    </w:p>
    <w:p w:rsidR="009143F2" w:rsidRPr="009143F2" w:rsidRDefault="009143F2" w:rsidP="009143F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уполномоченного осуществлять региональный </w:t>
      </w:r>
      <w:r w:rsidRPr="009143F2">
        <w:rPr>
          <w:rFonts w:eastAsia="Calibri"/>
          <w:color w:val="000000" w:themeColor="text1"/>
          <w:sz w:val="28"/>
          <w:szCs w:val="28"/>
          <w:lang w:eastAsia="en-US"/>
        </w:rPr>
        <w:t>государственный экологический контроль (надзор) в отношении объектов, находящихся на территории Белозерского муниципального района Вологодской области,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области»</w:t>
      </w:r>
    </w:p>
    <w:p w:rsidR="009143F2" w:rsidRPr="009143F2" w:rsidRDefault="009143F2" w:rsidP="009143F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9143F2">
        <w:rPr>
          <w:rFonts w:eastAsia="Calibri"/>
          <w:color w:val="000000" w:themeColor="text1"/>
          <w:sz w:val="28"/>
          <w:szCs w:val="28"/>
          <w:lang w:eastAsia="en-US"/>
        </w:rPr>
        <w:t>(государственн</w:t>
      </w:r>
      <w:r w:rsidR="005846EF">
        <w:rPr>
          <w:rFonts w:eastAsia="Calibri"/>
          <w:color w:val="000000" w:themeColor="text1"/>
          <w:sz w:val="28"/>
          <w:szCs w:val="28"/>
          <w:lang w:eastAsia="en-US"/>
        </w:rPr>
        <w:t xml:space="preserve">ого </w:t>
      </w:r>
      <w:r w:rsidRPr="009143F2">
        <w:rPr>
          <w:rFonts w:eastAsia="Calibri"/>
          <w:color w:val="000000" w:themeColor="text1"/>
          <w:sz w:val="28"/>
          <w:szCs w:val="28"/>
          <w:lang w:eastAsia="en-US"/>
        </w:rPr>
        <w:t>инспектор</w:t>
      </w:r>
      <w:r w:rsidR="005846E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9143F2">
        <w:rPr>
          <w:rFonts w:eastAsia="Calibri"/>
          <w:color w:val="000000" w:themeColor="text1"/>
          <w:sz w:val="28"/>
          <w:szCs w:val="28"/>
          <w:lang w:eastAsia="en-US"/>
        </w:rPr>
        <w:t xml:space="preserve"> регионального государственного </w:t>
      </w:r>
      <w:proofErr w:type="gramEnd"/>
    </w:p>
    <w:p w:rsidR="009143F2" w:rsidRDefault="009143F2" w:rsidP="009143F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143F2">
        <w:rPr>
          <w:rFonts w:eastAsia="Calibri"/>
          <w:color w:val="000000" w:themeColor="text1"/>
          <w:sz w:val="28"/>
          <w:szCs w:val="28"/>
          <w:lang w:eastAsia="en-US"/>
        </w:rPr>
        <w:t>экологического контрол</w:t>
      </w:r>
      <w:proofErr w:type="gramStart"/>
      <w:r w:rsidRPr="009143F2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5846EF">
        <w:rPr>
          <w:rFonts w:eastAsia="Calibri"/>
          <w:color w:val="000000" w:themeColor="text1"/>
          <w:sz w:val="28"/>
          <w:szCs w:val="28"/>
          <w:lang w:eastAsia="en-US"/>
        </w:rPr>
        <w:t>(</w:t>
      </w:r>
      <w:proofErr w:type="gramEnd"/>
      <w:r w:rsidR="005846EF">
        <w:rPr>
          <w:rFonts w:eastAsia="Calibri"/>
          <w:color w:val="000000" w:themeColor="text1"/>
          <w:sz w:val="28"/>
          <w:szCs w:val="28"/>
          <w:lang w:eastAsia="en-US"/>
        </w:rPr>
        <w:t>надзора</w:t>
      </w:r>
      <w:r w:rsidRPr="009143F2">
        <w:rPr>
          <w:rFonts w:eastAsia="Calibri"/>
          <w:color w:val="000000" w:themeColor="text1"/>
          <w:sz w:val="28"/>
          <w:szCs w:val="28"/>
          <w:lang w:eastAsia="en-US"/>
        </w:rPr>
        <w:t>)</w:t>
      </w:r>
    </w:p>
    <w:p w:rsidR="005846EF" w:rsidRDefault="005846EF" w:rsidP="009143F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46EF" w:rsidRDefault="005846EF" w:rsidP="005846EF">
      <w:pPr>
        <w:suppressAutoHyphens/>
        <w:ind w:left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>Лицевая сторона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:</w:t>
      </w:r>
    </w:p>
    <w:p w:rsidR="00120727" w:rsidRPr="00120727" w:rsidRDefault="00120727" w:rsidP="005846EF">
      <w:pPr>
        <w:suppressAutoHyphens/>
        <w:ind w:left="284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f2"/>
        <w:tblW w:w="0" w:type="auto"/>
        <w:tblInd w:w="2093" w:type="dxa"/>
        <w:tblLook w:val="04A0" w:firstRow="1" w:lastRow="0" w:firstColumn="1" w:lastColumn="0" w:noHBand="0" w:noVBand="1"/>
      </w:tblPr>
      <w:tblGrid>
        <w:gridCol w:w="6804"/>
      </w:tblGrid>
      <w:tr w:rsidR="005846EF" w:rsidTr="008A6376">
        <w:trPr>
          <w:trHeight w:val="3695"/>
        </w:trPr>
        <w:tc>
          <w:tcPr>
            <w:tcW w:w="6804" w:type="dxa"/>
          </w:tcPr>
          <w:tbl>
            <w:tblPr>
              <w:tblStyle w:val="af2"/>
              <w:tblW w:w="0" w:type="auto"/>
              <w:tblInd w:w="2571" w:type="dxa"/>
              <w:tblLook w:val="04A0" w:firstRow="1" w:lastRow="0" w:firstColumn="1" w:lastColumn="0" w:noHBand="0" w:noVBand="1"/>
            </w:tblPr>
            <w:tblGrid>
              <w:gridCol w:w="1560"/>
            </w:tblGrid>
            <w:tr w:rsidR="005846EF" w:rsidTr="008A6376">
              <w:trPr>
                <w:trHeight w:val="1492"/>
              </w:trPr>
              <w:tc>
                <w:tcPr>
                  <w:tcW w:w="1560" w:type="dxa"/>
                  <w:vAlign w:val="center"/>
                </w:tcPr>
                <w:p w:rsidR="005846EF" w:rsidRPr="005846EF" w:rsidRDefault="005846EF" w:rsidP="008A6376">
                  <w:pPr>
                    <w:suppressAutoHyphens/>
                    <w:ind w:left="34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5846EF"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t>Герб</w:t>
                  </w:r>
                </w:p>
                <w:p w:rsidR="005846EF" w:rsidRPr="005846EF" w:rsidRDefault="005846EF" w:rsidP="005846EF">
                  <w:pPr>
                    <w:suppressAutoHyphens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5846EF"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t>Вологодской</w:t>
                  </w:r>
                </w:p>
                <w:p w:rsidR="005846EF" w:rsidRPr="005846EF" w:rsidRDefault="005846EF" w:rsidP="005846EF">
                  <w:pPr>
                    <w:suppressAutoHyphens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5846EF"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t>области</w:t>
                  </w:r>
                </w:p>
              </w:tc>
            </w:tr>
          </w:tbl>
          <w:p w:rsidR="005846EF" w:rsidRDefault="005846EF" w:rsidP="005846EF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846EF" w:rsidRDefault="005846EF" w:rsidP="005846EF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846EF" w:rsidRDefault="005846EF" w:rsidP="005846EF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846EF" w:rsidRDefault="005846EF" w:rsidP="008A6376">
            <w:pPr>
              <w:suppressAutoHyphens/>
              <w:ind w:left="34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УДОСТОВЕРЕНИЕ</w:t>
            </w:r>
          </w:p>
          <w:p w:rsidR="005846EF" w:rsidRPr="005846EF" w:rsidRDefault="005846EF" w:rsidP="005846EF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</w:tbl>
    <w:p w:rsidR="005846EF" w:rsidRPr="005846EF" w:rsidRDefault="005846EF" w:rsidP="005846EF">
      <w:pPr>
        <w:suppressAutoHyphens/>
        <w:ind w:left="284"/>
        <w:rPr>
          <w:rFonts w:eastAsia="Calibri"/>
          <w:color w:val="000000" w:themeColor="text1"/>
          <w:sz w:val="28"/>
          <w:szCs w:val="28"/>
          <w:lang w:val="en-US" w:eastAsia="en-US"/>
        </w:rPr>
      </w:pPr>
    </w:p>
    <w:p w:rsidR="009143F2" w:rsidRDefault="005846EF" w:rsidP="005846EF">
      <w:pPr>
        <w:suppressAutoHyphens/>
        <w:ind w:left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>Внутренняя сторона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:</w:t>
      </w:r>
    </w:p>
    <w:p w:rsidR="005A6F8C" w:rsidRDefault="005A6F8C" w:rsidP="005846EF">
      <w:pPr>
        <w:suppressAutoHyphens/>
        <w:rPr>
          <w:rFonts w:eastAsia="Calibri"/>
          <w:color w:val="000000" w:themeColor="text1"/>
          <w:sz w:val="28"/>
          <w:szCs w:val="28"/>
          <w:lang w:eastAsia="en-US"/>
        </w:rPr>
        <w:sectPr w:rsidR="005A6F8C" w:rsidSect="009F7617">
          <w:footerReference w:type="default" r:id="rId10"/>
          <w:footnotePr>
            <w:pos w:val="beneathText"/>
          </w:footnotePr>
          <w:pgSz w:w="11906" w:h="16838"/>
          <w:pgMar w:top="993" w:right="849" w:bottom="426" w:left="1134" w:header="720" w:footer="720" w:gutter="0"/>
          <w:cols w:space="720"/>
          <w:docGrid w:linePitch="360"/>
        </w:sectPr>
      </w:pPr>
    </w:p>
    <w:tbl>
      <w:tblPr>
        <w:tblStyle w:val="af2"/>
        <w:tblW w:w="14317" w:type="dxa"/>
        <w:tblInd w:w="675" w:type="dxa"/>
        <w:tblLook w:val="04A0" w:firstRow="1" w:lastRow="0" w:firstColumn="1" w:lastColumn="0" w:noHBand="0" w:noVBand="1"/>
      </w:tblPr>
      <w:tblGrid>
        <w:gridCol w:w="7088"/>
        <w:gridCol w:w="7229"/>
      </w:tblGrid>
      <w:tr w:rsidR="005A6F8C" w:rsidTr="007D0DA3">
        <w:trPr>
          <w:trHeight w:val="3962"/>
        </w:trPr>
        <w:tc>
          <w:tcPr>
            <w:tcW w:w="7088" w:type="dxa"/>
          </w:tcPr>
          <w:tbl>
            <w:tblPr>
              <w:tblStyle w:val="af2"/>
              <w:tblpPr w:leftFromText="180" w:rightFromText="180" w:vertAnchor="text" w:horzAnchor="page" w:tblpX="4338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</w:tblGrid>
            <w:tr w:rsidR="005846EF" w:rsidRPr="005846EF" w:rsidTr="005A6F8C">
              <w:trPr>
                <w:trHeight w:val="1981"/>
              </w:trPr>
              <w:tc>
                <w:tcPr>
                  <w:tcW w:w="1554" w:type="dxa"/>
                  <w:vAlign w:val="center"/>
                </w:tcPr>
                <w:p w:rsidR="005846EF" w:rsidRPr="005846EF" w:rsidRDefault="005846EF" w:rsidP="00120727">
                  <w:pPr>
                    <w:suppressAutoHyphens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5846EF"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>фото</w:t>
                  </w:r>
                </w:p>
              </w:tc>
            </w:tr>
          </w:tbl>
          <w:p w:rsidR="005846EF" w:rsidRPr="005846EF" w:rsidRDefault="005846EF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tbl>
            <w:tblPr>
              <w:tblStyle w:val="af2"/>
              <w:tblpPr w:leftFromText="180" w:rightFromText="180" w:vertAnchor="page" w:horzAnchor="page" w:tblpX="712" w:tblpY="3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</w:tblGrid>
            <w:tr w:rsidR="00120727" w:rsidRPr="005846EF" w:rsidTr="00120727">
              <w:trPr>
                <w:trHeight w:val="1369"/>
              </w:trPr>
              <w:tc>
                <w:tcPr>
                  <w:tcW w:w="1554" w:type="dxa"/>
                  <w:vAlign w:val="center"/>
                </w:tcPr>
                <w:p w:rsidR="00120727" w:rsidRPr="005846EF" w:rsidRDefault="00120727" w:rsidP="00120727">
                  <w:pPr>
                    <w:suppressAutoHyphens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5846EF"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t>Герб Вологодской области</w:t>
                  </w:r>
                </w:p>
              </w:tc>
            </w:tr>
          </w:tbl>
          <w:p w:rsidR="005846EF" w:rsidRPr="005846EF" w:rsidRDefault="005846EF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846EF" w:rsidRPr="005846EF" w:rsidRDefault="005846EF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846EF" w:rsidRPr="005846EF" w:rsidRDefault="005846EF" w:rsidP="00120727">
            <w:pPr>
              <w:suppressAutoHyphens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A6F8C" w:rsidRDefault="005846EF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</w:t>
            </w:r>
          </w:p>
          <w:p w:rsidR="005A6F8C" w:rsidRDefault="005A6F8C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A6F8C" w:rsidRDefault="005A6F8C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A6F8C" w:rsidRDefault="005A6F8C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A6F8C" w:rsidRDefault="005A6F8C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846EF" w:rsidRPr="007D0DA3" w:rsidRDefault="005A6F8C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</w:t>
            </w:r>
            <w:r w:rsidR="005846EF" w:rsidRP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Администрация</w:t>
            </w:r>
            <w:r w:rsidR="00CE0BCC" w:rsidRP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</w:t>
            </w:r>
            <w:r w:rsid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E0BCC" w:rsidRP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М.П.</w:t>
            </w:r>
          </w:p>
          <w:p w:rsidR="005846EF" w:rsidRPr="007D0DA3" w:rsidRDefault="005846EF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Белозерского</w:t>
            </w:r>
            <w:r w:rsidR="00CE0BCC" w:rsidRP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</w:t>
            </w:r>
          </w:p>
          <w:p w:rsidR="005846EF" w:rsidRPr="007D0DA3" w:rsidRDefault="005846EF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муниципального района</w:t>
            </w:r>
            <w:r w:rsidR="00CE0BCC" w:rsidRP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Дата выдачи:       </w:t>
            </w:r>
          </w:p>
          <w:p w:rsidR="005846EF" w:rsidRPr="007D0DA3" w:rsidRDefault="005846EF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7D0DA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Вологодской области</w:t>
            </w:r>
          </w:p>
          <w:p w:rsidR="00CE0BCC" w:rsidRDefault="00CE0BCC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                                                      _______________</w:t>
            </w:r>
          </w:p>
          <w:p w:rsidR="00CE0BCC" w:rsidRPr="00120727" w:rsidRDefault="00CE0BCC" w:rsidP="00120727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                                              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)___________</w:t>
            </w:r>
          </w:p>
        </w:tc>
        <w:tc>
          <w:tcPr>
            <w:tcW w:w="7229" w:type="dxa"/>
          </w:tcPr>
          <w:p w:rsidR="005846EF" w:rsidRPr="007D0DA3" w:rsidRDefault="005846EF" w:rsidP="00120727">
            <w:pPr>
              <w:suppressAutoHyphens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  <w:p w:rsidR="00CE0BCC" w:rsidRPr="007D0DA3" w:rsidRDefault="00CE0BCC" w:rsidP="00120727">
            <w:pPr>
              <w:suppressAutoHyphens/>
              <w:ind w:left="175"/>
              <w:jc w:val="center"/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УДОСТОВЕРЕНИЕ № ________</w:t>
            </w:r>
          </w:p>
          <w:p w:rsidR="00CE0BCC" w:rsidRPr="007D0DA3" w:rsidRDefault="00CE0BCC" w:rsidP="00120727">
            <w:pPr>
              <w:suppressAutoHyphens/>
              <w:ind w:left="175"/>
              <w:jc w:val="both"/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Фамилия_________________________________</w:t>
            </w:r>
            <w:r w:rsidR="00120727" w:rsidRPr="007D0DA3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_____</w:t>
            </w:r>
          </w:p>
          <w:p w:rsidR="00CE0BCC" w:rsidRPr="007D0DA3" w:rsidRDefault="00CE0BCC" w:rsidP="00120727">
            <w:pPr>
              <w:suppressAutoHyphens/>
              <w:ind w:left="175"/>
              <w:jc w:val="both"/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Имя, отчество _____________________________</w:t>
            </w:r>
            <w:r w:rsidR="00120727" w:rsidRPr="007D0DA3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____</w:t>
            </w:r>
          </w:p>
          <w:p w:rsidR="00CE0BCC" w:rsidRPr="007D0DA3" w:rsidRDefault="00CE0BCC" w:rsidP="00120727">
            <w:pPr>
              <w:suppressAutoHyphens/>
              <w:ind w:left="175"/>
              <w:jc w:val="both"/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Должность________________________________</w:t>
            </w:r>
            <w:r w:rsidR="00120727" w:rsidRPr="007D0DA3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____</w:t>
            </w:r>
          </w:p>
          <w:p w:rsidR="00CE0BCC" w:rsidRPr="007D0DA3" w:rsidRDefault="00CE0BCC" w:rsidP="00120727">
            <w:pPr>
              <w:ind w:left="175" w:right="175"/>
              <w:jc w:val="both"/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является государственным инспектором в области охраны окружающей ср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е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ды Вологодской области по Белозерскому району в отношении объектов, находящихся на территории Белозерского муниципального района Волого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д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ской области, за исключением объектов, подлежащих региональному гос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у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дарственному экологическому контролю (надзору) органом и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с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полнительной го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с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ударственной власти области»</w:t>
            </w:r>
          </w:p>
          <w:p w:rsidR="00CE0BCC" w:rsidRPr="007D0DA3" w:rsidRDefault="00CE0BCC" w:rsidP="00120727">
            <w:pPr>
              <w:ind w:left="175"/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</w:pPr>
          </w:p>
          <w:p w:rsidR="00CE0BCC" w:rsidRPr="007D0DA3" w:rsidRDefault="00CE0BCC" w:rsidP="00120727">
            <w:pPr>
              <w:ind w:left="175"/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Руководитель администрации</w:t>
            </w:r>
          </w:p>
          <w:p w:rsidR="00CE0BCC" w:rsidRDefault="00CE0BCC" w:rsidP="00120727">
            <w:pPr>
              <w:ind w:left="175"/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 xml:space="preserve">Белозерского </w:t>
            </w:r>
            <w:r w:rsidR="00120727"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 xml:space="preserve"> </w:t>
            </w:r>
            <w:r w:rsidRPr="007D0DA3"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 xml:space="preserve">муниципального района  </w:t>
            </w:r>
            <w:r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  <w:t xml:space="preserve">___________  </w:t>
            </w:r>
            <w:r w:rsidR="00120727"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  <w:t xml:space="preserve">         </w:t>
            </w:r>
            <w:r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  <w:t xml:space="preserve"> ___________</w:t>
            </w:r>
          </w:p>
          <w:p w:rsidR="00CE0BCC" w:rsidRPr="00BB2B8B" w:rsidRDefault="00BB2B8B" w:rsidP="00120727">
            <w:pPr>
              <w:ind w:left="175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                                                            </w:t>
            </w:r>
            <w:r w:rsidR="0012072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                           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CE0BCC" w:rsidRPr="00BB2B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подпись </w:t>
            </w:r>
            <w:r w:rsidR="0012072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</w:t>
            </w:r>
            <w:r w:rsidR="00CE0BCC" w:rsidRPr="00BB2B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12072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       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CE0BCC" w:rsidRPr="00BB2B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расшифровка подписи</w:t>
            </w:r>
          </w:p>
          <w:p w:rsidR="00BB2B8B" w:rsidRPr="00CE0BCC" w:rsidRDefault="00BB2B8B" w:rsidP="00120727">
            <w:pPr>
              <w:ind w:left="175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М.П.</w:t>
            </w:r>
          </w:p>
        </w:tc>
      </w:tr>
    </w:tbl>
    <w:p w:rsidR="00BB2B8B" w:rsidRDefault="00BB2B8B" w:rsidP="00120727">
      <w:pPr>
        <w:suppressAutoHyphens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B2B8B" w:rsidRDefault="00BB2B8B" w:rsidP="00120727">
      <w:pPr>
        <w:suppressAutoHyphens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Вкладыш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:</w:t>
      </w:r>
    </w:p>
    <w:tbl>
      <w:tblPr>
        <w:tblStyle w:val="af2"/>
        <w:tblW w:w="14317" w:type="dxa"/>
        <w:tblInd w:w="675" w:type="dxa"/>
        <w:tblLook w:val="04A0" w:firstRow="1" w:lastRow="0" w:firstColumn="1" w:lastColumn="0" w:noHBand="0" w:noVBand="1"/>
      </w:tblPr>
      <w:tblGrid>
        <w:gridCol w:w="7088"/>
        <w:gridCol w:w="7229"/>
      </w:tblGrid>
      <w:tr w:rsidR="00BB2B8B" w:rsidTr="00120727">
        <w:trPr>
          <w:trHeight w:val="1691"/>
        </w:trPr>
        <w:tc>
          <w:tcPr>
            <w:tcW w:w="7088" w:type="dxa"/>
          </w:tcPr>
          <w:p w:rsidR="00BB2B8B" w:rsidRPr="007D0DA3" w:rsidRDefault="00BB2B8B" w:rsidP="00120727">
            <w:pPr>
              <w:suppressAutoHyphens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Предъявитель данного удостоверения №____</w:t>
            </w:r>
          </w:p>
          <w:p w:rsidR="00BB2B8B" w:rsidRPr="007D0DA3" w:rsidRDefault="00BB2B8B" w:rsidP="00120727">
            <w:pPr>
              <w:suppressAutoHyphens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на имя_____________________________________</w:t>
            </w:r>
            <w:r w:rsidR="00120727"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____________________</w:t>
            </w:r>
          </w:p>
          <w:p w:rsidR="00BB2B8B" w:rsidRPr="007D0DA3" w:rsidRDefault="00BB2B8B" w:rsidP="00120727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proofErr w:type="gramStart"/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уполномочен в соответствии с постановлением главы Белозерского муниципального района № ___ от ____2006 года и на основании закона Вологодской области от 28 июня 2006 года № 146508 «О наделении органов местного самоуправления отдельными государственными полномочиями в сфере охраны окружающей среды», ст.66 Федерального Закона от 10.01.2002 « 7-ФЗ «Об охране окружающей среды», осуществлять государственный экологический контроль;</w:t>
            </w:r>
            <w:proofErr w:type="gramEnd"/>
          </w:p>
          <w:p w:rsidR="009F5F86" w:rsidRPr="007D0DA3" w:rsidRDefault="009F5F86" w:rsidP="00120727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      </w:r>
          </w:p>
          <w:p w:rsidR="009F5F86" w:rsidRPr="007D0DA3" w:rsidRDefault="009F5F86" w:rsidP="00120727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proofErr w:type="gramStart"/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2)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подлежащих региональному государственному экологическому надзору уполномоченным органом в сфере охраны окружающей среды области, в также проводить необходимые исследования, испытания, измерения, расследования</w:t>
            </w:r>
            <w:proofErr w:type="gramEnd"/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, экспертизы и другие мероприятия по контролю;</w:t>
            </w:r>
          </w:p>
          <w:p w:rsidR="00BB2B8B" w:rsidRPr="007D0DA3" w:rsidRDefault="009F5F86" w:rsidP="00120727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3) составлять протоколы об административных правонарушениях, предусмотренных частью 2 статьи 7.2 (в части уничтожения или</w:t>
            </w:r>
            <w:r w:rsidR="007D0DA3"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r w:rsidR="007D0DA3"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повреждения</w:t>
            </w:r>
          </w:p>
        </w:tc>
        <w:tc>
          <w:tcPr>
            <w:tcW w:w="7229" w:type="dxa"/>
          </w:tcPr>
          <w:p w:rsidR="009F5F86" w:rsidRPr="007D0DA3" w:rsidRDefault="009F5F86" w:rsidP="00120727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proofErr w:type="gramStart"/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скважин государственной опорной наблюдательной сети, наблюдательных режимных створов на водных объектах (за исключением подземных водных объектов), водохозяйственных или водоохранных информационных знаков, специальных информационных знаков, определяющих границы прибрежных защитных полос и водоохранных зон водных объектов, знаков, информирующих граждан об ограничении водопользования ка водных объектах общего пользования), статьей 7.6, статьей 7.10 (в части самовольной уступки права пользования водным объектом), статьями 7.20, 8.1</w:t>
            </w:r>
            <w:proofErr w:type="gramEnd"/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, 8.2, 8.5, частью 2 статьи 8.6, статьями 8.12 - 8.15, 8.21, 8.41, 8.42, 3.44, 8.45, 8.46 Кодекса Российской Федерации об административных правонарушениях, и принимать меры по предотвращению таких нарушений</w:t>
            </w:r>
            <w:proofErr w:type="gramStart"/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;(</w:t>
            </w:r>
            <w:proofErr w:type="gramEnd"/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п. 3 в ред. закона Вологодской области от 05.12.2014 № 3519-03}</w:t>
            </w:r>
          </w:p>
          <w:p w:rsidR="009F5F86" w:rsidRPr="007D0DA3" w:rsidRDefault="009F5F86" w:rsidP="00120727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proofErr w:type="gramStart"/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4) выдавать юридическим лицам, индивидуальным предпринимателям и гражданам предписания 0б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      </w:r>
            <w:proofErr w:type="gramEnd"/>
          </w:p>
          <w:p w:rsidR="009F5F86" w:rsidRPr="007D0DA3" w:rsidRDefault="009F5F86" w:rsidP="00120727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5) 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      </w:r>
          </w:p>
          <w:p w:rsidR="00BB2B8B" w:rsidRPr="007D0DA3" w:rsidRDefault="009F5F86" w:rsidP="00120727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 w:rsidRPr="007D0DA3"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6) 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      </w:r>
          </w:p>
        </w:tc>
      </w:tr>
    </w:tbl>
    <w:p w:rsidR="00BB2B8B" w:rsidRPr="00BB2B8B" w:rsidRDefault="009F5F86" w:rsidP="007D0DA3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9F5F86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sectPr w:rsidR="00BB2B8B" w:rsidRPr="00BB2B8B" w:rsidSect="007D0DA3">
      <w:footnotePr>
        <w:pos w:val="beneathText"/>
      </w:footnotePr>
      <w:pgSz w:w="16838" w:h="11906" w:orient="landscape"/>
      <w:pgMar w:top="851" w:right="992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D8" w:rsidRDefault="00024FD8" w:rsidP="00D006DC">
      <w:r>
        <w:separator/>
      </w:r>
    </w:p>
  </w:endnote>
  <w:endnote w:type="continuationSeparator" w:id="0">
    <w:p w:rsidR="00024FD8" w:rsidRDefault="00024FD8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A" w:rsidRDefault="000C558A">
    <w:pPr>
      <w:pStyle w:val="af5"/>
      <w:jc w:val="right"/>
    </w:pPr>
  </w:p>
  <w:p w:rsidR="000C558A" w:rsidRDefault="000C558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D8" w:rsidRDefault="00024FD8" w:rsidP="00D006DC">
      <w:r>
        <w:separator/>
      </w:r>
    </w:p>
  </w:footnote>
  <w:footnote w:type="continuationSeparator" w:id="0">
    <w:p w:rsidR="00024FD8" w:rsidRDefault="00024FD8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24FD8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0727"/>
    <w:rsid w:val="00126169"/>
    <w:rsid w:val="001267D3"/>
    <w:rsid w:val="00132AED"/>
    <w:rsid w:val="0014348D"/>
    <w:rsid w:val="0019507B"/>
    <w:rsid w:val="001C383B"/>
    <w:rsid w:val="001D01F7"/>
    <w:rsid w:val="001D70C3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6EF"/>
    <w:rsid w:val="00584ECC"/>
    <w:rsid w:val="0059006A"/>
    <w:rsid w:val="005914E6"/>
    <w:rsid w:val="00591BFC"/>
    <w:rsid w:val="005962AE"/>
    <w:rsid w:val="005A44DD"/>
    <w:rsid w:val="005A4C8E"/>
    <w:rsid w:val="005A6F8C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57351"/>
    <w:rsid w:val="007602AA"/>
    <w:rsid w:val="00773ABD"/>
    <w:rsid w:val="00774262"/>
    <w:rsid w:val="0078668F"/>
    <w:rsid w:val="007A3713"/>
    <w:rsid w:val="007C5C4A"/>
    <w:rsid w:val="007C6A34"/>
    <w:rsid w:val="007D0DA3"/>
    <w:rsid w:val="007E039E"/>
    <w:rsid w:val="007F53B6"/>
    <w:rsid w:val="00810A00"/>
    <w:rsid w:val="00813077"/>
    <w:rsid w:val="00814C22"/>
    <w:rsid w:val="00814F1E"/>
    <w:rsid w:val="00820311"/>
    <w:rsid w:val="0082242C"/>
    <w:rsid w:val="00840437"/>
    <w:rsid w:val="00842F53"/>
    <w:rsid w:val="0085383D"/>
    <w:rsid w:val="00855460"/>
    <w:rsid w:val="00871261"/>
    <w:rsid w:val="00883474"/>
    <w:rsid w:val="0088682A"/>
    <w:rsid w:val="00894FCF"/>
    <w:rsid w:val="008A6376"/>
    <w:rsid w:val="008A6E6C"/>
    <w:rsid w:val="008B27E6"/>
    <w:rsid w:val="008D149F"/>
    <w:rsid w:val="008E2D1F"/>
    <w:rsid w:val="008E2E49"/>
    <w:rsid w:val="008F62A1"/>
    <w:rsid w:val="008F6D56"/>
    <w:rsid w:val="008F6F68"/>
    <w:rsid w:val="009013C4"/>
    <w:rsid w:val="009143F2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9F5F86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A0CBF"/>
    <w:rsid w:val="00AA2CF4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B2B8B"/>
    <w:rsid w:val="00BC7C78"/>
    <w:rsid w:val="00BF5ACD"/>
    <w:rsid w:val="00C06F22"/>
    <w:rsid w:val="00C22719"/>
    <w:rsid w:val="00C7158E"/>
    <w:rsid w:val="00C92968"/>
    <w:rsid w:val="00CB58C2"/>
    <w:rsid w:val="00CE0BCC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68C0-3B65-440D-8639-4A19BD71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9232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40</cp:revision>
  <cp:lastPrinted>2021-12-22T09:04:00Z</cp:lastPrinted>
  <dcterms:created xsi:type="dcterms:W3CDTF">2020-05-07T12:46:00Z</dcterms:created>
  <dcterms:modified xsi:type="dcterms:W3CDTF">2022-01-19T06:37:00Z</dcterms:modified>
</cp:coreProperties>
</file>