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814F1E" w:rsidRDefault="0019507B">
      <w:pPr>
        <w:pStyle w:val="a7"/>
        <w:rPr>
          <w:b/>
          <w:bCs/>
          <w:color w:val="000000" w:themeColor="text1"/>
          <w:sz w:val="22"/>
          <w:szCs w:val="22"/>
        </w:rPr>
      </w:pPr>
      <w:r w:rsidRPr="00814F1E">
        <w:rPr>
          <w:b/>
          <w:bCs/>
          <w:noProof/>
          <w:color w:val="000000" w:themeColor="text1"/>
          <w:sz w:val="20"/>
          <w:lang w:eastAsia="ru-RU"/>
        </w:rPr>
        <w:drawing>
          <wp:inline distT="0" distB="0" distL="0" distR="0" wp14:anchorId="3B57F229" wp14:editId="37F1EC4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814F1E" w:rsidRDefault="004C73FA">
      <w:pPr>
        <w:pStyle w:val="a7"/>
        <w:jc w:val="left"/>
        <w:rPr>
          <w:b/>
          <w:bCs/>
          <w:color w:val="000000" w:themeColor="text1"/>
          <w:sz w:val="22"/>
          <w:szCs w:val="22"/>
        </w:rPr>
      </w:pPr>
    </w:p>
    <w:p w:rsidR="004C73FA" w:rsidRPr="00814F1E" w:rsidRDefault="004C73FA">
      <w:pPr>
        <w:pStyle w:val="a7"/>
        <w:jc w:val="left"/>
        <w:rPr>
          <w:color w:val="000000" w:themeColor="text1"/>
          <w:sz w:val="16"/>
          <w:szCs w:val="16"/>
        </w:rPr>
      </w:pPr>
    </w:p>
    <w:p w:rsidR="004C73FA" w:rsidRPr="00814F1E" w:rsidRDefault="004C73FA">
      <w:pPr>
        <w:jc w:val="center"/>
        <w:rPr>
          <w:color w:val="000000" w:themeColor="text1"/>
          <w:sz w:val="20"/>
        </w:rPr>
      </w:pPr>
      <w:r w:rsidRPr="00814F1E">
        <w:rPr>
          <w:color w:val="000000" w:themeColor="text1"/>
          <w:sz w:val="20"/>
        </w:rPr>
        <w:t>АДМИНИСТРАЦИЯ БЕЛОЗЕРСКОГО  МУНИЦИПАЛЬНОГО РАЙОНА  ВОЛОГОДСКОЙ  ОБЛАСТИ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  <w:proofErr w:type="gramStart"/>
      <w:r w:rsidRPr="00814F1E">
        <w:rPr>
          <w:b/>
          <w:bCs/>
          <w:color w:val="000000" w:themeColor="text1"/>
          <w:sz w:val="36"/>
        </w:rPr>
        <w:t>П</w:t>
      </w:r>
      <w:proofErr w:type="gramEnd"/>
      <w:r w:rsidRPr="00814F1E">
        <w:rPr>
          <w:b/>
          <w:bCs/>
          <w:color w:val="000000" w:themeColor="text1"/>
          <w:sz w:val="36"/>
        </w:rPr>
        <w:t xml:space="preserve"> О С Т А Н О В Л Е Н И Е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  <w:szCs w:val="20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4C73FA" w:rsidRPr="00814F1E" w:rsidRDefault="004C73FA">
      <w:pPr>
        <w:pStyle w:val="1"/>
        <w:rPr>
          <w:color w:val="000000" w:themeColor="text1"/>
        </w:rPr>
      </w:pPr>
      <w:r w:rsidRPr="00814F1E">
        <w:rPr>
          <w:color w:val="000000" w:themeColor="text1"/>
        </w:rPr>
        <w:t>От</w:t>
      </w:r>
      <w:r w:rsidR="00012C67" w:rsidRPr="00814F1E">
        <w:rPr>
          <w:color w:val="000000" w:themeColor="text1"/>
        </w:rPr>
        <w:t xml:space="preserve"> </w:t>
      </w:r>
      <w:r w:rsidR="006A5460" w:rsidRPr="00814F1E">
        <w:rPr>
          <w:color w:val="000000" w:themeColor="text1"/>
        </w:rPr>
        <w:t xml:space="preserve"> </w:t>
      </w:r>
      <w:r w:rsidR="00814F1E" w:rsidRPr="00814F1E">
        <w:rPr>
          <w:color w:val="000000" w:themeColor="text1"/>
        </w:rPr>
        <w:t>_________</w:t>
      </w:r>
      <w:r w:rsidR="00012C67" w:rsidRPr="00814F1E">
        <w:rPr>
          <w:color w:val="000000" w:themeColor="text1"/>
        </w:rPr>
        <w:t xml:space="preserve"> </w:t>
      </w:r>
      <w:r w:rsidR="006A5460" w:rsidRPr="00814F1E">
        <w:rPr>
          <w:color w:val="000000" w:themeColor="text1"/>
        </w:rPr>
        <w:t xml:space="preserve"> </w:t>
      </w:r>
      <w:r w:rsidRPr="00814F1E">
        <w:rPr>
          <w:color w:val="000000" w:themeColor="text1"/>
        </w:rPr>
        <w:t>№</w:t>
      </w:r>
      <w:r w:rsidR="00855460" w:rsidRPr="00814F1E">
        <w:rPr>
          <w:color w:val="000000" w:themeColor="text1"/>
        </w:rPr>
        <w:t xml:space="preserve"> </w:t>
      </w:r>
      <w:r w:rsidR="00814F1E" w:rsidRPr="00814F1E">
        <w:rPr>
          <w:color w:val="000000" w:themeColor="text1"/>
        </w:rPr>
        <w:t>____</w:t>
      </w:r>
    </w:p>
    <w:p w:rsidR="004C73FA" w:rsidRPr="00814F1E" w:rsidRDefault="004C73FA">
      <w:pPr>
        <w:rPr>
          <w:color w:val="000000" w:themeColor="text1"/>
          <w:sz w:val="28"/>
        </w:rPr>
      </w:pPr>
    </w:p>
    <w:p w:rsidR="004C73FA" w:rsidRPr="00814F1E" w:rsidRDefault="00B63859" w:rsidP="00B63859">
      <w:pPr>
        <w:tabs>
          <w:tab w:val="left" w:pos="5245"/>
        </w:tabs>
        <w:ind w:right="5526"/>
        <w:jc w:val="both"/>
        <w:rPr>
          <w:color w:val="000000" w:themeColor="text1"/>
          <w:sz w:val="28"/>
        </w:rPr>
      </w:pPr>
      <w:r w:rsidRPr="00B63859">
        <w:rPr>
          <w:color w:val="000000" w:themeColor="text1"/>
          <w:sz w:val="28"/>
        </w:rPr>
        <w:t>Об утверждении перечня объектов, по</w:t>
      </w:r>
      <w:r w:rsidRPr="00B63859">
        <w:rPr>
          <w:color w:val="000000" w:themeColor="text1"/>
          <w:sz w:val="28"/>
        </w:rPr>
        <w:t>д</w:t>
      </w:r>
      <w:r w:rsidRPr="00B63859">
        <w:rPr>
          <w:color w:val="000000" w:themeColor="text1"/>
          <w:sz w:val="28"/>
        </w:rPr>
        <w:t>лежащих региональному государственн</w:t>
      </w:r>
      <w:r w:rsidRPr="00B63859">
        <w:rPr>
          <w:color w:val="000000" w:themeColor="text1"/>
          <w:sz w:val="28"/>
        </w:rPr>
        <w:t>о</w:t>
      </w:r>
      <w:r w:rsidRPr="00B63859">
        <w:rPr>
          <w:color w:val="000000" w:themeColor="text1"/>
          <w:sz w:val="28"/>
        </w:rPr>
        <w:t>му экол</w:t>
      </w:r>
      <w:r w:rsidRPr="00B63859">
        <w:rPr>
          <w:color w:val="000000" w:themeColor="text1"/>
          <w:sz w:val="28"/>
        </w:rPr>
        <w:t>о</w:t>
      </w:r>
      <w:r w:rsidRPr="00B63859">
        <w:rPr>
          <w:color w:val="000000" w:themeColor="text1"/>
          <w:sz w:val="28"/>
        </w:rPr>
        <w:t xml:space="preserve">гическому контролю (надзору) и отнесённых к определённой категории риска на территории </w:t>
      </w:r>
      <w:r>
        <w:rPr>
          <w:color w:val="000000" w:themeColor="text1"/>
          <w:sz w:val="28"/>
        </w:rPr>
        <w:t xml:space="preserve">Белозерского </w:t>
      </w:r>
      <w:r w:rsidRPr="00B63859">
        <w:rPr>
          <w:color w:val="000000" w:themeColor="text1"/>
          <w:sz w:val="28"/>
        </w:rPr>
        <w:t>мун</w:t>
      </w:r>
      <w:r w:rsidRPr="00B63859">
        <w:rPr>
          <w:color w:val="000000" w:themeColor="text1"/>
          <w:sz w:val="28"/>
        </w:rPr>
        <w:t>и</w:t>
      </w:r>
      <w:r w:rsidRPr="00B63859">
        <w:rPr>
          <w:color w:val="000000" w:themeColor="text1"/>
          <w:sz w:val="28"/>
        </w:rPr>
        <w:t>ципального района</w:t>
      </w:r>
    </w:p>
    <w:p w:rsidR="00280B88" w:rsidRPr="00814F1E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</w:p>
    <w:p w:rsidR="00B43FD3" w:rsidRPr="00814F1E" w:rsidRDefault="00B63859" w:rsidP="002C19FE">
      <w:pPr>
        <w:suppressAutoHyphens/>
        <w:ind w:firstLine="708"/>
        <w:jc w:val="both"/>
        <w:rPr>
          <w:color w:val="000000" w:themeColor="text1"/>
          <w:sz w:val="28"/>
        </w:rPr>
      </w:pPr>
      <w:r w:rsidRPr="00B63859">
        <w:rPr>
          <w:color w:val="000000" w:themeColor="text1"/>
          <w:sz w:val="28"/>
        </w:rPr>
        <w:t xml:space="preserve">В 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Вологодской области от 08.11.2021 года №1269 «Об утверждении Положения о региональном государственном экологическом контроле (надзоре)» </w:t>
      </w:r>
      <w:r w:rsidR="002C19FE" w:rsidRPr="002C19FE">
        <w:rPr>
          <w:color w:val="000000" w:themeColor="text1"/>
          <w:sz w:val="28"/>
        </w:rPr>
        <w:t>администрации района</w:t>
      </w:r>
    </w:p>
    <w:p w:rsidR="002C19FE" w:rsidRDefault="002C19FE">
      <w:pPr>
        <w:jc w:val="both"/>
        <w:rPr>
          <w:color w:val="000000" w:themeColor="text1"/>
          <w:sz w:val="28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>ПОСТАНОВЛЯЮ:</w:t>
      </w: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591BFC" w:rsidRDefault="008D149F" w:rsidP="00B63859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 xml:space="preserve">1. </w:t>
      </w:r>
      <w:r w:rsidR="00B63859" w:rsidRPr="00B63859">
        <w:rPr>
          <w:color w:val="000000" w:themeColor="text1"/>
          <w:sz w:val="28"/>
        </w:rPr>
        <w:t xml:space="preserve">Утвердить перечень объектов, подлежащих региональному государственному экологическому контролю (надзору) и отнесённых к определённой категории риска на территории </w:t>
      </w:r>
      <w:r w:rsidR="00B63859">
        <w:rPr>
          <w:color w:val="000000" w:themeColor="text1"/>
          <w:sz w:val="28"/>
        </w:rPr>
        <w:t>Бел</w:t>
      </w:r>
      <w:r w:rsidR="00B63859">
        <w:rPr>
          <w:color w:val="000000" w:themeColor="text1"/>
          <w:sz w:val="28"/>
        </w:rPr>
        <w:t>о</w:t>
      </w:r>
      <w:r w:rsidR="00B63859">
        <w:rPr>
          <w:color w:val="000000" w:themeColor="text1"/>
          <w:sz w:val="28"/>
        </w:rPr>
        <w:t>зерского</w:t>
      </w:r>
      <w:r w:rsidR="00B63859" w:rsidRPr="00B63859">
        <w:rPr>
          <w:color w:val="000000" w:themeColor="text1"/>
          <w:sz w:val="28"/>
        </w:rPr>
        <w:t xml:space="preserve"> муниципального района.</w:t>
      </w:r>
    </w:p>
    <w:p w:rsidR="00B63859" w:rsidRDefault="00B63859" w:rsidP="00B63859">
      <w:pPr>
        <w:tabs>
          <w:tab w:val="left" w:pos="9214"/>
        </w:tabs>
        <w:ind w:right="-3" w:firstLine="709"/>
        <w:jc w:val="both"/>
        <w:rPr>
          <w:sz w:val="28"/>
          <w:szCs w:val="28"/>
        </w:rPr>
      </w:pPr>
    </w:p>
    <w:p w:rsidR="00D808D8" w:rsidRPr="00814F1E" w:rsidRDefault="00591BFC" w:rsidP="00D808D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ab/>
        <w:t>2.</w:t>
      </w:r>
      <w:r w:rsidRPr="00591BFC">
        <w:rPr>
          <w:color w:val="000000" w:themeColor="text1"/>
          <w:sz w:val="28"/>
        </w:rPr>
        <w:t xml:space="preserve"> </w:t>
      </w:r>
      <w:r w:rsidR="00D808D8" w:rsidRPr="00814F1E">
        <w:rPr>
          <w:color w:val="000000" w:themeColor="text1"/>
          <w:sz w:val="28"/>
        </w:rPr>
        <w:t>Настоящее постановление подлежит опубликованию в районной газете «Бел</w:t>
      </w:r>
      <w:r w:rsidR="00D808D8" w:rsidRPr="00814F1E">
        <w:rPr>
          <w:color w:val="000000" w:themeColor="text1"/>
          <w:sz w:val="28"/>
        </w:rPr>
        <w:t>о</w:t>
      </w:r>
      <w:r w:rsidR="00D808D8" w:rsidRPr="00814F1E">
        <w:rPr>
          <w:color w:val="000000" w:themeColor="text1"/>
          <w:sz w:val="28"/>
        </w:rPr>
        <w:t xml:space="preserve">зерье» и размещению на сайте Белозерского муниципального района в </w:t>
      </w:r>
      <w:r w:rsidR="00D808D8" w:rsidRPr="00814F1E">
        <w:rPr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D808D8" w:rsidRPr="00814F1E">
        <w:rPr>
          <w:color w:val="000000" w:themeColor="text1"/>
          <w:sz w:val="28"/>
        </w:rPr>
        <w:t>.</w:t>
      </w:r>
    </w:p>
    <w:p w:rsidR="00D808D8" w:rsidRPr="00814F1E" w:rsidRDefault="00D808D8" w:rsidP="00D808D8">
      <w:pPr>
        <w:suppressAutoHyphens/>
        <w:ind w:firstLine="709"/>
        <w:jc w:val="both"/>
        <w:rPr>
          <w:color w:val="000000" w:themeColor="text1"/>
          <w:sz w:val="28"/>
        </w:rPr>
      </w:pPr>
    </w:p>
    <w:p w:rsidR="009F7617" w:rsidRDefault="009F7617" w:rsidP="009F761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5A6F8C" w:rsidRDefault="005A6F8C" w:rsidP="009F761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591BFC" w:rsidRDefault="005A44DD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  <w:r w:rsidRPr="00814F1E">
        <w:rPr>
          <w:b/>
          <w:color w:val="000000" w:themeColor="text1"/>
          <w:sz w:val="28"/>
          <w:szCs w:val="28"/>
        </w:rPr>
        <w:t xml:space="preserve">Руководитель администрации района                                     </w:t>
      </w:r>
      <w:r w:rsidR="00AA2CF4">
        <w:rPr>
          <w:b/>
          <w:color w:val="000000" w:themeColor="text1"/>
          <w:sz w:val="28"/>
          <w:szCs w:val="28"/>
        </w:rPr>
        <w:t xml:space="preserve">   </w:t>
      </w:r>
      <w:r w:rsidRPr="00814F1E">
        <w:rPr>
          <w:b/>
          <w:color w:val="000000" w:themeColor="text1"/>
          <w:sz w:val="28"/>
          <w:szCs w:val="28"/>
        </w:rPr>
        <w:t xml:space="preserve">   Д.А. Соловьев</w:t>
      </w:r>
    </w:p>
    <w:p w:rsidR="00591BFC" w:rsidRDefault="00591BFC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</w:p>
    <w:p w:rsidR="00591BFC" w:rsidRDefault="00591BFC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</w:p>
    <w:p w:rsidR="009143F2" w:rsidRDefault="009143F2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B63859" w:rsidRDefault="00B63859" w:rsidP="00B63859">
      <w:pPr>
        <w:tabs>
          <w:tab w:val="left" w:pos="13215"/>
        </w:tabs>
        <w:autoSpaceDE w:val="0"/>
        <w:ind w:left="5954"/>
        <w:rPr>
          <w:sz w:val="28"/>
          <w:szCs w:val="28"/>
        </w:rPr>
        <w:sectPr w:rsidR="00B63859" w:rsidSect="00A75DD9">
          <w:footerReference w:type="default" r:id="rId10"/>
          <w:footnotePr>
            <w:pos w:val="beneathText"/>
          </w:footnotePr>
          <w:pgSz w:w="11906" w:h="16838"/>
          <w:pgMar w:top="992" w:right="426" w:bottom="709" w:left="851" w:header="720" w:footer="720" w:gutter="0"/>
          <w:cols w:space="720"/>
          <w:docGrid w:linePitch="360"/>
        </w:sectPr>
      </w:pPr>
    </w:p>
    <w:p w:rsidR="00B63859" w:rsidRPr="00120727" w:rsidRDefault="00B63859" w:rsidP="00B63859">
      <w:pPr>
        <w:tabs>
          <w:tab w:val="left" w:pos="13215"/>
        </w:tabs>
        <w:autoSpaceDE w:val="0"/>
        <w:ind w:left="10490"/>
        <w:rPr>
          <w:sz w:val="28"/>
          <w:szCs w:val="28"/>
        </w:rPr>
      </w:pPr>
      <w:r w:rsidRPr="00120727">
        <w:rPr>
          <w:sz w:val="28"/>
          <w:szCs w:val="28"/>
        </w:rPr>
        <w:lastRenderedPageBreak/>
        <w:t xml:space="preserve">Приложение  1 </w:t>
      </w:r>
    </w:p>
    <w:p w:rsidR="00B63859" w:rsidRPr="00120727" w:rsidRDefault="00B63859" w:rsidP="00B63859">
      <w:pPr>
        <w:tabs>
          <w:tab w:val="left" w:pos="13215"/>
        </w:tabs>
        <w:autoSpaceDE w:val="0"/>
        <w:ind w:left="10490"/>
        <w:rPr>
          <w:sz w:val="28"/>
          <w:szCs w:val="28"/>
        </w:rPr>
      </w:pPr>
      <w:r w:rsidRPr="00120727">
        <w:rPr>
          <w:sz w:val="28"/>
          <w:szCs w:val="28"/>
        </w:rPr>
        <w:t>к постановлению  администрации  района  от</w:t>
      </w:r>
      <w:bookmarkStart w:id="0" w:name="_GoBack"/>
      <w:bookmarkEnd w:id="0"/>
      <w:r w:rsidRPr="00120727">
        <w:rPr>
          <w:sz w:val="28"/>
          <w:szCs w:val="28"/>
        </w:rPr>
        <w:t xml:space="preserve"> __________ № _______</w:t>
      </w:r>
    </w:p>
    <w:p w:rsidR="00B63859" w:rsidRDefault="00B63859" w:rsidP="00B63859">
      <w:pPr>
        <w:tabs>
          <w:tab w:val="left" w:pos="13215"/>
        </w:tabs>
        <w:autoSpaceDE w:val="0"/>
        <w:ind w:left="6096"/>
        <w:jc w:val="center"/>
        <w:rPr>
          <w:color w:val="FF0000"/>
          <w:sz w:val="28"/>
          <w:szCs w:val="28"/>
        </w:rPr>
      </w:pPr>
    </w:p>
    <w:p w:rsidR="00B63859" w:rsidRDefault="00B63859" w:rsidP="00B63859">
      <w:pPr>
        <w:tabs>
          <w:tab w:val="left" w:pos="13215"/>
        </w:tabs>
        <w:autoSpaceDE w:val="0"/>
        <w:ind w:left="6096"/>
        <w:jc w:val="center"/>
        <w:rPr>
          <w:color w:val="FF0000"/>
          <w:sz w:val="28"/>
          <w:szCs w:val="28"/>
        </w:rPr>
      </w:pPr>
    </w:p>
    <w:p w:rsidR="00B63859" w:rsidRPr="00B63859" w:rsidRDefault="00B63859" w:rsidP="00B63859">
      <w:pPr>
        <w:tabs>
          <w:tab w:val="left" w:pos="13215"/>
        </w:tabs>
        <w:autoSpaceDE w:val="0"/>
        <w:jc w:val="center"/>
        <w:rPr>
          <w:color w:val="000000" w:themeColor="text1"/>
          <w:sz w:val="28"/>
          <w:szCs w:val="28"/>
        </w:rPr>
      </w:pPr>
      <w:r w:rsidRPr="00B63859">
        <w:rPr>
          <w:color w:val="000000" w:themeColor="text1"/>
          <w:sz w:val="28"/>
          <w:szCs w:val="28"/>
        </w:rPr>
        <w:t xml:space="preserve">Перечень объектов, подлежащих                                                                                                                                                                  региональному государственному экологическому контролю (надзору) и </w:t>
      </w:r>
    </w:p>
    <w:p w:rsidR="00B63859" w:rsidRPr="00B63859" w:rsidRDefault="00B63859" w:rsidP="00B63859">
      <w:pPr>
        <w:tabs>
          <w:tab w:val="left" w:pos="13215"/>
        </w:tabs>
        <w:autoSpaceDE w:val="0"/>
        <w:jc w:val="center"/>
        <w:rPr>
          <w:color w:val="000000" w:themeColor="text1"/>
          <w:sz w:val="28"/>
          <w:szCs w:val="28"/>
        </w:rPr>
      </w:pPr>
      <w:proofErr w:type="gramStart"/>
      <w:r w:rsidRPr="00B63859">
        <w:rPr>
          <w:color w:val="000000" w:themeColor="text1"/>
          <w:sz w:val="28"/>
          <w:szCs w:val="28"/>
        </w:rPr>
        <w:t>отнесённых</w:t>
      </w:r>
      <w:proofErr w:type="gramEnd"/>
      <w:r w:rsidRPr="00B63859">
        <w:rPr>
          <w:color w:val="000000" w:themeColor="text1"/>
          <w:sz w:val="28"/>
          <w:szCs w:val="28"/>
        </w:rPr>
        <w:t xml:space="preserve"> к определённой категории риска на территории </w:t>
      </w:r>
    </w:p>
    <w:p w:rsidR="009B6245" w:rsidRDefault="00B63859" w:rsidP="009B6245">
      <w:pPr>
        <w:tabs>
          <w:tab w:val="left" w:pos="13215"/>
        </w:tabs>
        <w:autoSpaceDE w:val="0"/>
        <w:jc w:val="center"/>
        <w:rPr>
          <w:color w:val="000000" w:themeColor="text1"/>
          <w:sz w:val="28"/>
          <w:szCs w:val="28"/>
        </w:rPr>
      </w:pPr>
      <w:r w:rsidRPr="00B63859">
        <w:rPr>
          <w:color w:val="000000" w:themeColor="text1"/>
          <w:sz w:val="28"/>
          <w:szCs w:val="28"/>
        </w:rPr>
        <w:t>Белозерского муниципал</w:t>
      </w:r>
      <w:r w:rsidRPr="00B63859">
        <w:rPr>
          <w:color w:val="000000" w:themeColor="text1"/>
          <w:sz w:val="28"/>
          <w:szCs w:val="28"/>
        </w:rPr>
        <w:t>ь</w:t>
      </w:r>
      <w:r w:rsidRPr="00B63859">
        <w:rPr>
          <w:color w:val="000000" w:themeColor="text1"/>
          <w:sz w:val="28"/>
          <w:szCs w:val="28"/>
        </w:rPr>
        <w:t>ного района</w:t>
      </w:r>
    </w:p>
    <w:p w:rsidR="00B63859" w:rsidRPr="009B6245" w:rsidRDefault="00B63859" w:rsidP="00B63859">
      <w:pPr>
        <w:tabs>
          <w:tab w:val="left" w:pos="13215"/>
        </w:tabs>
        <w:autoSpaceDE w:val="0"/>
        <w:jc w:val="center"/>
        <w:rPr>
          <w:color w:val="000000" w:themeColor="text1"/>
          <w:sz w:val="8"/>
          <w:szCs w:val="28"/>
        </w:rPr>
      </w:pPr>
    </w:p>
    <w:tbl>
      <w:tblPr>
        <w:tblStyle w:val="af2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74"/>
        <w:gridCol w:w="1269"/>
        <w:gridCol w:w="731"/>
        <w:gridCol w:w="1820"/>
        <w:gridCol w:w="851"/>
        <w:gridCol w:w="1134"/>
        <w:gridCol w:w="1276"/>
        <w:gridCol w:w="850"/>
        <w:gridCol w:w="709"/>
        <w:gridCol w:w="992"/>
        <w:gridCol w:w="709"/>
        <w:gridCol w:w="850"/>
        <w:gridCol w:w="709"/>
        <w:gridCol w:w="851"/>
      </w:tblGrid>
      <w:tr w:rsidR="00474F24" w:rsidRPr="00474F24" w:rsidTr="009B6245">
        <w:trPr>
          <w:trHeight w:val="2052"/>
        </w:trPr>
        <w:tc>
          <w:tcPr>
            <w:tcW w:w="568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Наимен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вание</w:t>
            </w:r>
            <w:r w:rsidRPr="00474F24">
              <w:rPr>
                <w:color w:val="000000" w:themeColor="text1"/>
                <w:sz w:val="20"/>
                <w:szCs w:val="20"/>
              </w:rPr>
              <w:br/>
              <w:t>эксплуатиру</w:t>
            </w:r>
            <w:r w:rsidRPr="00474F24">
              <w:rPr>
                <w:color w:val="000000" w:themeColor="text1"/>
                <w:sz w:val="20"/>
                <w:szCs w:val="20"/>
              </w:rPr>
              <w:t>ю</w:t>
            </w:r>
            <w:r w:rsidRPr="00474F24">
              <w:rPr>
                <w:color w:val="000000" w:themeColor="text1"/>
                <w:sz w:val="20"/>
                <w:szCs w:val="20"/>
              </w:rPr>
              <w:t>щей орган</w:t>
            </w:r>
            <w:r w:rsidRPr="00474F24">
              <w:rPr>
                <w:color w:val="000000" w:themeColor="text1"/>
                <w:sz w:val="20"/>
                <w:szCs w:val="20"/>
              </w:rPr>
              <w:t>и</w:t>
            </w:r>
            <w:r w:rsidRPr="00474F24">
              <w:rPr>
                <w:color w:val="000000" w:themeColor="text1"/>
                <w:sz w:val="20"/>
                <w:szCs w:val="20"/>
              </w:rPr>
              <w:t>зации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Наименов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ние объекта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Код об</w:t>
            </w:r>
            <w:r w:rsidRPr="00474F24">
              <w:rPr>
                <w:color w:val="000000" w:themeColor="text1"/>
                <w:sz w:val="20"/>
                <w:szCs w:val="20"/>
              </w:rPr>
              <w:t>ъ</w:t>
            </w:r>
            <w:r w:rsidRPr="00474F24">
              <w:rPr>
                <w:color w:val="000000" w:themeColor="text1"/>
                <w:sz w:val="20"/>
                <w:szCs w:val="20"/>
              </w:rPr>
              <w:t>екта НВОС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Местонахо</w:t>
            </w:r>
            <w:r w:rsidRPr="00474F24">
              <w:rPr>
                <w:color w:val="000000" w:themeColor="text1"/>
                <w:sz w:val="20"/>
                <w:szCs w:val="20"/>
              </w:rPr>
              <w:t>ж</w:t>
            </w:r>
            <w:r w:rsidRPr="00474F24">
              <w:rPr>
                <w:color w:val="000000" w:themeColor="text1"/>
                <w:sz w:val="20"/>
                <w:szCs w:val="20"/>
              </w:rPr>
              <w:t>дение объекта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ОК</w:t>
            </w:r>
            <w:r w:rsidRPr="00474F24">
              <w:rPr>
                <w:color w:val="000000" w:themeColor="text1"/>
                <w:sz w:val="20"/>
                <w:szCs w:val="20"/>
              </w:rPr>
              <w:t>Т</w:t>
            </w:r>
            <w:r w:rsidRPr="00474F24">
              <w:rPr>
                <w:color w:val="000000" w:themeColor="text1"/>
                <w:sz w:val="20"/>
                <w:szCs w:val="20"/>
              </w:rPr>
              <w:t>МО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Реквизиты решения о присво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нии об</w:t>
            </w:r>
            <w:r w:rsidRPr="00474F24">
              <w:rPr>
                <w:color w:val="000000" w:themeColor="text1"/>
                <w:sz w:val="20"/>
                <w:szCs w:val="20"/>
              </w:rPr>
              <w:t>ъ</w:t>
            </w:r>
            <w:r w:rsidRPr="00474F24">
              <w:rPr>
                <w:color w:val="000000" w:themeColor="text1"/>
                <w:sz w:val="20"/>
                <w:szCs w:val="20"/>
              </w:rPr>
              <w:t>екту гос</w:t>
            </w:r>
            <w:r w:rsidRPr="00474F24">
              <w:rPr>
                <w:color w:val="000000" w:themeColor="text1"/>
                <w:sz w:val="20"/>
                <w:szCs w:val="20"/>
              </w:rPr>
              <w:t>у</w:t>
            </w:r>
            <w:r w:rsidRPr="00474F24">
              <w:rPr>
                <w:color w:val="000000" w:themeColor="text1"/>
                <w:sz w:val="20"/>
                <w:szCs w:val="20"/>
              </w:rPr>
              <w:t>дарстве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ного ко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троля (надзора) категории риска, указ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ние на катег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рию</w:t>
            </w: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Сведения о крит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риях, на основ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нии кот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рых было принято р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шение об отнес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нии объекта госуда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ственного контроля (надзора) к определе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ной катег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рии ри</w:t>
            </w:r>
            <w:r w:rsidRPr="00474F24">
              <w:rPr>
                <w:color w:val="000000" w:themeColor="text1"/>
                <w:sz w:val="20"/>
                <w:szCs w:val="20"/>
              </w:rPr>
              <w:t>с</w:t>
            </w:r>
            <w:r w:rsidRPr="00474F24">
              <w:rPr>
                <w:color w:val="000000" w:themeColor="text1"/>
                <w:sz w:val="20"/>
                <w:szCs w:val="20"/>
              </w:rPr>
              <w:t>ка</w:t>
            </w: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Кат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гория ри</w:t>
            </w:r>
            <w:r w:rsidRPr="00474F24">
              <w:rPr>
                <w:color w:val="000000" w:themeColor="text1"/>
                <w:sz w:val="20"/>
                <w:szCs w:val="20"/>
              </w:rPr>
              <w:t>с</w:t>
            </w:r>
            <w:r w:rsidRPr="00474F24">
              <w:rPr>
                <w:color w:val="000000" w:themeColor="text1"/>
                <w:sz w:val="20"/>
                <w:szCs w:val="20"/>
              </w:rPr>
              <w:t>ка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Кат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гория </w:t>
            </w:r>
            <w:r w:rsidRPr="00474F24">
              <w:rPr>
                <w:color w:val="000000" w:themeColor="text1"/>
                <w:sz w:val="20"/>
                <w:szCs w:val="20"/>
              </w:rPr>
              <w:br/>
              <w:t>об</w:t>
            </w:r>
            <w:r w:rsidRPr="00474F24">
              <w:rPr>
                <w:color w:val="000000" w:themeColor="text1"/>
                <w:sz w:val="20"/>
                <w:szCs w:val="20"/>
              </w:rPr>
              <w:t>ъ</w:t>
            </w:r>
            <w:r w:rsidRPr="00474F24">
              <w:rPr>
                <w:color w:val="000000" w:themeColor="text1"/>
                <w:sz w:val="20"/>
                <w:szCs w:val="20"/>
              </w:rPr>
              <w:t>екта НВОС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Су</w:t>
            </w:r>
            <w:r w:rsidRPr="00474F24">
              <w:rPr>
                <w:color w:val="000000" w:themeColor="text1"/>
                <w:sz w:val="20"/>
                <w:szCs w:val="20"/>
              </w:rPr>
              <w:t>м</w:t>
            </w:r>
            <w:r w:rsidRPr="00474F24">
              <w:rPr>
                <w:color w:val="000000" w:themeColor="text1"/>
                <w:sz w:val="20"/>
                <w:szCs w:val="20"/>
              </w:rPr>
              <w:t>марный в</w:t>
            </w:r>
            <w:r w:rsidRPr="00474F24">
              <w:rPr>
                <w:color w:val="000000" w:themeColor="text1"/>
                <w:sz w:val="20"/>
                <w:szCs w:val="20"/>
              </w:rPr>
              <w:t>ы</w:t>
            </w:r>
            <w:r w:rsidRPr="00474F24">
              <w:rPr>
                <w:color w:val="000000" w:themeColor="text1"/>
                <w:sz w:val="20"/>
                <w:szCs w:val="20"/>
              </w:rPr>
              <w:t>брос, т/год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Су</w:t>
            </w:r>
            <w:r w:rsidRPr="00474F24">
              <w:rPr>
                <w:color w:val="000000" w:themeColor="text1"/>
                <w:sz w:val="20"/>
                <w:szCs w:val="20"/>
              </w:rPr>
              <w:t>м</w:t>
            </w:r>
            <w:r w:rsidRPr="00474F24">
              <w:rPr>
                <w:color w:val="000000" w:themeColor="text1"/>
                <w:sz w:val="20"/>
                <w:szCs w:val="20"/>
              </w:rPr>
              <w:t>ма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ный сброс, т/год</w:t>
            </w: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Дата акту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лиз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ции свед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ний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В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охранная зона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Су</w:t>
            </w:r>
            <w:r w:rsidRPr="00474F24">
              <w:rPr>
                <w:color w:val="000000" w:themeColor="text1"/>
                <w:sz w:val="20"/>
                <w:szCs w:val="20"/>
              </w:rPr>
              <w:t>м</w:t>
            </w:r>
            <w:r w:rsidRPr="00474F24">
              <w:rPr>
                <w:color w:val="000000" w:themeColor="text1"/>
                <w:sz w:val="20"/>
                <w:szCs w:val="20"/>
              </w:rPr>
              <w:t>ма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ный сброс, м3/год</w:t>
            </w:r>
          </w:p>
        </w:tc>
      </w:tr>
      <w:tr w:rsidR="00474F24" w:rsidRPr="00474F24" w:rsidTr="009B6245">
        <w:trPr>
          <w:trHeight w:val="141"/>
        </w:trPr>
        <w:tc>
          <w:tcPr>
            <w:tcW w:w="568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474F24" w:rsidRPr="00474F24" w:rsidTr="009B6245">
        <w:trPr>
          <w:trHeight w:val="861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Автономная неко</w:t>
            </w:r>
            <w:r w:rsidRPr="00474F24">
              <w:rPr>
                <w:color w:val="000000" w:themeColor="text1"/>
                <w:sz w:val="20"/>
                <w:szCs w:val="20"/>
              </w:rPr>
              <w:t>м</w:t>
            </w:r>
            <w:r w:rsidRPr="00474F24">
              <w:rPr>
                <w:color w:val="000000" w:themeColor="text1"/>
                <w:sz w:val="20"/>
                <w:szCs w:val="20"/>
              </w:rPr>
              <w:t>мерческая организ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ция "Редакцио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но-издательский ко</w:t>
            </w:r>
            <w:r w:rsidRPr="00474F24">
              <w:rPr>
                <w:color w:val="000000" w:themeColor="text1"/>
                <w:sz w:val="20"/>
                <w:szCs w:val="20"/>
              </w:rPr>
              <w:t>м</w:t>
            </w:r>
            <w:r w:rsidRPr="00474F24">
              <w:rPr>
                <w:color w:val="000000" w:themeColor="text1"/>
                <w:sz w:val="20"/>
                <w:szCs w:val="20"/>
              </w:rPr>
              <w:t>плекс "Белоз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рье"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3503010970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редакция газеты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19-0235-000028-П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г. Белозерск, Дзержи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ского, 47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3,80854188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857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B6245">
              <w:rPr>
                <w:color w:val="000000" w:themeColor="text1"/>
                <w:sz w:val="18"/>
                <w:szCs w:val="20"/>
              </w:rPr>
              <w:t>ОБЩЕСТВО С ОГР</w:t>
            </w:r>
            <w:r w:rsidRPr="009B6245">
              <w:rPr>
                <w:color w:val="000000" w:themeColor="text1"/>
                <w:sz w:val="18"/>
                <w:szCs w:val="20"/>
              </w:rPr>
              <w:t>А</w:t>
            </w:r>
            <w:r w:rsidRPr="009B6245">
              <w:rPr>
                <w:color w:val="000000" w:themeColor="text1"/>
                <w:sz w:val="18"/>
                <w:szCs w:val="20"/>
              </w:rPr>
              <w:t>НИЧЕННОЙ ОТВЕ</w:t>
            </w:r>
            <w:r w:rsidRPr="009B6245">
              <w:rPr>
                <w:color w:val="000000" w:themeColor="text1"/>
                <w:sz w:val="18"/>
                <w:szCs w:val="20"/>
              </w:rPr>
              <w:t>Т</w:t>
            </w:r>
            <w:r w:rsidRPr="009B6245">
              <w:rPr>
                <w:color w:val="000000" w:themeColor="text1"/>
                <w:sz w:val="18"/>
                <w:szCs w:val="20"/>
              </w:rPr>
              <w:t>СТВЕННОСТЬЮ "Б</w:t>
            </w:r>
            <w:r w:rsidRPr="009B6245">
              <w:rPr>
                <w:color w:val="000000" w:themeColor="text1"/>
                <w:sz w:val="18"/>
                <w:szCs w:val="20"/>
              </w:rPr>
              <w:t>Е</w:t>
            </w:r>
            <w:r w:rsidRPr="009B6245">
              <w:rPr>
                <w:color w:val="000000" w:themeColor="text1"/>
                <w:sz w:val="18"/>
                <w:szCs w:val="20"/>
              </w:rPr>
              <w:t>ЛОЗЕРСКИЙ П</w:t>
            </w:r>
            <w:r w:rsidRPr="009B6245">
              <w:rPr>
                <w:color w:val="000000" w:themeColor="text1"/>
                <w:sz w:val="18"/>
                <w:szCs w:val="20"/>
              </w:rPr>
              <w:t>Е</w:t>
            </w:r>
            <w:r w:rsidRPr="009B6245">
              <w:rPr>
                <w:color w:val="000000" w:themeColor="text1"/>
                <w:sz w:val="18"/>
                <w:szCs w:val="20"/>
              </w:rPr>
              <w:t>КАРЬ"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3503006029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Здание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хл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бокомбин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та</w:t>
            </w:r>
            <w:proofErr w:type="spellEnd"/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19-0235-001153-П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161200, 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Волого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ская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 обл., г.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зерск, ул. Сове</w:t>
            </w:r>
            <w:r w:rsidRPr="00474F24">
              <w:rPr>
                <w:color w:val="000000" w:themeColor="text1"/>
                <w:sz w:val="20"/>
                <w:szCs w:val="20"/>
              </w:rPr>
              <w:t>т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ский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пр-кт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, д.16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ни</w:t>
            </w:r>
            <w:r w:rsidRPr="00474F24">
              <w:rPr>
                <w:color w:val="000000" w:themeColor="text1"/>
                <w:sz w:val="20"/>
                <w:szCs w:val="20"/>
              </w:rPr>
              <w:t>з</w:t>
            </w:r>
            <w:r w:rsidRPr="00474F24">
              <w:rPr>
                <w:color w:val="000000" w:themeColor="text1"/>
                <w:sz w:val="20"/>
                <w:szCs w:val="20"/>
              </w:rPr>
              <w:t>кий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1,66319700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2020-01-15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847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</w:t>
            </w:r>
            <w:r w:rsidRPr="00474F24">
              <w:rPr>
                <w:color w:val="000000" w:themeColor="text1"/>
                <w:sz w:val="20"/>
                <w:szCs w:val="20"/>
              </w:rPr>
              <w:t>и</w:t>
            </w:r>
            <w:r w:rsidRPr="00474F24">
              <w:rPr>
                <w:color w:val="000000" w:themeColor="text1"/>
                <w:sz w:val="20"/>
                <w:szCs w:val="20"/>
              </w:rPr>
              <w:t>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</w:t>
            </w:r>
            <w:r w:rsidRPr="009B6245">
              <w:rPr>
                <w:color w:val="000000" w:themeColor="text1"/>
                <w:sz w:val="18"/>
                <w:szCs w:val="20"/>
              </w:rPr>
              <w:t>ЭНТ</w:t>
            </w:r>
            <w:r w:rsidRPr="009B6245">
              <w:rPr>
                <w:color w:val="000000" w:themeColor="text1"/>
                <w:sz w:val="18"/>
                <w:szCs w:val="20"/>
              </w:rPr>
              <w:t>И</w:t>
            </w:r>
            <w:r w:rsidRPr="009B6245">
              <w:rPr>
                <w:color w:val="000000" w:themeColor="text1"/>
                <w:sz w:val="18"/>
                <w:szCs w:val="20"/>
              </w:rPr>
              <w:t>КОМ-ИНВЕСТ"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3528080289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АЗС №29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19-0235-001434-П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Волого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ская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 обл., г. Белозерск, ул. Красноарме</w:t>
            </w:r>
            <w:r w:rsidRPr="00474F24">
              <w:rPr>
                <w:color w:val="000000" w:themeColor="text1"/>
                <w:sz w:val="20"/>
                <w:szCs w:val="20"/>
              </w:rPr>
              <w:t>й</w:t>
            </w:r>
            <w:r w:rsidRPr="00474F24">
              <w:rPr>
                <w:color w:val="000000" w:themeColor="text1"/>
                <w:sz w:val="20"/>
                <w:szCs w:val="20"/>
              </w:rPr>
              <w:t>ская, 68А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1,44389060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705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в</w:t>
            </w:r>
            <w:r w:rsidRPr="00474F24">
              <w:rPr>
                <w:color w:val="000000" w:themeColor="text1"/>
                <w:sz w:val="20"/>
                <w:szCs w:val="20"/>
              </w:rPr>
              <w:t>рогаз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3525381680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Пункт газ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наполн</w:t>
            </w:r>
            <w:r w:rsidRPr="00474F24">
              <w:rPr>
                <w:color w:val="000000" w:themeColor="text1"/>
                <w:sz w:val="20"/>
                <w:szCs w:val="20"/>
              </w:rPr>
              <w:t>и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тельный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елозерск</w:t>
            </w:r>
            <w:proofErr w:type="spellEnd"/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19-0235-001338-П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Вологодская о</w:t>
            </w:r>
            <w:r w:rsidRPr="00474F24">
              <w:rPr>
                <w:color w:val="000000" w:themeColor="text1"/>
                <w:sz w:val="20"/>
                <w:szCs w:val="20"/>
              </w:rPr>
              <w:t>б</w:t>
            </w:r>
            <w:r w:rsidRPr="00474F24">
              <w:rPr>
                <w:color w:val="000000" w:themeColor="text1"/>
                <w:sz w:val="20"/>
                <w:szCs w:val="20"/>
              </w:rPr>
              <w:t>ласть, г.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зерск, 2 км авт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дороги Белозерск-Глу</w:t>
            </w:r>
            <w:r w:rsidRPr="00474F24">
              <w:rPr>
                <w:color w:val="000000" w:themeColor="text1"/>
                <w:sz w:val="20"/>
                <w:szCs w:val="20"/>
              </w:rPr>
              <w:t>ш</w:t>
            </w:r>
            <w:r w:rsidRPr="00474F24">
              <w:rPr>
                <w:color w:val="000000" w:themeColor="text1"/>
                <w:sz w:val="20"/>
                <w:szCs w:val="20"/>
              </w:rPr>
              <w:t>ково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0,17061500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2018-12-27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1091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"В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ЛЕС"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3503005748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ООО "В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лес" (К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тельная)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19-0235-001686-П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161200 РФ, Вол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годская обл., Б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лозерский р-н, г. Б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лозерск, ул. Дзержи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ского, д. 18а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24,03147600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2020-06-02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"ЗВЕ</w:t>
            </w:r>
            <w:r w:rsidRPr="00474F24">
              <w:rPr>
                <w:color w:val="000000" w:themeColor="text1"/>
                <w:sz w:val="20"/>
                <w:szCs w:val="20"/>
              </w:rPr>
              <w:t>З</w:t>
            </w:r>
            <w:r w:rsidRPr="00474F24">
              <w:rPr>
                <w:color w:val="000000" w:themeColor="text1"/>
                <w:sz w:val="20"/>
                <w:szCs w:val="20"/>
              </w:rPr>
              <w:t>ДА"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3503003973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</w:t>
            </w:r>
            <w:r w:rsidRPr="00474F24">
              <w:rPr>
                <w:color w:val="000000" w:themeColor="text1"/>
                <w:sz w:val="20"/>
                <w:szCs w:val="20"/>
              </w:rPr>
              <w:t>ь</w:t>
            </w:r>
            <w:r w:rsidRPr="00474F24">
              <w:rPr>
                <w:color w:val="000000" w:themeColor="text1"/>
                <w:sz w:val="20"/>
                <w:szCs w:val="20"/>
              </w:rPr>
              <w:t>ная "Горо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ской б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ни"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19-0235-002129-Т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161200, Волого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ская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, Белозе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ский р-н, г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зерск, ул. Лен</w:t>
            </w:r>
            <w:r w:rsidRPr="00474F24">
              <w:rPr>
                <w:color w:val="000000" w:themeColor="text1"/>
                <w:sz w:val="20"/>
                <w:szCs w:val="20"/>
              </w:rPr>
              <w:t>и</w:t>
            </w:r>
            <w:r w:rsidRPr="00474F24">
              <w:rPr>
                <w:color w:val="000000" w:themeColor="text1"/>
                <w:sz w:val="20"/>
                <w:szCs w:val="20"/>
              </w:rPr>
              <w:t>на 6А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8,03512918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"ЗВЕ</w:t>
            </w:r>
            <w:r w:rsidRPr="00474F24">
              <w:rPr>
                <w:color w:val="000000" w:themeColor="text1"/>
                <w:sz w:val="20"/>
                <w:szCs w:val="20"/>
              </w:rPr>
              <w:t>З</w:t>
            </w:r>
            <w:r w:rsidRPr="00474F24">
              <w:rPr>
                <w:color w:val="000000" w:themeColor="text1"/>
                <w:sz w:val="20"/>
                <w:szCs w:val="20"/>
              </w:rPr>
              <w:t>ДА"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3503003973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</w:t>
            </w:r>
            <w:r w:rsidRPr="00474F24">
              <w:rPr>
                <w:color w:val="000000" w:themeColor="text1"/>
                <w:sz w:val="20"/>
                <w:szCs w:val="20"/>
              </w:rPr>
              <w:t>ь</w:t>
            </w:r>
            <w:r w:rsidRPr="00474F24">
              <w:rPr>
                <w:color w:val="000000" w:themeColor="text1"/>
                <w:sz w:val="20"/>
                <w:szCs w:val="20"/>
              </w:rPr>
              <w:t>ная "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Маэко</w:t>
            </w:r>
            <w:r w:rsidRPr="00474F24">
              <w:rPr>
                <w:color w:val="000000" w:themeColor="text1"/>
                <w:sz w:val="20"/>
                <w:szCs w:val="20"/>
              </w:rPr>
              <w:t>в</w:t>
            </w:r>
            <w:r w:rsidRPr="00474F24">
              <w:rPr>
                <w:color w:val="000000" w:themeColor="text1"/>
                <w:sz w:val="20"/>
                <w:szCs w:val="20"/>
              </w:rPr>
              <w:t>ского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 де</w:t>
            </w:r>
            <w:r w:rsidRPr="00474F24">
              <w:rPr>
                <w:color w:val="000000" w:themeColor="text1"/>
                <w:sz w:val="20"/>
                <w:szCs w:val="20"/>
              </w:rPr>
              <w:t>т</w:t>
            </w:r>
            <w:r w:rsidRPr="00474F24">
              <w:rPr>
                <w:color w:val="000000" w:themeColor="text1"/>
                <w:sz w:val="20"/>
                <w:szCs w:val="20"/>
              </w:rPr>
              <w:t>ского с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да"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19-0235-002188-Т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РФ, Волого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ская обл., Б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лозерский район, с. М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экса,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 Труда, д. 4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1,85012704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"ОСЕНЬ"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3503011290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</w:t>
            </w:r>
            <w:r w:rsidRPr="00474F24">
              <w:rPr>
                <w:color w:val="000000" w:themeColor="text1"/>
                <w:sz w:val="20"/>
                <w:szCs w:val="20"/>
              </w:rPr>
              <w:t>ь</w:t>
            </w:r>
            <w:r w:rsidRPr="00474F24">
              <w:rPr>
                <w:color w:val="000000" w:themeColor="text1"/>
                <w:sz w:val="20"/>
                <w:szCs w:val="20"/>
              </w:rPr>
              <w:t>ная "ПМК"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19-0235-002178-Т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Волого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ская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, г Белозерск, С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ветский пер, д 3А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ни</w:t>
            </w:r>
            <w:r w:rsidRPr="00474F24">
              <w:rPr>
                <w:color w:val="000000" w:themeColor="text1"/>
                <w:sz w:val="20"/>
                <w:szCs w:val="20"/>
              </w:rPr>
              <w:t>з</w:t>
            </w:r>
            <w:r w:rsidRPr="00474F24">
              <w:rPr>
                <w:color w:val="000000" w:themeColor="text1"/>
                <w:sz w:val="20"/>
                <w:szCs w:val="20"/>
              </w:rPr>
              <w:t>кий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4,50825080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2021-04-20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"ОСЕНЬ"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3503011290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</w:t>
            </w:r>
            <w:r w:rsidRPr="00474F24">
              <w:rPr>
                <w:color w:val="000000" w:themeColor="text1"/>
                <w:sz w:val="20"/>
                <w:szCs w:val="20"/>
              </w:rPr>
              <w:t>ь</w:t>
            </w:r>
            <w:r w:rsidRPr="00474F24">
              <w:rPr>
                <w:color w:val="000000" w:themeColor="text1"/>
                <w:sz w:val="20"/>
                <w:szCs w:val="20"/>
              </w:rPr>
              <w:t>ная "ДРСУ"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19-0235-002187-Т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Волого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ская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, г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зерск,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 Красноарме</w:t>
            </w:r>
            <w:r w:rsidRPr="00474F24">
              <w:rPr>
                <w:color w:val="000000" w:themeColor="text1"/>
                <w:sz w:val="20"/>
                <w:szCs w:val="20"/>
              </w:rPr>
              <w:t>й</w:t>
            </w:r>
            <w:r w:rsidRPr="00474F24">
              <w:rPr>
                <w:color w:val="000000" w:themeColor="text1"/>
                <w:sz w:val="20"/>
                <w:szCs w:val="20"/>
              </w:rPr>
              <w:t>ская, д 67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ни</w:t>
            </w:r>
            <w:r w:rsidRPr="00474F24">
              <w:rPr>
                <w:color w:val="000000" w:themeColor="text1"/>
                <w:sz w:val="20"/>
                <w:szCs w:val="20"/>
              </w:rPr>
              <w:t>з</w:t>
            </w:r>
            <w:r w:rsidRPr="00474F24">
              <w:rPr>
                <w:color w:val="000000" w:themeColor="text1"/>
                <w:sz w:val="20"/>
                <w:szCs w:val="20"/>
              </w:rPr>
              <w:t>кий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4,43288330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2021-04-20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Белозерское Горо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ское Потребител</w:t>
            </w:r>
            <w:r w:rsidRPr="00474F24">
              <w:rPr>
                <w:color w:val="000000" w:themeColor="text1"/>
                <w:sz w:val="20"/>
                <w:szCs w:val="20"/>
              </w:rPr>
              <w:t>ь</w:t>
            </w:r>
            <w:r w:rsidRPr="00474F24">
              <w:rPr>
                <w:color w:val="000000" w:themeColor="text1"/>
                <w:sz w:val="20"/>
                <w:szCs w:val="20"/>
              </w:rPr>
              <w:t>ское О</w:t>
            </w:r>
            <w:r w:rsidRPr="00474F24">
              <w:rPr>
                <w:color w:val="000000" w:themeColor="text1"/>
                <w:sz w:val="20"/>
                <w:szCs w:val="20"/>
              </w:rPr>
              <w:t>б</w:t>
            </w:r>
            <w:r w:rsidRPr="00474F24">
              <w:rPr>
                <w:color w:val="000000" w:themeColor="text1"/>
                <w:sz w:val="20"/>
                <w:szCs w:val="20"/>
              </w:rPr>
              <w:t>щество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Магазин № 6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19-0235-002273-П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г. Белозерск, ул. Л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нина, д. 49А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0,21781910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Белозерское Горо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ское Потребител</w:t>
            </w:r>
            <w:r w:rsidRPr="00474F24">
              <w:rPr>
                <w:color w:val="000000" w:themeColor="text1"/>
                <w:sz w:val="20"/>
                <w:szCs w:val="20"/>
              </w:rPr>
              <w:t>ь</w:t>
            </w:r>
            <w:r w:rsidRPr="00474F24">
              <w:rPr>
                <w:color w:val="000000" w:themeColor="text1"/>
                <w:sz w:val="20"/>
                <w:szCs w:val="20"/>
              </w:rPr>
              <w:t>ское О</w:t>
            </w:r>
            <w:r w:rsidRPr="00474F24">
              <w:rPr>
                <w:color w:val="000000" w:themeColor="text1"/>
                <w:sz w:val="20"/>
                <w:szCs w:val="20"/>
              </w:rPr>
              <w:t>б</w:t>
            </w:r>
            <w:r w:rsidRPr="00474F24">
              <w:rPr>
                <w:color w:val="000000" w:themeColor="text1"/>
                <w:sz w:val="20"/>
                <w:szCs w:val="20"/>
              </w:rPr>
              <w:t>щество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Магазин № 10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19-0235-002271-П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г.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зерск, ул. 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Красноарме</w:t>
            </w:r>
            <w:r w:rsidRPr="00474F24">
              <w:rPr>
                <w:color w:val="000000" w:themeColor="text1"/>
                <w:sz w:val="20"/>
                <w:szCs w:val="20"/>
              </w:rPr>
              <w:t>й</w:t>
            </w:r>
            <w:r w:rsidRPr="00474F24">
              <w:rPr>
                <w:color w:val="000000" w:themeColor="text1"/>
                <w:sz w:val="20"/>
                <w:szCs w:val="20"/>
              </w:rPr>
              <w:t>ская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, д. 17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0,47861621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74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Белозерское Горо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ское Потребител</w:t>
            </w:r>
            <w:r w:rsidRPr="00474F24">
              <w:rPr>
                <w:color w:val="000000" w:themeColor="text1"/>
                <w:sz w:val="20"/>
                <w:szCs w:val="20"/>
              </w:rPr>
              <w:t>ь</w:t>
            </w:r>
            <w:r w:rsidRPr="00474F24">
              <w:rPr>
                <w:color w:val="000000" w:themeColor="text1"/>
                <w:sz w:val="20"/>
                <w:szCs w:val="20"/>
              </w:rPr>
              <w:t>ское О</w:t>
            </w:r>
            <w:r w:rsidRPr="00474F24">
              <w:rPr>
                <w:color w:val="000000" w:themeColor="text1"/>
                <w:sz w:val="20"/>
                <w:szCs w:val="20"/>
              </w:rPr>
              <w:t>б</w:t>
            </w:r>
            <w:r w:rsidRPr="00474F24">
              <w:rPr>
                <w:color w:val="000000" w:themeColor="text1"/>
                <w:sz w:val="20"/>
                <w:szCs w:val="20"/>
              </w:rPr>
              <w:t>щество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Магазин "Галант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рея" "Одежда"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19-0235-002274-П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г. Белозерск, С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ветский проспект, д. 68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0,21781910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689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Белозерское Горо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ское Потребител</w:t>
            </w:r>
            <w:r w:rsidRPr="00474F24">
              <w:rPr>
                <w:color w:val="000000" w:themeColor="text1"/>
                <w:sz w:val="20"/>
                <w:szCs w:val="20"/>
              </w:rPr>
              <w:t>ь</w:t>
            </w:r>
            <w:r w:rsidRPr="00474F24">
              <w:rPr>
                <w:color w:val="000000" w:themeColor="text1"/>
                <w:sz w:val="20"/>
                <w:szCs w:val="20"/>
              </w:rPr>
              <w:t>ское О</w:t>
            </w:r>
            <w:r w:rsidRPr="00474F24">
              <w:rPr>
                <w:color w:val="000000" w:themeColor="text1"/>
                <w:sz w:val="20"/>
                <w:szCs w:val="20"/>
              </w:rPr>
              <w:t>б</w:t>
            </w:r>
            <w:r w:rsidRPr="00474F24">
              <w:rPr>
                <w:color w:val="000000" w:themeColor="text1"/>
                <w:sz w:val="20"/>
                <w:szCs w:val="20"/>
              </w:rPr>
              <w:t>щество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Магазин "М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бель"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19-0235-002272-П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г.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зерск, ул. Дзержи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ского, д. 22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0,31732214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Белозерское Горо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ское Потребител</w:t>
            </w:r>
            <w:r w:rsidRPr="00474F24">
              <w:rPr>
                <w:color w:val="000000" w:themeColor="text1"/>
                <w:sz w:val="20"/>
                <w:szCs w:val="20"/>
              </w:rPr>
              <w:t>ь</w:t>
            </w:r>
            <w:r w:rsidRPr="00474F24">
              <w:rPr>
                <w:color w:val="000000" w:themeColor="text1"/>
                <w:sz w:val="20"/>
                <w:szCs w:val="20"/>
              </w:rPr>
              <w:t>ское О</w:t>
            </w:r>
            <w:r w:rsidRPr="00474F24">
              <w:rPr>
                <w:color w:val="000000" w:themeColor="text1"/>
                <w:sz w:val="20"/>
                <w:szCs w:val="20"/>
              </w:rPr>
              <w:t>б</w:t>
            </w:r>
            <w:r w:rsidRPr="00474F24">
              <w:rPr>
                <w:color w:val="000000" w:themeColor="text1"/>
                <w:sz w:val="20"/>
                <w:szCs w:val="20"/>
              </w:rPr>
              <w:t>щество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Магазин "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Хозтов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ры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19-0235-002270-П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г.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зерск, ул. Дзержи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ского, д. 24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0,21781910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Аг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шичев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 Алексей Серге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вич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352523288179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АЗС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19-0235-002470-П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Вологодская о</w:t>
            </w:r>
            <w:r w:rsidRPr="00474F24">
              <w:rPr>
                <w:color w:val="000000" w:themeColor="text1"/>
                <w:sz w:val="20"/>
                <w:szCs w:val="20"/>
              </w:rPr>
              <w:t>б</w:t>
            </w:r>
            <w:r w:rsidRPr="00474F24">
              <w:rPr>
                <w:color w:val="000000" w:themeColor="text1"/>
                <w:sz w:val="20"/>
                <w:szCs w:val="20"/>
              </w:rPr>
              <w:t>ласть, Белозе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ский район, 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елозерск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, 2-ой км автодороги Белозерск-Глу</w:t>
            </w:r>
            <w:r w:rsidRPr="00474F24">
              <w:rPr>
                <w:color w:val="000000" w:themeColor="text1"/>
                <w:sz w:val="20"/>
                <w:szCs w:val="20"/>
              </w:rPr>
              <w:t>ш</w:t>
            </w:r>
            <w:r w:rsidRPr="00474F24">
              <w:rPr>
                <w:color w:val="000000" w:themeColor="text1"/>
                <w:sz w:val="20"/>
                <w:szCs w:val="20"/>
              </w:rPr>
              <w:t>ково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0,05167020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Муниципальное учреждение культ</w:t>
            </w:r>
            <w:r w:rsidRPr="00474F24">
              <w:rPr>
                <w:color w:val="000000" w:themeColor="text1"/>
                <w:sz w:val="20"/>
                <w:szCs w:val="20"/>
              </w:rPr>
              <w:t>у</w:t>
            </w:r>
            <w:r w:rsidRPr="00474F24">
              <w:rPr>
                <w:color w:val="000000" w:themeColor="text1"/>
                <w:sz w:val="20"/>
                <w:szCs w:val="20"/>
              </w:rPr>
              <w:t>ры "Центр ремесел и т</w:t>
            </w:r>
            <w:r w:rsidRPr="00474F24">
              <w:rPr>
                <w:color w:val="000000" w:themeColor="text1"/>
                <w:sz w:val="20"/>
                <w:szCs w:val="20"/>
              </w:rPr>
              <w:t>у</w:t>
            </w:r>
            <w:r w:rsidRPr="00474F24">
              <w:rPr>
                <w:color w:val="000000" w:themeColor="text1"/>
                <w:sz w:val="20"/>
                <w:szCs w:val="20"/>
              </w:rPr>
              <w:t>ри</w:t>
            </w:r>
            <w:r w:rsidRPr="00474F24">
              <w:rPr>
                <w:color w:val="000000" w:themeColor="text1"/>
                <w:sz w:val="20"/>
                <w:szCs w:val="20"/>
              </w:rPr>
              <w:t>з</w:t>
            </w:r>
            <w:r w:rsidRPr="00474F24">
              <w:rPr>
                <w:color w:val="000000" w:themeColor="text1"/>
                <w:sz w:val="20"/>
                <w:szCs w:val="20"/>
              </w:rPr>
              <w:t>ма"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3503003437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Центр р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месел и тури</w:t>
            </w:r>
            <w:r w:rsidRPr="00474F24">
              <w:rPr>
                <w:color w:val="000000" w:themeColor="text1"/>
                <w:sz w:val="20"/>
                <w:szCs w:val="20"/>
              </w:rPr>
              <w:t>з</w:t>
            </w:r>
            <w:r w:rsidRPr="00474F24">
              <w:rPr>
                <w:color w:val="000000" w:themeColor="text1"/>
                <w:sz w:val="20"/>
                <w:szCs w:val="20"/>
              </w:rPr>
              <w:t>ма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19-0235-002520-П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Вологодская о</w:t>
            </w:r>
            <w:r w:rsidRPr="00474F24">
              <w:rPr>
                <w:color w:val="000000" w:themeColor="text1"/>
                <w:sz w:val="20"/>
                <w:szCs w:val="20"/>
              </w:rPr>
              <w:t>б</w:t>
            </w:r>
            <w:r w:rsidRPr="00474F24">
              <w:rPr>
                <w:color w:val="000000" w:themeColor="text1"/>
                <w:sz w:val="20"/>
                <w:szCs w:val="20"/>
              </w:rPr>
              <w:t>ласть, г.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зерск, С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ветский пр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спект, д. 72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2,13080790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2569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БЮДЖЕТНОЕ ПР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ФЕССИ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НАЛЬНОЕ ОБРАЗОВАТЕЛ</w:t>
            </w:r>
            <w:r w:rsidRPr="00474F24">
              <w:rPr>
                <w:color w:val="000000" w:themeColor="text1"/>
                <w:sz w:val="20"/>
                <w:szCs w:val="20"/>
              </w:rPr>
              <w:t>Ь</w:t>
            </w:r>
            <w:r w:rsidRPr="00474F24">
              <w:rPr>
                <w:color w:val="000000" w:themeColor="text1"/>
                <w:sz w:val="20"/>
                <w:szCs w:val="20"/>
              </w:rPr>
              <w:t>НОЕ УЧРЕЖДЕНИЕ ВОЛОГО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СКОЙ ОБЛАСТИ "БЕЛ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ЗЕРСКИЙ ИНД</w:t>
            </w:r>
            <w:r w:rsidRPr="00474F24">
              <w:rPr>
                <w:color w:val="000000" w:themeColor="text1"/>
                <w:sz w:val="20"/>
                <w:szCs w:val="20"/>
              </w:rPr>
              <w:t>У</w:t>
            </w:r>
            <w:r w:rsidRPr="00474F24">
              <w:rPr>
                <w:color w:val="000000" w:themeColor="text1"/>
                <w:sz w:val="20"/>
                <w:szCs w:val="20"/>
              </w:rPr>
              <w:t>СТРИАЛЬНО-ПЕДАГОГИЧ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СКИЙ КО</w:t>
            </w:r>
            <w:r w:rsidRPr="00474F24">
              <w:rPr>
                <w:color w:val="000000" w:themeColor="text1"/>
                <w:sz w:val="20"/>
                <w:szCs w:val="20"/>
              </w:rPr>
              <w:t>Л</w:t>
            </w:r>
            <w:r w:rsidRPr="00474F24">
              <w:rPr>
                <w:color w:val="000000" w:themeColor="text1"/>
                <w:sz w:val="20"/>
                <w:szCs w:val="20"/>
              </w:rPr>
              <w:t>ЛЕДЖ ИМ. А.А. ЖЕЛОБОВСК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ГО"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3503001493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БПОУ 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 "Белозе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ский инд</w:t>
            </w:r>
            <w:r w:rsidRPr="00474F24">
              <w:rPr>
                <w:color w:val="000000" w:themeColor="text1"/>
                <w:sz w:val="20"/>
                <w:szCs w:val="20"/>
              </w:rPr>
              <w:t>у</w:t>
            </w:r>
            <w:r w:rsidRPr="00474F24">
              <w:rPr>
                <w:color w:val="000000" w:themeColor="text1"/>
                <w:sz w:val="20"/>
                <w:szCs w:val="20"/>
              </w:rPr>
              <w:t>стр</w:t>
            </w:r>
            <w:r w:rsidRPr="00474F24">
              <w:rPr>
                <w:color w:val="000000" w:themeColor="text1"/>
                <w:sz w:val="20"/>
                <w:szCs w:val="20"/>
              </w:rPr>
              <w:t>и</w:t>
            </w:r>
            <w:r w:rsidRPr="00474F24">
              <w:rPr>
                <w:color w:val="000000" w:themeColor="text1"/>
                <w:sz w:val="20"/>
                <w:szCs w:val="20"/>
              </w:rPr>
              <w:t>ально-педагогич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ский ко</w:t>
            </w:r>
            <w:r w:rsidRPr="00474F24">
              <w:rPr>
                <w:color w:val="000000" w:themeColor="text1"/>
                <w:sz w:val="20"/>
                <w:szCs w:val="20"/>
              </w:rPr>
              <w:t>л</w:t>
            </w:r>
            <w:r w:rsidRPr="00474F24">
              <w:rPr>
                <w:color w:val="000000" w:themeColor="text1"/>
                <w:sz w:val="20"/>
                <w:szCs w:val="20"/>
              </w:rPr>
              <w:t>ледж им. А.А. Жел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бовск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го"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19-0235-002667-П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Волого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ская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, г Белозерск,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 С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ветский вал, д 12, Волого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ская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, г.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зерск, ул. Советский Вал, д. 11 Б, Вол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годская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, г.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зерск, ул. Дмитри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ва, д. 10, Волого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ская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, г. Белозерск,  П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лигон № 2.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ни</w:t>
            </w:r>
            <w:r w:rsidRPr="00474F24">
              <w:rPr>
                <w:color w:val="000000" w:themeColor="text1"/>
                <w:sz w:val="20"/>
                <w:szCs w:val="20"/>
              </w:rPr>
              <w:t>з</w:t>
            </w:r>
            <w:r w:rsidRPr="00474F24">
              <w:rPr>
                <w:color w:val="000000" w:themeColor="text1"/>
                <w:sz w:val="20"/>
                <w:szCs w:val="20"/>
              </w:rPr>
              <w:t>кий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68,74062280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699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</w:t>
            </w:r>
            <w:r w:rsidRPr="00474F24">
              <w:rPr>
                <w:color w:val="000000" w:themeColor="text1"/>
                <w:sz w:val="20"/>
                <w:szCs w:val="20"/>
              </w:rPr>
              <w:t>и</w:t>
            </w:r>
            <w:r w:rsidRPr="00474F24">
              <w:rPr>
                <w:color w:val="000000" w:themeColor="text1"/>
                <w:sz w:val="20"/>
                <w:szCs w:val="20"/>
              </w:rPr>
              <w:t>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"Антуше</w:t>
            </w:r>
            <w:r w:rsidRPr="00474F24">
              <w:rPr>
                <w:color w:val="000000" w:themeColor="text1"/>
                <w:sz w:val="20"/>
                <w:szCs w:val="20"/>
              </w:rPr>
              <w:t>в</w:t>
            </w:r>
            <w:r w:rsidRPr="00474F24">
              <w:rPr>
                <w:color w:val="000000" w:themeColor="text1"/>
                <w:sz w:val="20"/>
                <w:szCs w:val="20"/>
              </w:rPr>
              <w:t>ское"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3503004110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</w:t>
            </w:r>
            <w:r w:rsidRPr="00474F24">
              <w:rPr>
                <w:color w:val="000000" w:themeColor="text1"/>
                <w:sz w:val="20"/>
                <w:szCs w:val="20"/>
              </w:rPr>
              <w:t>ь</w:t>
            </w:r>
            <w:r w:rsidRPr="00474F24">
              <w:rPr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19-0235-001514-П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Волого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ская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, Белозе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ский р-н, село А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тушево, д 104А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19610404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ни</w:t>
            </w:r>
            <w:r w:rsidRPr="00474F24">
              <w:rPr>
                <w:color w:val="000000" w:themeColor="text1"/>
                <w:sz w:val="20"/>
                <w:szCs w:val="20"/>
              </w:rPr>
              <w:t>з</w:t>
            </w:r>
            <w:r w:rsidRPr="00474F24">
              <w:rPr>
                <w:color w:val="000000" w:themeColor="text1"/>
                <w:sz w:val="20"/>
                <w:szCs w:val="20"/>
              </w:rPr>
              <w:t>кий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5,06682486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2021-04-20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"ЗВЕ</w:t>
            </w:r>
            <w:r w:rsidRPr="00474F24">
              <w:rPr>
                <w:color w:val="000000" w:themeColor="text1"/>
                <w:sz w:val="20"/>
                <w:szCs w:val="20"/>
              </w:rPr>
              <w:t>З</w:t>
            </w:r>
            <w:r w:rsidRPr="00474F24">
              <w:rPr>
                <w:color w:val="000000" w:themeColor="text1"/>
                <w:sz w:val="20"/>
                <w:szCs w:val="20"/>
              </w:rPr>
              <w:t>ДА"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3503003973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</w:t>
            </w:r>
            <w:r w:rsidRPr="00474F24">
              <w:rPr>
                <w:color w:val="000000" w:themeColor="text1"/>
                <w:sz w:val="20"/>
                <w:szCs w:val="20"/>
              </w:rPr>
              <w:t>ь</w:t>
            </w:r>
            <w:r w:rsidRPr="00474F24">
              <w:rPr>
                <w:color w:val="000000" w:themeColor="text1"/>
                <w:sz w:val="20"/>
                <w:szCs w:val="20"/>
              </w:rPr>
              <w:t>ная "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Бубро</w:t>
            </w:r>
            <w:r w:rsidRPr="00474F24">
              <w:rPr>
                <w:color w:val="000000" w:themeColor="text1"/>
                <w:sz w:val="20"/>
                <w:szCs w:val="20"/>
              </w:rPr>
              <w:t>в</w:t>
            </w:r>
            <w:r w:rsidRPr="00474F24">
              <w:rPr>
                <w:color w:val="000000" w:themeColor="text1"/>
                <w:sz w:val="20"/>
                <w:szCs w:val="20"/>
              </w:rPr>
              <w:t>ской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 шк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лы"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19-0235-002189-Т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РФ, Волого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ская обл. Белозе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ский район, село А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тюш</w:t>
            </w:r>
            <w:r w:rsidRPr="00474F24">
              <w:rPr>
                <w:color w:val="000000" w:themeColor="text1"/>
                <w:sz w:val="20"/>
                <w:szCs w:val="20"/>
              </w:rPr>
              <w:t>и</w:t>
            </w:r>
            <w:r w:rsidRPr="00474F24">
              <w:rPr>
                <w:color w:val="000000" w:themeColor="text1"/>
                <w:sz w:val="20"/>
                <w:szCs w:val="20"/>
              </w:rPr>
              <w:t>но, д. 44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19610408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2,32014157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63859" w:rsidRPr="00B63859" w:rsidRDefault="00B63859" w:rsidP="009B6245">
      <w:pPr>
        <w:tabs>
          <w:tab w:val="left" w:pos="13215"/>
        </w:tabs>
        <w:autoSpaceDE w:val="0"/>
        <w:rPr>
          <w:color w:val="000000" w:themeColor="text1"/>
          <w:sz w:val="28"/>
          <w:szCs w:val="28"/>
        </w:rPr>
      </w:pPr>
    </w:p>
    <w:sectPr w:rsidR="00B63859" w:rsidRPr="00B63859" w:rsidSect="00474F24">
      <w:footnotePr>
        <w:pos w:val="beneathText"/>
      </w:footnotePr>
      <w:pgSz w:w="16838" w:h="11906" w:orient="landscape"/>
      <w:pgMar w:top="567" w:right="992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CD" w:rsidRDefault="00E04FCD" w:rsidP="00D006DC">
      <w:r>
        <w:separator/>
      </w:r>
    </w:p>
  </w:endnote>
  <w:endnote w:type="continuationSeparator" w:id="0">
    <w:p w:rsidR="00E04FCD" w:rsidRDefault="00E04FCD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59" w:rsidRDefault="00B63859">
    <w:pPr>
      <w:pStyle w:val="af5"/>
      <w:jc w:val="right"/>
    </w:pPr>
  </w:p>
  <w:p w:rsidR="00B63859" w:rsidRDefault="00B6385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CD" w:rsidRDefault="00E04FCD" w:rsidP="00D006DC">
      <w:r>
        <w:separator/>
      </w:r>
    </w:p>
  </w:footnote>
  <w:footnote w:type="continuationSeparator" w:id="0">
    <w:p w:rsidR="00E04FCD" w:rsidRDefault="00E04FCD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EEE"/>
    <w:rsid w:val="00024F13"/>
    <w:rsid w:val="00024FD8"/>
    <w:rsid w:val="00036A10"/>
    <w:rsid w:val="00047042"/>
    <w:rsid w:val="0007160F"/>
    <w:rsid w:val="000760A1"/>
    <w:rsid w:val="000940B3"/>
    <w:rsid w:val="000B0D02"/>
    <w:rsid w:val="000B172B"/>
    <w:rsid w:val="000C558A"/>
    <w:rsid w:val="000D44BE"/>
    <w:rsid w:val="000D73C8"/>
    <w:rsid w:val="000F7CC0"/>
    <w:rsid w:val="0010147A"/>
    <w:rsid w:val="0011010B"/>
    <w:rsid w:val="00120727"/>
    <w:rsid w:val="00126169"/>
    <w:rsid w:val="001267D3"/>
    <w:rsid w:val="00132AED"/>
    <w:rsid w:val="0014348D"/>
    <w:rsid w:val="0019507B"/>
    <w:rsid w:val="001C383B"/>
    <w:rsid w:val="001D01F7"/>
    <w:rsid w:val="001D70C3"/>
    <w:rsid w:val="001E5F39"/>
    <w:rsid w:val="00211ECB"/>
    <w:rsid w:val="00214EE3"/>
    <w:rsid w:val="00227A16"/>
    <w:rsid w:val="002339A0"/>
    <w:rsid w:val="002423E2"/>
    <w:rsid w:val="0024549B"/>
    <w:rsid w:val="00260500"/>
    <w:rsid w:val="00263412"/>
    <w:rsid w:val="00265968"/>
    <w:rsid w:val="00280B88"/>
    <w:rsid w:val="002A1D69"/>
    <w:rsid w:val="002A2063"/>
    <w:rsid w:val="002B3DBB"/>
    <w:rsid w:val="002B4991"/>
    <w:rsid w:val="002C19FE"/>
    <w:rsid w:val="002C20BF"/>
    <w:rsid w:val="002D0D25"/>
    <w:rsid w:val="002E7EB1"/>
    <w:rsid w:val="002F0140"/>
    <w:rsid w:val="002F7797"/>
    <w:rsid w:val="002F7CCB"/>
    <w:rsid w:val="003062FB"/>
    <w:rsid w:val="00345BA1"/>
    <w:rsid w:val="0035787F"/>
    <w:rsid w:val="00390AFE"/>
    <w:rsid w:val="00394538"/>
    <w:rsid w:val="003967E5"/>
    <w:rsid w:val="003A5150"/>
    <w:rsid w:val="003C1C16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4F24"/>
    <w:rsid w:val="004750E2"/>
    <w:rsid w:val="004A7061"/>
    <w:rsid w:val="004B1DB5"/>
    <w:rsid w:val="004B3B01"/>
    <w:rsid w:val="004B7790"/>
    <w:rsid w:val="004C17D8"/>
    <w:rsid w:val="004C5977"/>
    <w:rsid w:val="004C73FA"/>
    <w:rsid w:val="004E3101"/>
    <w:rsid w:val="004E3845"/>
    <w:rsid w:val="004E66DA"/>
    <w:rsid w:val="00500A5D"/>
    <w:rsid w:val="00504CC1"/>
    <w:rsid w:val="005076AD"/>
    <w:rsid w:val="00511F54"/>
    <w:rsid w:val="00523D06"/>
    <w:rsid w:val="005415FA"/>
    <w:rsid w:val="00556921"/>
    <w:rsid w:val="005652AA"/>
    <w:rsid w:val="0058417A"/>
    <w:rsid w:val="005846EF"/>
    <w:rsid w:val="00584ECC"/>
    <w:rsid w:val="0059006A"/>
    <w:rsid w:val="005914E6"/>
    <w:rsid w:val="00591BFC"/>
    <w:rsid w:val="005962AE"/>
    <w:rsid w:val="005A44DD"/>
    <w:rsid w:val="005A4C8E"/>
    <w:rsid w:val="005A6F8C"/>
    <w:rsid w:val="005B1B3A"/>
    <w:rsid w:val="005B6777"/>
    <w:rsid w:val="005E046D"/>
    <w:rsid w:val="005F68EC"/>
    <w:rsid w:val="00603F74"/>
    <w:rsid w:val="00630648"/>
    <w:rsid w:val="00636C01"/>
    <w:rsid w:val="006373AB"/>
    <w:rsid w:val="00661602"/>
    <w:rsid w:val="00684BBF"/>
    <w:rsid w:val="00684CA1"/>
    <w:rsid w:val="00696B77"/>
    <w:rsid w:val="006A5460"/>
    <w:rsid w:val="006B6E85"/>
    <w:rsid w:val="006E5247"/>
    <w:rsid w:val="006E62C4"/>
    <w:rsid w:val="006F0E4A"/>
    <w:rsid w:val="007336C3"/>
    <w:rsid w:val="00756A00"/>
    <w:rsid w:val="00757351"/>
    <w:rsid w:val="007602AA"/>
    <w:rsid w:val="00773ABD"/>
    <w:rsid w:val="00774262"/>
    <w:rsid w:val="0078668F"/>
    <w:rsid w:val="007A3713"/>
    <w:rsid w:val="007B01BF"/>
    <w:rsid w:val="007C5C4A"/>
    <w:rsid w:val="007C6A34"/>
    <w:rsid w:val="007D0DA3"/>
    <w:rsid w:val="007E039E"/>
    <w:rsid w:val="007F53B6"/>
    <w:rsid w:val="00810A00"/>
    <w:rsid w:val="00813077"/>
    <w:rsid w:val="00814C22"/>
    <w:rsid w:val="00814F1E"/>
    <w:rsid w:val="00820311"/>
    <w:rsid w:val="0082242C"/>
    <w:rsid w:val="008305B4"/>
    <w:rsid w:val="00840437"/>
    <w:rsid w:val="00842F53"/>
    <w:rsid w:val="0085383D"/>
    <w:rsid w:val="00855460"/>
    <w:rsid w:val="00871261"/>
    <w:rsid w:val="00883474"/>
    <w:rsid w:val="0088682A"/>
    <w:rsid w:val="00894FCF"/>
    <w:rsid w:val="008A6376"/>
    <w:rsid w:val="008A6E6C"/>
    <w:rsid w:val="008B27E6"/>
    <w:rsid w:val="008D149F"/>
    <w:rsid w:val="008E2D1F"/>
    <w:rsid w:val="008E2E49"/>
    <w:rsid w:val="008F62A1"/>
    <w:rsid w:val="008F6D56"/>
    <w:rsid w:val="008F6F68"/>
    <w:rsid w:val="009013C4"/>
    <w:rsid w:val="009143F2"/>
    <w:rsid w:val="0091605F"/>
    <w:rsid w:val="00935D36"/>
    <w:rsid w:val="00947598"/>
    <w:rsid w:val="00950BAE"/>
    <w:rsid w:val="00963120"/>
    <w:rsid w:val="00967109"/>
    <w:rsid w:val="00972637"/>
    <w:rsid w:val="009832BB"/>
    <w:rsid w:val="00992676"/>
    <w:rsid w:val="009A360A"/>
    <w:rsid w:val="009B5B02"/>
    <w:rsid w:val="009B6245"/>
    <w:rsid w:val="009C0F61"/>
    <w:rsid w:val="009C36C0"/>
    <w:rsid w:val="009E0F18"/>
    <w:rsid w:val="009E5157"/>
    <w:rsid w:val="009F5F86"/>
    <w:rsid w:val="009F7617"/>
    <w:rsid w:val="00A009FE"/>
    <w:rsid w:val="00A06688"/>
    <w:rsid w:val="00A0761A"/>
    <w:rsid w:val="00A1314C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5DD9"/>
    <w:rsid w:val="00A76F5C"/>
    <w:rsid w:val="00A774E5"/>
    <w:rsid w:val="00A82400"/>
    <w:rsid w:val="00A8408C"/>
    <w:rsid w:val="00A84D15"/>
    <w:rsid w:val="00A9237B"/>
    <w:rsid w:val="00A96EE5"/>
    <w:rsid w:val="00AA0CBF"/>
    <w:rsid w:val="00AA2CF4"/>
    <w:rsid w:val="00AD2064"/>
    <w:rsid w:val="00B02FDC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63859"/>
    <w:rsid w:val="00B703D1"/>
    <w:rsid w:val="00B703E9"/>
    <w:rsid w:val="00B770E2"/>
    <w:rsid w:val="00B84A7B"/>
    <w:rsid w:val="00B947B4"/>
    <w:rsid w:val="00BA092B"/>
    <w:rsid w:val="00BA727B"/>
    <w:rsid w:val="00BB2B8B"/>
    <w:rsid w:val="00BC7C78"/>
    <w:rsid w:val="00BF5ACD"/>
    <w:rsid w:val="00C06F22"/>
    <w:rsid w:val="00C22719"/>
    <w:rsid w:val="00C7158E"/>
    <w:rsid w:val="00C92968"/>
    <w:rsid w:val="00CB58C2"/>
    <w:rsid w:val="00CE0BCC"/>
    <w:rsid w:val="00CE7D69"/>
    <w:rsid w:val="00CF2BF6"/>
    <w:rsid w:val="00CF7120"/>
    <w:rsid w:val="00D006DC"/>
    <w:rsid w:val="00D15503"/>
    <w:rsid w:val="00D178D4"/>
    <w:rsid w:val="00D31A9E"/>
    <w:rsid w:val="00D34382"/>
    <w:rsid w:val="00D712BF"/>
    <w:rsid w:val="00D71EA0"/>
    <w:rsid w:val="00D73C53"/>
    <w:rsid w:val="00D75E87"/>
    <w:rsid w:val="00D808D8"/>
    <w:rsid w:val="00DB703E"/>
    <w:rsid w:val="00DC6A21"/>
    <w:rsid w:val="00DE5761"/>
    <w:rsid w:val="00DE5FE1"/>
    <w:rsid w:val="00E04FCD"/>
    <w:rsid w:val="00E21CE9"/>
    <w:rsid w:val="00E3769F"/>
    <w:rsid w:val="00E61988"/>
    <w:rsid w:val="00E6251F"/>
    <w:rsid w:val="00E661A4"/>
    <w:rsid w:val="00E754A8"/>
    <w:rsid w:val="00E907C5"/>
    <w:rsid w:val="00EA4A10"/>
    <w:rsid w:val="00EB375D"/>
    <w:rsid w:val="00EC45F5"/>
    <w:rsid w:val="00ED585B"/>
    <w:rsid w:val="00EE4CFA"/>
    <w:rsid w:val="00F00E41"/>
    <w:rsid w:val="00F24CEB"/>
    <w:rsid w:val="00F26166"/>
    <w:rsid w:val="00F332AB"/>
    <w:rsid w:val="00F370E1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4CB4"/>
    <w:rsid w:val="00FA6B27"/>
    <w:rsid w:val="00FA72F0"/>
    <w:rsid w:val="00FA74F8"/>
    <w:rsid w:val="00FB12FE"/>
    <w:rsid w:val="00FB7C18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6DD0-1CBD-4AA1-B1B0-42F20C8D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6449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Марова Е.В.</cp:lastModifiedBy>
  <cp:revision>44</cp:revision>
  <cp:lastPrinted>2021-12-22T09:04:00Z</cp:lastPrinted>
  <dcterms:created xsi:type="dcterms:W3CDTF">2020-05-07T12:46:00Z</dcterms:created>
  <dcterms:modified xsi:type="dcterms:W3CDTF">2022-01-20T08:14:00Z</dcterms:modified>
</cp:coreProperties>
</file>