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3B57F229" wp14:editId="37F1EC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6D2B57" w:rsidRDefault="004C73FA">
      <w:pPr>
        <w:pStyle w:val="1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>От</w:t>
      </w:r>
      <w:r w:rsidR="00012C67" w:rsidRPr="006D2B57">
        <w:rPr>
          <w:color w:val="000000" w:themeColor="text1"/>
          <w:sz w:val="27"/>
          <w:szCs w:val="27"/>
        </w:rPr>
        <w:t xml:space="preserve"> </w:t>
      </w:r>
      <w:r w:rsidR="006A5460" w:rsidRPr="006D2B57">
        <w:rPr>
          <w:color w:val="000000" w:themeColor="text1"/>
          <w:sz w:val="27"/>
          <w:szCs w:val="27"/>
        </w:rPr>
        <w:t xml:space="preserve"> </w:t>
      </w:r>
      <w:r w:rsidR="00814F1E" w:rsidRPr="006D2B57">
        <w:rPr>
          <w:color w:val="000000" w:themeColor="text1"/>
          <w:sz w:val="27"/>
          <w:szCs w:val="27"/>
        </w:rPr>
        <w:t>_________</w:t>
      </w:r>
      <w:r w:rsidR="00012C67" w:rsidRPr="006D2B57">
        <w:rPr>
          <w:color w:val="000000" w:themeColor="text1"/>
          <w:sz w:val="27"/>
          <w:szCs w:val="27"/>
        </w:rPr>
        <w:t xml:space="preserve"> </w:t>
      </w:r>
      <w:r w:rsidR="006A5460" w:rsidRPr="006D2B57">
        <w:rPr>
          <w:color w:val="000000" w:themeColor="text1"/>
          <w:sz w:val="27"/>
          <w:szCs w:val="27"/>
        </w:rPr>
        <w:t xml:space="preserve"> </w:t>
      </w:r>
      <w:r w:rsidRPr="006D2B57">
        <w:rPr>
          <w:color w:val="000000" w:themeColor="text1"/>
          <w:sz w:val="27"/>
          <w:szCs w:val="27"/>
        </w:rPr>
        <w:t>№</w:t>
      </w:r>
      <w:r w:rsidR="00855460" w:rsidRPr="006D2B57">
        <w:rPr>
          <w:color w:val="000000" w:themeColor="text1"/>
          <w:sz w:val="27"/>
          <w:szCs w:val="27"/>
        </w:rPr>
        <w:t xml:space="preserve"> </w:t>
      </w:r>
      <w:r w:rsidR="00814F1E" w:rsidRPr="006D2B57">
        <w:rPr>
          <w:color w:val="000000" w:themeColor="text1"/>
          <w:sz w:val="27"/>
          <w:szCs w:val="27"/>
        </w:rPr>
        <w:t>____</w:t>
      </w:r>
    </w:p>
    <w:p w:rsidR="004C73FA" w:rsidRPr="006D2B57" w:rsidRDefault="004C73FA">
      <w:pPr>
        <w:rPr>
          <w:color w:val="000000" w:themeColor="text1"/>
          <w:sz w:val="27"/>
          <w:szCs w:val="27"/>
        </w:rPr>
      </w:pPr>
    </w:p>
    <w:p w:rsidR="004C73FA" w:rsidRPr="006D2B57" w:rsidRDefault="004C73FA" w:rsidP="00591BFC">
      <w:pPr>
        <w:tabs>
          <w:tab w:val="left" w:pos="4111"/>
          <w:tab w:val="left" w:pos="4820"/>
          <w:tab w:val="left" w:pos="5812"/>
          <w:tab w:val="left" w:pos="6663"/>
        </w:tabs>
        <w:suppressAutoHyphens/>
        <w:ind w:right="5812"/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 xml:space="preserve">О </w:t>
      </w:r>
      <w:r w:rsidR="00591BFC" w:rsidRPr="006D2B57">
        <w:rPr>
          <w:color w:val="000000" w:themeColor="text1"/>
          <w:sz w:val="27"/>
          <w:szCs w:val="27"/>
        </w:rPr>
        <w:t>внесении изменени</w:t>
      </w:r>
      <w:r w:rsidR="000A29A8" w:rsidRPr="006D2B57">
        <w:rPr>
          <w:color w:val="000000" w:themeColor="text1"/>
          <w:sz w:val="27"/>
          <w:szCs w:val="27"/>
        </w:rPr>
        <w:t>я</w:t>
      </w:r>
      <w:r w:rsidR="00591BFC" w:rsidRPr="006D2B57">
        <w:rPr>
          <w:color w:val="000000" w:themeColor="text1"/>
          <w:sz w:val="27"/>
          <w:szCs w:val="27"/>
        </w:rPr>
        <w:t xml:space="preserve"> в постановление </w:t>
      </w:r>
      <w:r w:rsidR="008305B4" w:rsidRPr="006D2B57">
        <w:rPr>
          <w:color w:val="000000" w:themeColor="text1"/>
          <w:sz w:val="27"/>
          <w:szCs w:val="27"/>
        </w:rPr>
        <w:t>администрации района от</w:t>
      </w:r>
      <w:r w:rsidR="00591BFC" w:rsidRPr="006D2B57">
        <w:rPr>
          <w:color w:val="000000" w:themeColor="text1"/>
          <w:sz w:val="27"/>
          <w:szCs w:val="27"/>
        </w:rPr>
        <w:t xml:space="preserve"> </w:t>
      </w:r>
      <w:r w:rsidR="008305B4" w:rsidRPr="006D2B57">
        <w:rPr>
          <w:color w:val="000000" w:themeColor="text1"/>
          <w:sz w:val="27"/>
          <w:szCs w:val="27"/>
        </w:rPr>
        <w:t>21.10.2016</w:t>
      </w:r>
      <w:r w:rsidR="00591BFC" w:rsidRPr="006D2B57">
        <w:rPr>
          <w:color w:val="000000" w:themeColor="text1"/>
          <w:sz w:val="27"/>
          <w:szCs w:val="27"/>
        </w:rPr>
        <w:t xml:space="preserve">  № 5</w:t>
      </w:r>
      <w:r w:rsidR="008305B4" w:rsidRPr="006D2B57">
        <w:rPr>
          <w:color w:val="000000" w:themeColor="text1"/>
          <w:sz w:val="27"/>
          <w:szCs w:val="27"/>
        </w:rPr>
        <w:t>73</w:t>
      </w:r>
    </w:p>
    <w:p w:rsidR="004C73FA" w:rsidRDefault="004C73FA">
      <w:pPr>
        <w:rPr>
          <w:color w:val="000000" w:themeColor="text1"/>
          <w:sz w:val="27"/>
          <w:szCs w:val="27"/>
        </w:rPr>
      </w:pPr>
    </w:p>
    <w:p w:rsidR="006D2B57" w:rsidRPr="006D2B57" w:rsidRDefault="006D2B57">
      <w:pPr>
        <w:rPr>
          <w:color w:val="000000" w:themeColor="text1"/>
          <w:sz w:val="27"/>
          <w:szCs w:val="27"/>
        </w:rPr>
      </w:pPr>
    </w:p>
    <w:p w:rsidR="00B43FD3" w:rsidRPr="006D2B57" w:rsidRDefault="002C19FE" w:rsidP="002C19FE">
      <w:pPr>
        <w:suppressAutoHyphens/>
        <w:ind w:firstLine="708"/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Вологодской области от 08.11.2021 №1269 «Об утверждении Положения о региональном государственном экологическом контроле </w:t>
      </w:r>
      <w:r w:rsidR="000A29A8" w:rsidRPr="006D2B57">
        <w:rPr>
          <w:color w:val="000000" w:themeColor="text1"/>
          <w:sz w:val="27"/>
          <w:szCs w:val="27"/>
        </w:rPr>
        <w:t xml:space="preserve">(надзоре)» </w:t>
      </w:r>
    </w:p>
    <w:p w:rsidR="002C19FE" w:rsidRPr="006D2B57" w:rsidRDefault="002C19FE">
      <w:pPr>
        <w:jc w:val="both"/>
        <w:rPr>
          <w:color w:val="000000" w:themeColor="text1"/>
          <w:sz w:val="27"/>
          <w:szCs w:val="27"/>
        </w:rPr>
      </w:pPr>
    </w:p>
    <w:p w:rsidR="004C73FA" w:rsidRPr="006D2B57" w:rsidRDefault="004C73FA">
      <w:pPr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>ПОСТАНОВЛЯЮ:</w:t>
      </w:r>
    </w:p>
    <w:p w:rsidR="004C73FA" w:rsidRPr="006D2B57" w:rsidRDefault="004C73FA">
      <w:pPr>
        <w:jc w:val="both"/>
        <w:rPr>
          <w:color w:val="000000" w:themeColor="text1"/>
          <w:sz w:val="27"/>
          <w:szCs w:val="27"/>
        </w:rPr>
      </w:pPr>
    </w:p>
    <w:p w:rsidR="00A96EE5" w:rsidRPr="006D2B57" w:rsidRDefault="008D149F" w:rsidP="000A29A8">
      <w:pPr>
        <w:tabs>
          <w:tab w:val="left" w:pos="9214"/>
        </w:tabs>
        <w:ind w:right="-3" w:firstLine="709"/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 xml:space="preserve">1. </w:t>
      </w:r>
      <w:r w:rsidR="00591BFC" w:rsidRPr="006D2B57">
        <w:rPr>
          <w:color w:val="000000" w:themeColor="text1"/>
          <w:sz w:val="27"/>
          <w:szCs w:val="27"/>
        </w:rPr>
        <w:t xml:space="preserve">Внести в постановление </w:t>
      </w:r>
      <w:r w:rsidR="002C19FE" w:rsidRPr="006D2B57">
        <w:rPr>
          <w:color w:val="000000" w:themeColor="text1"/>
          <w:sz w:val="27"/>
          <w:szCs w:val="27"/>
        </w:rPr>
        <w:t>администрации</w:t>
      </w:r>
      <w:r w:rsidR="00591BFC" w:rsidRPr="006D2B57">
        <w:rPr>
          <w:color w:val="000000" w:themeColor="text1"/>
          <w:sz w:val="27"/>
          <w:szCs w:val="27"/>
        </w:rPr>
        <w:t xml:space="preserve"> района от </w:t>
      </w:r>
      <w:r w:rsidR="002C19FE" w:rsidRPr="006D2B57">
        <w:rPr>
          <w:color w:val="000000" w:themeColor="text1"/>
          <w:sz w:val="27"/>
          <w:szCs w:val="27"/>
        </w:rPr>
        <w:t xml:space="preserve">21.10.2016  № 573 </w:t>
      </w:r>
      <w:r w:rsidR="00591BFC" w:rsidRPr="006D2B57">
        <w:rPr>
          <w:color w:val="000000" w:themeColor="text1"/>
          <w:sz w:val="27"/>
          <w:szCs w:val="27"/>
        </w:rPr>
        <w:t xml:space="preserve">«Об </w:t>
      </w:r>
      <w:r w:rsidR="002C19FE" w:rsidRPr="006D2B57">
        <w:rPr>
          <w:color w:val="000000" w:themeColor="text1"/>
          <w:sz w:val="27"/>
          <w:szCs w:val="27"/>
        </w:rPr>
        <w:t>утве</w:t>
      </w:r>
      <w:r w:rsidR="002C19FE" w:rsidRPr="006D2B57">
        <w:rPr>
          <w:color w:val="000000" w:themeColor="text1"/>
          <w:sz w:val="27"/>
          <w:szCs w:val="27"/>
        </w:rPr>
        <w:t>р</w:t>
      </w:r>
      <w:r w:rsidR="002C19FE" w:rsidRPr="006D2B57">
        <w:rPr>
          <w:color w:val="000000" w:themeColor="text1"/>
          <w:sz w:val="27"/>
          <w:szCs w:val="27"/>
        </w:rPr>
        <w:t>ждении Положения об отделе архитектуры и строительства администрации Бел</w:t>
      </w:r>
      <w:r w:rsidR="002C19FE" w:rsidRPr="006D2B57">
        <w:rPr>
          <w:color w:val="000000" w:themeColor="text1"/>
          <w:sz w:val="27"/>
          <w:szCs w:val="27"/>
        </w:rPr>
        <w:t>о</w:t>
      </w:r>
      <w:r w:rsidR="002C19FE" w:rsidRPr="006D2B57">
        <w:rPr>
          <w:color w:val="000000" w:themeColor="text1"/>
          <w:sz w:val="27"/>
          <w:szCs w:val="27"/>
        </w:rPr>
        <w:t>зерского района</w:t>
      </w:r>
      <w:r w:rsidR="00591BFC" w:rsidRPr="006D2B57">
        <w:rPr>
          <w:color w:val="000000" w:themeColor="text1"/>
          <w:sz w:val="27"/>
          <w:szCs w:val="27"/>
        </w:rPr>
        <w:t>» (</w:t>
      </w:r>
      <w:r w:rsidR="000A29A8" w:rsidRPr="006D2B57">
        <w:rPr>
          <w:sz w:val="27"/>
          <w:szCs w:val="27"/>
        </w:rPr>
        <w:t>с последующими изменениями</w:t>
      </w:r>
      <w:r w:rsidR="00591BFC" w:rsidRPr="006D2B57">
        <w:rPr>
          <w:sz w:val="27"/>
          <w:szCs w:val="27"/>
        </w:rPr>
        <w:t xml:space="preserve">) </w:t>
      </w:r>
      <w:r w:rsidR="00591BFC" w:rsidRPr="006D2B57">
        <w:rPr>
          <w:color w:val="000000" w:themeColor="text1"/>
          <w:sz w:val="27"/>
          <w:szCs w:val="27"/>
        </w:rPr>
        <w:t>изменени</w:t>
      </w:r>
      <w:r w:rsidR="000A29A8" w:rsidRPr="006D2B57">
        <w:rPr>
          <w:color w:val="000000" w:themeColor="text1"/>
          <w:sz w:val="27"/>
          <w:szCs w:val="27"/>
        </w:rPr>
        <w:t xml:space="preserve">е, изложив </w:t>
      </w:r>
      <w:r w:rsidR="004C5977" w:rsidRPr="006D2B57">
        <w:rPr>
          <w:color w:val="000000" w:themeColor="text1"/>
          <w:sz w:val="27"/>
          <w:szCs w:val="27"/>
        </w:rPr>
        <w:t>абзац</w:t>
      </w:r>
      <w:r w:rsidR="002C19FE" w:rsidRPr="006D2B57">
        <w:rPr>
          <w:color w:val="000000" w:themeColor="text1"/>
          <w:sz w:val="27"/>
          <w:szCs w:val="27"/>
        </w:rPr>
        <w:t xml:space="preserve"> </w:t>
      </w:r>
      <w:r w:rsidR="000A29A8" w:rsidRPr="006D2B57">
        <w:rPr>
          <w:color w:val="000000" w:themeColor="text1"/>
          <w:sz w:val="27"/>
          <w:szCs w:val="27"/>
        </w:rPr>
        <w:t>11</w:t>
      </w:r>
      <w:r w:rsidR="000A29A8" w:rsidRPr="006D2B57">
        <w:rPr>
          <w:color w:val="000000" w:themeColor="text1"/>
          <w:sz w:val="27"/>
          <w:szCs w:val="27"/>
        </w:rPr>
        <w:t xml:space="preserve"> </w:t>
      </w:r>
      <w:r w:rsidR="002C19FE" w:rsidRPr="006D2B57">
        <w:rPr>
          <w:color w:val="000000" w:themeColor="text1"/>
          <w:sz w:val="27"/>
          <w:szCs w:val="27"/>
        </w:rPr>
        <w:t>пункт</w:t>
      </w:r>
      <w:r w:rsidR="004C5977" w:rsidRPr="006D2B57">
        <w:rPr>
          <w:color w:val="000000" w:themeColor="text1"/>
          <w:sz w:val="27"/>
          <w:szCs w:val="27"/>
        </w:rPr>
        <w:t>а</w:t>
      </w:r>
      <w:r w:rsidR="002C19FE" w:rsidRPr="006D2B57">
        <w:rPr>
          <w:color w:val="000000" w:themeColor="text1"/>
          <w:sz w:val="27"/>
          <w:szCs w:val="27"/>
        </w:rPr>
        <w:t xml:space="preserve"> 3.3.</w:t>
      </w:r>
      <w:r w:rsidR="008F6D56" w:rsidRPr="006D2B57">
        <w:rPr>
          <w:color w:val="000000" w:themeColor="text1"/>
          <w:sz w:val="27"/>
          <w:szCs w:val="27"/>
        </w:rPr>
        <w:t xml:space="preserve"> </w:t>
      </w:r>
      <w:r w:rsidR="002C19FE" w:rsidRPr="006D2B57">
        <w:rPr>
          <w:color w:val="000000" w:themeColor="text1"/>
          <w:sz w:val="27"/>
          <w:szCs w:val="27"/>
        </w:rPr>
        <w:t xml:space="preserve">раздела 3 «Функции отдела» </w:t>
      </w:r>
      <w:r w:rsidR="00A96EE5" w:rsidRPr="006D2B57">
        <w:rPr>
          <w:color w:val="000000" w:themeColor="text1"/>
          <w:sz w:val="27"/>
          <w:szCs w:val="27"/>
        </w:rPr>
        <w:t>в сл</w:t>
      </w:r>
      <w:r w:rsidR="00A96EE5" w:rsidRPr="006D2B57">
        <w:rPr>
          <w:color w:val="000000" w:themeColor="text1"/>
          <w:sz w:val="27"/>
          <w:szCs w:val="27"/>
        </w:rPr>
        <w:t>е</w:t>
      </w:r>
      <w:r w:rsidR="00A96EE5" w:rsidRPr="006D2B57">
        <w:rPr>
          <w:color w:val="000000" w:themeColor="text1"/>
          <w:sz w:val="27"/>
          <w:szCs w:val="27"/>
        </w:rPr>
        <w:t>дующей редакции:</w:t>
      </w:r>
    </w:p>
    <w:p w:rsidR="005A6F8C" w:rsidRPr="006D2B57" w:rsidRDefault="007B01BF" w:rsidP="005A6F8C">
      <w:pPr>
        <w:tabs>
          <w:tab w:val="left" w:pos="9214"/>
        </w:tabs>
        <w:ind w:right="-3" w:firstLine="709"/>
        <w:jc w:val="both"/>
        <w:rPr>
          <w:color w:val="000000" w:themeColor="text1"/>
          <w:sz w:val="27"/>
          <w:szCs w:val="27"/>
        </w:rPr>
      </w:pPr>
      <w:proofErr w:type="gramStart"/>
      <w:r w:rsidRPr="006D2B57">
        <w:rPr>
          <w:color w:val="000000" w:themeColor="text1"/>
          <w:sz w:val="27"/>
          <w:szCs w:val="27"/>
        </w:rPr>
        <w:t>«</w:t>
      </w:r>
      <w:r w:rsidR="00A96EE5" w:rsidRPr="006D2B57">
        <w:rPr>
          <w:color w:val="000000" w:themeColor="text1"/>
          <w:sz w:val="27"/>
          <w:szCs w:val="27"/>
        </w:rPr>
        <w:t>-</w:t>
      </w:r>
      <w:r w:rsidR="00A75DD9" w:rsidRPr="006D2B57">
        <w:rPr>
          <w:color w:val="000000" w:themeColor="text1"/>
          <w:sz w:val="27"/>
          <w:szCs w:val="27"/>
        </w:rPr>
        <w:t xml:space="preserve"> </w:t>
      </w:r>
      <w:r w:rsidR="00A96EE5" w:rsidRPr="006D2B57">
        <w:rPr>
          <w:color w:val="000000" w:themeColor="text1"/>
          <w:sz w:val="27"/>
          <w:szCs w:val="27"/>
        </w:rPr>
        <w:t>исполнение государственной функции по осуществлению регионального госуда</w:t>
      </w:r>
      <w:r w:rsidR="00A96EE5" w:rsidRPr="006D2B57">
        <w:rPr>
          <w:color w:val="000000" w:themeColor="text1"/>
          <w:sz w:val="27"/>
          <w:szCs w:val="27"/>
        </w:rPr>
        <w:t>р</w:t>
      </w:r>
      <w:r w:rsidR="00A96EE5" w:rsidRPr="006D2B57">
        <w:rPr>
          <w:color w:val="000000" w:themeColor="text1"/>
          <w:sz w:val="27"/>
          <w:szCs w:val="27"/>
        </w:rPr>
        <w:t>ственного экологического контроля (надзора) (в части регионального</w:t>
      </w:r>
      <w:r w:rsidR="00A96EE5" w:rsidRPr="006D2B57">
        <w:rPr>
          <w:sz w:val="27"/>
          <w:szCs w:val="27"/>
        </w:rPr>
        <w:t xml:space="preserve"> </w:t>
      </w:r>
      <w:r w:rsidR="00A96EE5" w:rsidRPr="006D2B57">
        <w:rPr>
          <w:color w:val="000000" w:themeColor="text1"/>
          <w:sz w:val="27"/>
          <w:szCs w:val="27"/>
        </w:rPr>
        <w:t>государственного экологического контроля (надзора) в области охраны атмосферного воздуха</w:t>
      </w:r>
      <w:r w:rsidRPr="006D2B57">
        <w:rPr>
          <w:color w:val="000000" w:themeColor="text1"/>
          <w:sz w:val="27"/>
          <w:szCs w:val="27"/>
        </w:rPr>
        <w:t>, региональн</w:t>
      </w:r>
      <w:r w:rsidRPr="006D2B57">
        <w:rPr>
          <w:color w:val="000000" w:themeColor="text1"/>
          <w:sz w:val="27"/>
          <w:szCs w:val="27"/>
        </w:rPr>
        <w:t>о</w:t>
      </w:r>
      <w:r w:rsidRPr="006D2B57">
        <w:rPr>
          <w:color w:val="000000" w:themeColor="text1"/>
          <w:sz w:val="27"/>
          <w:szCs w:val="27"/>
        </w:rPr>
        <w:t>го государственного экологического контроля (надзора) в области использов</w:t>
      </w:r>
      <w:r w:rsidRPr="006D2B57">
        <w:rPr>
          <w:color w:val="000000" w:themeColor="text1"/>
          <w:sz w:val="27"/>
          <w:szCs w:val="27"/>
        </w:rPr>
        <w:t>а</w:t>
      </w:r>
      <w:r w:rsidRPr="006D2B57">
        <w:rPr>
          <w:color w:val="000000" w:themeColor="text1"/>
          <w:sz w:val="27"/>
          <w:szCs w:val="27"/>
        </w:rPr>
        <w:t>ния и охраны водных объектов, регионального государственного экологического ко</w:t>
      </w:r>
      <w:r w:rsidRPr="006D2B57">
        <w:rPr>
          <w:color w:val="000000" w:themeColor="text1"/>
          <w:sz w:val="27"/>
          <w:szCs w:val="27"/>
        </w:rPr>
        <w:t>н</w:t>
      </w:r>
      <w:r w:rsidRPr="006D2B57">
        <w:rPr>
          <w:color w:val="000000" w:themeColor="text1"/>
          <w:sz w:val="27"/>
          <w:szCs w:val="27"/>
        </w:rPr>
        <w:t>троля (надзора) в области обращения с отходами) на объектах хозяйственной и иной деятельности независ</w:t>
      </w:r>
      <w:r w:rsidRPr="006D2B57">
        <w:rPr>
          <w:color w:val="000000" w:themeColor="text1"/>
          <w:sz w:val="27"/>
          <w:szCs w:val="27"/>
        </w:rPr>
        <w:t>и</w:t>
      </w:r>
      <w:r w:rsidRPr="006D2B57">
        <w:rPr>
          <w:color w:val="000000" w:themeColor="text1"/>
          <w:sz w:val="27"/>
          <w:szCs w:val="27"/>
        </w:rPr>
        <w:t>мо от форм собственности</w:t>
      </w:r>
      <w:r w:rsidR="005A6F8C" w:rsidRPr="006D2B57">
        <w:rPr>
          <w:color w:val="000000" w:themeColor="text1"/>
          <w:sz w:val="27"/>
          <w:szCs w:val="27"/>
        </w:rPr>
        <w:t>, находящихся на территории Белозерского муниципального района</w:t>
      </w:r>
      <w:proofErr w:type="gramEnd"/>
      <w:r w:rsidR="005A6F8C" w:rsidRPr="006D2B57">
        <w:rPr>
          <w:color w:val="000000" w:themeColor="text1"/>
          <w:sz w:val="27"/>
          <w:szCs w:val="27"/>
        </w:rPr>
        <w:t xml:space="preserve"> Вологодской области, за исключением объектов, подлежащих региональному гос</w:t>
      </w:r>
      <w:r w:rsidR="005A6F8C" w:rsidRPr="006D2B57">
        <w:rPr>
          <w:color w:val="000000" w:themeColor="text1"/>
          <w:sz w:val="27"/>
          <w:szCs w:val="27"/>
        </w:rPr>
        <w:t>у</w:t>
      </w:r>
      <w:r w:rsidR="005A6F8C" w:rsidRPr="006D2B57">
        <w:rPr>
          <w:color w:val="000000" w:themeColor="text1"/>
          <w:sz w:val="27"/>
          <w:szCs w:val="27"/>
        </w:rPr>
        <w:t>дарственному экологическому контролю (надзору) органом исполнительной государстве</w:t>
      </w:r>
      <w:r w:rsidR="005A6F8C" w:rsidRPr="006D2B57">
        <w:rPr>
          <w:color w:val="000000" w:themeColor="text1"/>
          <w:sz w:val="27"/>
          <w:szCs w:val="27"/>
        </w:rPr>
        <w:t>н</w:t>
      </w:r>
      <w:r w:rsidR="005A6F8C" w:rsidRPr="006D2B57">
        <w:rPr>
          <w:color w:val="000000" w:themeColor="text1"/>
          <w:sz w:val="27"/>
          <w:szCs w:val="27"/>
        </w:rPr>
        <w:t>ной власти области (государственных инспекторов</w:t>
      </w:r>
      <w:r w:rsidR="005A6F8C" w:rsidRPr="006D2B57">
        <w:rPr>
          <w:sz w:val="27"/>
          <w:szCs w:val="27"/>
        </w:rPr>
        <w:t xml:space="preserve"> </w:t>
      </w:r>
      <w:r w:rsidR="005A6F8C" w:rsidRPr="006D2B57">
        <w:rPr>
          <w:color w:val="000000" w:themeColor="text1"/>
          <w:sz w:val="27"/>
          <w:szCs w:val="27"/>
        </w:rPr>
        <w:t>регионального государственного экол</w:t>
      </w:r>
      <w:r w:rsidR="005A6F8C" w:rsidRPr="006D2B57">
        <w:rPr>
          <w:color w:val="000000" w:themeColor="text1"/>
          <w:sz w:val="27"/>
          <w:szCs w:val="27"/>
        </w:rPr>
        <w:t>о</w:t>
      </w:r>
      <w:r w:rsidR="005A6F8C" w:rsidRPr="006D2B57">
        <w:rPr>
          <w:color w:val="000000" w:themeColor="text1"/>
          <w:sz w:val="27"/>
          <w:szCs w:val="27"/>
        </w:rPr>
        <w:t>гического контроля (надзора)</w:t>
      </w:r>
      <w:r w:rsidRPr="006D2B57">
        <w:rPr>
          <w:color w:val="000000" w:themeColor="text1"/>
          <w:sz w:val="27"/>
          <w:szCs w:val="27"/>
        </w:rPr>
        <w:t xml:space="preserve">, </w:t>
      </w:r>
      <w:proofErr w:type="gramStart"/>
      <w:r w:rsidRPr="006D2B57">
        <w:rPr>
          <w:color w:val="000000" w:themeColor="text1"/>
          <w:sz w:val="27"/>
          <w:szCs w:val="27"/>
        </w:rPr>
        <w:t>полномочиями</w:t>
      </w:r>
      <w:proofErr w:type="gramEnd"/>
      <w:r w:rsidRPr="006D2B57">
        <w:rPr>
          <w:color w:val="000000" w:themeColor="text1"/>
          <w:sz w:val="27"/>
          <w:szCs w:val="27"/>
        </w:rPr>
        <w:t xml:space="preserve"> по осуществлению которого наделены орг</w:t>
      </w:r>
      <w:r w:rsidRPr="006D2B57">
        <w:rPr>
          <w:color w:val="000000" w:themeColor="text1"/>
          <w:sz w:val="27"/>
          <w:szCs w:val="27"/>
        </w:rPr>
        <w:t>а</w:t>
      </w:r>
      <w:r w:rsidRPr="006D2B57">
        <w:rPr>
          <w:color w:val="000000" w:themeColor="text1"/>
          <w:sz w:val="27"/>
          <w:szCs w:val="27"/>
        </w:rPr>
        <w:t>ны местного самоуправления Вологодской области в соответствии с Законом Вологодской области</w:t>
      </w:r>
      <w:r w:rsidR="00A75DD9" w:rsidRPr="006D2B57">
        <w:rPr>
          <w:color w:val="000000" w:themeColor="text1"/>
          <w:sz w:val="27"/>
          <w:szCs w:val="27"/>
        </w:rPr>
        <w:t xml:space="preserve"> «О наделении органов местного сам</w:t>
      </w:r>
      <w:r w:rsidR="00A75DD9" w:rsidRPr="006D2B57">
        <w:rPr>
          <w:color w:val="000000" w:themeColor="text1"/>
          <w:sz w:val="27"/>
          <w:szCs w:val="27"/>
        </w:rPr>
        <w:t>о</w:t>
      </w:r>
      <w:r w:rsidR="00A75DD9" w:rsidRPr="006D2B57">
        <w:rPr>
          <w:color w:val="000000" w:themeColor="text1"/>
          <w:sz w:val="27"/>
          <w:szCs w:val="27"/>
        </w:rPr>
        <w:t>управления отдельными государственными полномочиями в сфере охраны окружа</w:t>
      </w:r>
      <w:r w:rsidR="00A75DD9" w:rsidRPr="006D2B57">
        <w:rPr>
          <w:color w:val="000000" w:themeColor="text1"/>
          <w:sz w:val="27"/>
          <w:szCs w:val="27"/>
        </w:rPr>
        <w:t>ю</w:t>
      </w:r>
      <w:r w:rsidR="00A75DD9" w:rsidRPr="006D2B57">
        <w:rPr>
          <w:color w:val="000000" w:themeColor="text1"/>
          <w:sz w:val="27"/>
          <w:szCs w:val="27"/>
        </w:rPr>
        <w:t xml:space="preserve">щей среды» </w:t>
      </w:r>
      <w:r w:rsidRPr="006D2B57">
        <w:rPr>
          <w:color w:val="000000" w:themeColor="text1"/>
          <w:sz w:val="27"/>
          <w:szCs w:val="27"/>
        </w:rPr>
        <w:t>от 28.06.2006г. №1465-ОЗ</w:t>
      </w:r>
      <w:r w:rsidR="00A75DD9" w:rsidRPr="006D2B57">
        <w:rPr>
          <w:color w:val="000000" w:themeColor="text1"/>
          <w:sz w:val="27"/>
          <w:szCs w:val="27"/>
        </w:rPr>
        <w:t>.</w:t>
      </w:r>
      <w:r w:rsidR="005A6F8C" w:rsidRPr="006D2B57">
        <w:rPr>
          <w:color w:val="000000" w:themeColor="text1"/>
          <w:sz w:val="27"/>
          <w:szCs w:val="27"/>
        </w:rPr>
        <w:t>»</w:t>
      </w:r>
      <w:r w:rsidRPr="006D2B57">
        <w:rPr>
          <w:color w:val="000000" w:themeColor="text1"/>
          <w:sz w:val="27"/>
          <w:szCs w:val="27"/>
        </w:rPr>
        <w:t>.</w:t>
      </w:r>
    </w:p>
    <w:p w:rsidR="006D2B57" w:rsidRDefault="00591BFC" w:rsidP="006D2B5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ab/>
      </w:r>
    </w:p>
    <w:p w:rsidR="00D808D8" w:rsidRPr="006D2B57" w:rsidRDefault="00591BFC" w:rsidP="006D2B57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7"/>
          <w:szCs w:val="27"/>
        </w:rPr>
      </w:pPr>
      <w:r w:rsidRPr="006D2B57">
        <w:rPr>
          <w:color w:val="000000" w:themeColor="text1"/>
          <w:sz w:val="27"/>
          <w:szCs w:val="27"/>
        </w:rPr>
        <w:t xml:space="preserve">2. </w:t>
      </w:r>
      <w:r w:rsidR="00D808D8" w:rsidRPr="006D2B57">
        <w:rPr>
          <w:color w:val="000000" w:themeColor="text1"/>
          <w:sz w:val="27"/>
          <w:szCs w:val="27"/>
        </w:rPr>
        <w:t xml:space="preserve">Настоящее постановление </w:t>
      </w:r>
      <w:r w:rsidR="006D2B57" w:rsidRPr="006D2B57">
        <w:rPr>
          <w:color w:val="000000" w:themeColor="text1"/>
          <w:sz w:val="27"/>
          <w:szCs w:val="27"/>
        </w:rPr>
        <w:t>вступает в силу с 01.01.2022г</w:t>
      </w:r>
      <w:r w:rsidR="00D808D8" w:rsidRPr="006D2B57">
        <w:rPr>
          <w:color w:val="000000" w:themeColor="text1"/>
          <w:sz w:val="27"/>
          <w:szCs w:val="27"/>
        </w:rPr>
        <w:t>.</w:t>
      </w:r>
    </w:p>
    <w:p w:rsidR="009F7617" w:rsidRDefault="009F7617" w:rsidP="009F7617">
      <w:pPr>
        <w:suppressAutoHyphens/>
        <w:jc w:val="both"/>
        <w:rPr>
          <w:b/>
          <w:color w:val="000000" w:themeColor="text1"/>
          <w:sz w:val="27"/>
          <w:szCs w:val="27"/>
        </w:rPr>
      </w:pPr>
    </w:p>
    <w:p w:rsidR="006D2B57" w:rsidRPr="006D2B57" w:rsidRDefault="006D2B57" w:rsidP="009F7617">
      <w:pPr>
        <w:suppressAutoHyphens/>
        <w:jc w:val="both"/>
        <w:rPr>
          <w:b/>
          <w:color w:val="000000" w:themeColor="text1"/>
          <w:sz w:val="27"/>
          <w:szCs w:val="27"/>
        </w:rPr>
      </w:pPr>
    </w:p>
    <w:p w:rsidR="005A6F8C" w:rsidRDefault="005A44DD" w:rsidP="006D2B57">
      <w:pPr>
        <w:suppressAutoHyphens/>
        <w:ind w:left="284"/>
        <w:jc w:val="both"/>
        <w:rPr>
          <w:color w:val="FF0000"/>
          <w:sz w:val="28"/>
          <w:szCs w:val="28"/>
        </w:rPr>
      </w:pPr>
      <w:r w:rsidRPr="006D2B57">
        <w:rPr>
          <w:b/>
          <w:color w:val="000000" w:themeColor="text1"/>
          <w:sz w:val="27"/>
          <w:szCs w:val="27"/>
        </w:rPr>
        <w:t xml:space="preserve">Руководитель администрации района                                     </w:t>
      </w:r>
      <w:r w:rsidR="006D2B57">
        <w:rPr>
          <w:b/>
          <w:color w:val="000000" w:themeColor="text1"/>
          <w:sz w:val="27"/>
          <w:szCs w:val="27"/>
        </w:rPr>
        <w:t xml:space="preserve">        </w:t>
      </w:r>
      <w:bookmarkStart w:id="0" w:name="_GoBack"/>
      <w:bookmarkEnd w:id="0"/>
      <w:r w:rsidR="006D2B57">
        <w:rPr>
          <w:b/>
          <w:color w:val="000000" w:themeColor="text1"/>
          <w:sz w:val="27"/>
          <w:szCs w:val="27"/>
        </w:rPr>
        <w:t xml:space="preserve">       </w:t>
      </w:r>
      <w:r w:rsidR="00AA2CF4" w:rsidRPr="006D2B57">
        <w:rPr>
          <w:b/>
          <w:color w:val="000000" w:themeColor="text1"/>
          <w:sz w:val="27"/>
          <w:szCs w:val="27"/>
        </w:rPr>
        <w:t xml:space="preserve">   </w:t>
      </w:r>
      <w:r w:rsidRPr="006D2B57">
        <w:rPr>
          <w:b/>
          <w:color w:val="000000" w:themeColor="text1"/>
          <w:sz w:val="27"/>
          <w:szCs w:val="27"/>
        </w:rPr>
        <w:t xml:space="preserve">   Д.А. Соловьев</w:t>
      </w:r>
    </w:p>
    <w:sectPr w:rsidR="005A6F8C" w:rsidSect="006D2B57">
      <w:footerReference w:type="default" r:id="rId10"/>
      <w:footnotePr>
        <w:pos w:val="beneathText"/>
      </w:footnotePr>
      <w:pgSz w:w="11906" w:h="16838"/>
      <w:pgMar w:top="851" w:right="426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B9" w:rsidRDefault="008427B9" w:rsidP="00D006DC">
      <w:r>
        <w:separator/>
      </w:r>
    </w:p>
  </w:endnote>
  <w:endnote w:type="continuationSeparator" w:id="0">
    <w:p w:rsidR="008427B9" w:rsidRDefault="008427B9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B9" w:rsidRDefault="008427B9" w:rsidP="00D006DC">
      <w:r>
        <w:separator/>
      </w:r>
    </w:p>
  </w:footnote>
  <w:footnote w:type="continuationSeparator" w:id="0">
    <w:p w:rsidR="008427B9" w:rsidRDefault="008427B9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A29A8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5977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D2B57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7B9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3120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5DD9"/>
    <w:rsid w:val="00A76F5C"/>
    <w:rsid w:val="00A774E5"/>
    <w:rsid w:val="00A82400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D4C9-7F6A-424B-8979-32336583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2128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43</cp:revision>
  <cp:lastPrinted>2021-12-22T09:04:00Z</cp:lastPrinted>
  <dcterms:created xsi:type="dcterms:W3CDTF">2020-05-07T12:46:00Z</dcterms:created>
  <dcterms:modified xsi:type="dcterms:W3CDTF">2022-02-01T12:42:00Z</dcterms:modified>
</cp:coreProperties>
</file>