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BD2BC3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BD2BC3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65067854" wp14:editId="44431C1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BD2BC3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BD2BC3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BD2BC3" w:rsidRDefault="004C73FA">
      <w:pPr>
        <w:jc w:val="center"/>
        <w:rPr>
          <w:color w:val="000000" w:themeColor="text1"/>
          <w:sz w:val="20"/>
        </w:rPr>
      </w:pPr>
      <w:r w:rsidRPr="00BD2BC3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BD2BC3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BD2BC3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BD2BC3">
        <w:rPr>
          <w:b/>
          <w:bCs/>
          <w:color w:val="000000" w:themeColor="text1"/>
          <w:sz w:val="36"/>
        </w:rPr>
        <w:t>П</w:t>
      </w:r>
      <w:proofErr w:type="gramEnd"/>
      <w:r w:rsidRPr="00BD2BC3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BD2BC3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BD2BC3" w:rsidRDefault="004C73FA">
      <w:pPr>
        <w:jc w:val="both"/>
        <w:rPr>
          <w:color w:val="000000" w:themeColor="text1"/>
          <w:sz w:val="28"/>
        </w:rPr>
      </w:pPr>
    </w:p>
    <w:p w:rsidR="004C73FA" w:rsidRPr="00BD2BC3" w:rsidRDefault="004C73FA">
      <w:pPr>
        <w:pStyle w:val="1"/>
        <w:rPr>
          <w:color w:val="000000" w:themeColor="text1"/>
        </w:rPr>
      </w:pPr>
      <w:r w:rsidRPr="00BD2BC3">
        <w:rPr>
          <w:color w:val="000000" w:themeColor="text1"/>
        </w:rPr>
        <w:t>От</w:t>
      </w:r>
      <w:r w:rsidR="00012C67" w:rsidRPr="00BD2BC3">
        <w:rPr>
          <w:color w:val="000000" w:themeColor="text1"/>
        </w:rPr>
        <w:t xml:space="preserve"> </w:t>
      </w:r>
      <w:r w:rsidR="006A5460" w:rsidRPr="00BD2BC3">
        <w:rPr>
          <w:color w:val="000000" w:themeColor="text1"/>
        </w:rPr>
        <w:t xml:space="preserve"> </w:t>
      </w:r>
      <w:r w:rsidR="00097171">
        <w:rPr>
          <w:color w:val="000000" w:themeColor="text1"/>
        </w:rPr>
        <w:t>01.11.2022</w:t>
      </w:r>
      <w:r w:rsidR="00012C67" w:rsidRPr="00BD2BC3">
        <w:rPr>
          <w:color w:val="000000" w:themeColor="text1"/>
        </w:rPr>
        <w:t xml:space="preserve"> </w:t>
      </w:r>
      <w:r w:rsidR="006A5460" w:rsidRPr="00BD2BC3">
        <w:rPr>
          <w:color w:val="000000" w:themeColor="text1"/>
        </w:rPr>
        <w:t xml:space="preserve"> </w:t>
      </w:r>
      <w:r w:rsidRPr="00BD2BC3">
        <w:rPr>
          <w:color w:val="000000" w:themeColor="text1"/>
        </w:rPr>
        <w:t>№</w:t>
      </w:r>
      <w:r w:rsidR="00855460" w:rsidRPr="00BD2BC3">
        <w:rPr>
          <w:color w:val="000000" w:themeColor="text1"/>
        </w:rPr>
        <w:t xml:space="preserve"> </w:t>
      </w:r>
      <w:r w:rsidR="00097171">
        <w:rPr>
          <w:color w:val="000000" w:themeColor="text1"/>
        </w:rPr>
        <w:t>400</w:t>
      </w:r>
    </w:p>
    <w:p w:rsidR="004C73FA" w:rsidRPr="00BD2BC3" w:rsidRDefault="004C73FA">
      <w:pPr>
        <w:rPr>
          <w:color w:val="000000" w:themeColor="text1"/>
          <w:sz w:val="28"/>
        </w:rPr>
      </w:pPr>
    </w:p>
    <w:p w:rsidR="004C73FA" w:rsidRPr="00BD2BC3" w:rsidRDefault="00B63859" w:rsidP="00B63859">
      <w:pPr>
        <w:tabs>
          <w:tab w:val="left" w:pos="5245"/>
        </w:tabs>
        <w:ind w:right="5526"/>
        <w:jc w:val="both"/>
        <w:rPr>
          <w:color w:val="000000" w:themeColor="text1"/>
          <w:sz w:val="28"/>
        </w:rPr>
      </w:pPr>
      <w:r w:rsidRPr="00BD2BC3">
        <w:rPr>
          <w:color w:val="000000" w:themeColor="text1"/>
          <w:sz w:val="28"/>
        </w:rPr>
        <w:t>Об утверждении перечня объектов, по</w:t>
      </w:r>
      <w:r w:rsidRPr="00BD2BC3">
        <w:rPr>
          <w:color w:val="000000" w:themeColor="text1"/>
          <w:sz w:val="28"/>
        </w:rPr>
        <w:t>д</w:t>
      </w:r>
      <w:r w:rsidRPr="00BD2BC3">
        <w:rPr>
          <w:color w:val="000000" w:themeColor="text1"/>
          <w:sz w:val="28"/>
        </w:rPr>
        <w:t>лежащих региональному государственн</w:t>
      </w:r>
      <w:r w:rsidRPr="00BD2BC3">
        <w:rPr>
          <w:color w:val="000000" w:themeColor="text1"/>
          <w:sz w:val="28"/>
        </w:rPr>
        <w:t>о</w:t>
      </w:r>
      <w:r w:rsidRPr="00BD2BC3">
        <w:rPr>
          <w:color w:val="000000" w:themeColor="text1"/>
          <w:sz w:val="28"/>
        </w:rPr>
        <w:t>му экологическому контролю (надзору) и отнесённых к определённой категории риска на территории Белозерского мун</w:t>
      </w:r>
      <w:r w:rsidRPr="00BD2BC3">
        <w:rPr>
          <w:color w:val="000000" w:themeColor="text1"/>
          <w:sz w:val="28"/>
        </w:rPr>
        <w:t>и</w:t>
      </w:r>
      <w:r w:rsidRPr="00BD2BC3">
        <w:rPr>
          <w:color w:val="000000" w:themeColor="text1"/>
          <w:sz w:val="28"/>
        </w:rPr>
        <w:t xml:space="preserve">ципального </w:t>
      </w:r>
      <w:r w:rsidR="003F4BEF">
        <w:rPr>
          <w:color w:val="000000" w:themeColor="text1"/>
          <w:sz w:val="28"/>
        </w:rPr>
        <w:t>округа</w:t>
      </w:r>
    </w:p>
    <w:p w:rsidR="00280B88" w:rsidRPr="00BD2BC3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B43FD3" w:rsidRPr="00BD2BC3" w:rsidRDefault="00B63859" w:rsidP="003F4BEF">
      <w:pPr>
        <w:suppressAutoHyphens/>
        <w:ind w:firstLine="708"/>
        <w:jc w:val="both"/>
        <w:rPr>
          <w:color w:val="000000" w:themeColor="text1"/>
          <w:sz w:val="28"/>
        </w:rPr>
      </w:pPr>
      <w:r w:rsidRPr="00BD2BC3">
        <w:rPr>
          <w:color w:val="000000" w:themeColor="text1"/>
          <w:sz w:val="28"/>
        </w:rPr>
        <w:t xml:space="preserve">В соответствии с Федеральным законом от 31.07.2020 № 248-ФЗ </w:t>
      </w:r>
      <w:r w:rsidR="003F4BEF" w:rsidRPr="00BD2BC3">
        <w:rPr>
          <w:color w:val="000000" w:themeColor="text1"/>
          <w:sz w:val="28"/>
        </w:rPr>
        <w:t>«</w:t>
      </w:r>
      <w:r w:rsidRPr="00BD2BC3">
        <w:rPr>
          <w:color w:val="000000" w:themeColor="text1"/>
          <w:sz w:val="28"/>
        </w:rPr>
        <w:t>О государственном контроле (надзоре) и муниципальном контроле в Российской Федерации</w:t>
      </w:r>
      <w:r w:rsidR="003F4BEF">
        <w:rPr>
          <w:color w:val="000000" w:themeColor="text1"/>
          <w:sz w:val="28"/>
        </w:rPr>
        <w:t>»</w:t>
      </w:r>
      <w:r w:rsidRPr="00BD2BC3">
        <w:rPr>
          <w:color w:val="000000" w:themeColor="text1"/>
          <w:sz w:val="28"/>
        </w:rPr>
        <w:t xml:space="preserve">, постановлением Правительства Вологодской области от 08.11.2021 года №1269 «Об утверждении Положения о региональном государственном экологическом контроле (надзоре)» </w:t>
      </w:r>
    </w:p>
    <w:p w:rsidR="002C19FE" w:rsidRPr="00BD2BC3" w:rsidRDefault="002C19FE">
      <w:pPr>
        <w:jc w:val="both"/>
        <w:rPr>
          <w:color w:val="000000" w:themeColor="text1"/>
          <w:sz w:val="28"/>
        </w:rPr>
      </w:pPr>
    </w:p>
    <w:p w:rsidR="004C73FA" w:rsidRPr="00BD2BC3" w:rsidRDefault="004C73FA">
      <w:pPr>
        <w:jc w:val="both"/>
        <w:rPr>
          <w:color w:val="000000" w:themeColor="text1"/>
          <w:sz w:val="28"/>
        </w:rPr>
      </w:pPr>
      <w:r w:rsidRPr="00BD2BC3">
        <w:rPr>
          <w:color w:val="000000" w:themeColor="text1"/>
          <w:sz w:val="28"/>
        </w:rPr>
        <w:t>ПОСТАНОВЛЯЮ:</w:t>
      </w:r>
    </w:p>
    <w:p w:rsidR="004C73FA" w:rsidRPr="00BD2BC3" w:rsidRDefault="004C73FA">
      <w:pPr>
        <w:jc w:val="both"/>
        <w:rPr>
          <w:color w:val="000000" w:themeColor="text1"/>
          <w:sz w:val="28"/>
        </w:rPr>
      </w:pPr>
    </w:p>
    <w:p w:rsidR="00591BFC" w:rsidRPr="00BD2BC3" w:rsidRDefault="008D149F" w:rsidP="00B6385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BD2BC3">
        <w:rPr>
          <w:color w:val="000000" w:themeColor="text1"/>
          <w:sz w:val="28"/>
        </w:rPr>
        <w:t xml:space="preserve">1. </w:t>
      </w:r>
      <w:r w:rsidR="00B63859" w:rsidRPr="00BD2BC3">
        <w:rPr>
          <w:color w:val="000000" w:themeColor="text1"/>
          <w:sz w:val="28"/>
        </w:rPr>
        <w:t xml:space="preserve">Утвердить перечень объектов, подлежащих региональному государственному экологическому контролю (надзору) и отнесённых к определённой категории риска на территории Белозерского муниципального </w:t>
      </w:r>
      <w:r w:rsidR="003F4BEF">
        <w:rPr>
          <w:color w:val="000000" w:themeColor="text1"/>
          <w:sz w:val="28"/>
        </w:rPr>
        <w:t>округа согласно приложению к настоящему постановлению</w:t>
      </w:r>
      <w:r w:rsidR="00B63859" w:rsidRPr="00BD2BC3">
        <w:rPr>
          <w:color w:val="000000" w:themeColor="text1"/>
          <w:sz w:val="28"/>
        </w:rPr>
        <w:t>.</w:t>
      </w:r>
    </w:p>
    <w:p w:rsidR="00B63859" w:rsidRPr="00BD2BC3" w:rsidRDefault="00B63859" w:rsidP="00B63859">
      <w:pPr>
        <w:tabs>
          <w:tab w:val="left" w:pos="9214"/>
        </w:tabs>
        <w:ind w:right="-3" w:firstLine="709"/>
        <w:jc w:val="both"/>
        <w:rPr>
          <w:sz w:val="28"/>
          <w:szCs w:val="28"/>
        </w:rPr>
      </w:pPr>
    </w:p>
    <w:p w:rsidR="00D808D8" w:rsidRPr="00BD2BC3" w:rsidRDefault="00591BFC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BD2BC3">
        <w:rPr>
          <w:color w:val="000000" w:themeColor="text1"/>
          <w:sz w:val="28"/>
          <w:szCs w:val="28"/>
        </w:rPr>
        <w:tab/>
        <w:t>2.</w:t>
      </w:r>
      <w:r w:rsidRPr="00BD2BC3">
        <w:rPr>
          <w:color w:val="000000" w:themeColor="text1"/>
          <w:sz w:val="28"/>
        </w:rPr>
        <w:t xml:space="preserve"> </w:t>
      </w:r>
      <w:r w:rsidR="00D808D8" w:rsidRPr="00BD2BC3">
        <w:rPr>
          <w:color w:val="000000" w:themeColor="text1"/>
          <w:sz w:val="28"/>
        </w:rPr>
        <w:t xml:space="preserve">Настоящее постановление подлежит опубликованию в газете «Белозерье» и размещению на сайте Белозерского муниципального </w:t>
      </w:r>
      <w:r w:rsidR="003F4BEF">
        <w:rPr>
          <w:color w:val="000000" w:themeColor="text1"/>
          <w:sz w:val="28"/>
        </w:rPr>
        <w:t>округа</w:t>
      </w:r>
      <w:r w:rsidR="00D808D8" w:rsidRPr="00BD2BC3">
        <w:rPr>
          <w:color w:val="000000" w:themeColor="text1"/>
          <w:sz w:val="28"/>
        </w:rPr>
        <w:t xml:space="preserve"> в </w:t>
      </w:r>
      <w:r w:rsidR="00D808D8" w:rsidRPr="00BD2BC3">
        <w:rPr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D808D8" w:rsidRPr="00BD2BC3">
        <w:rPr>
          <w:color w:val="000000" w:themeColor="text1"/>
          <w:sz w:val="28"/>
        </w:rPr>
        <w:t>.</w:t>
      </w:r>
    </w:p>
    <w:p w:rsidR="00D808D8" w:rsidRPr="00BD2BC3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9F7617" w:rsidRPr="00BD2BC3" w:rsidRDefault="009F7617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A6F8C" w:rsidRPr="00BD2BC3" w:rsidRDefault="005A6F8C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91BFC" w:rsidRPr="00BD2BC3" w:rsidRDefault="005A44DD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  <w:r w:rsidRPr="00BD2BC3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 w:rsidRPr="00BD2BC3">
        <w:rPr>
          <w:b/>
          <w:color w:val="000000" w:themeColor="text1"/>
          <w:sz w:val="28"/>
          <w:szCs w:val="28"/>
        </w:rPr>
        <w:t xml:space="preserve"> </w:t>
      </w:r>
      <w:r w:rsidR="00F35C25" w:rsidRPr="00BD2BC3">
        <w:rPr>
          <w:b/>
          <w:color w:val="000000" w:themeColor="text1"/>
          <w:sz w:val="28"/>
          <w:szCs w:val="28"/>
        </w:rPr>
        <w:t xml:space="preserve">         </w:t>
      </w:r>
      <w:r w:rsidR="00AA2CF4" w:rsidRPr="00BD2BC3">
        <w:rPr>
          <w:b/>
          <w:color w:val="000000" w:themeColor="text1"/>
          <w:sz w:val="28"/>
          <w:szCs w:val="28"/>
        </w:rPr>
        <w:t xml:space="preserve">  </w:t>
      </w:r>
      <w:r w:rsidRPr="00BD2BC3">
        <w:rPr>
          <w:b/>
          <w:color w:val="000000" w:themeColor="text1"/>
          <w:sz w:val="28"/>
          <w:szCs w:val="28"/>
        </w:rPr>
        <w:t xml:space="preserve">   Д.А. Соловьев</w:t>
      </w:r>
    </w:p>
    <w:p w:rsidR="00591BFC" w:rsidRPr="00BD2BC3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591BFC" w:rsidRPr="00BD2BC3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9143F2" w:rsidRPr="00BD2BC3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Pr="00BD2BC3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Pr="00BD2BC3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Pr="00BD2BC3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B63859" w:rsidRPr="00BD2BC3" w:rsidRDefault="00B63859" w:rsidP="00B63859">
      <w:pPr>
        <w:tabs>
          <w:tab w:val="left" w:pos="13215"/>
        </w:tabs>
        <w:autoSpaceDE w:val="0"/>
        <w:ind w:left="5954"/>
        <w:rPr>
          <w:sz w:val="28"/>
          <w:szCs w:val="28"/>
        </w:rPr>
        <w:sectPr w:rsidR="00B63859" w:rsidRPr="00BD2BC3" w:rsidSect="00217FCA">
          <w:footerReference w:type="default" r:id="rId10"/>
          <w:footnotePr>
            <w:pos w:val="beneathText"/>
          </w:footnotePr>
          <w:pgSz w:w="11906" w:h="16838"/>
          <w:pgMar w:top="992" w:right="426" w:bottom="567" w:left="851" w:header="720" w:footer="720" w:gutter="0"/>
          <w:cols w:space="720"/>
          <w:docGrid w:linePitch="360"/>
        </w:sectPr>
      </w:pPr>
    </w:p>
    <w:p w:rsidR="00B63859" w:rsidRPr="00BD2BC3" w:rsidRDefault="00B63859" w:rsidP="00B63859">
      <w:pPr>
        <w:tabs>
          <w:tab w:val="left" w:pos="13215"/>
        </w:tabs>
        <w:autoSpaceDE w:val="0"/>
        <w:ind w:left="10490"/>
        <w:rPr>
          <w:sz w:val="28"/>
          <w:szCs w:val="28"/>
        </w:rPr>
      </w:pPr>
      <w:r w:rsidRPr="00BD2BC3">
        <w:rPr>
          <w:sz w:val="28"/>
          <w:szCs w:val="28"/>
        </w:rPr>
        <w:lastRenderedPageBreak/>
        <w:t xml:space="preserve">Приложение  </w:t>
      </w:r>
    </w:p>
    <w:p w:rsidR="00B63859" w:rsidRPr="00BD2BC3" w:rsidRDefault="00B63859" w:rsidP="00B63859">
      <w:pPr>
        <w:tabs>
          <w:tab w:val="left" w:pos="13215"/>
        </w:tabs>
        <w:autoSpaceDE w:val="0"/>
        <w:ind w:left="10490"/>
        <w:rPr>
          <w:sz w:val="28"/>
          <w:szCs w:val="28"/>
        </w:rPr>
      </w:pPr>
      <w:r w:rsidRPr="00BD2BC3">
        <w:rPr>
          <w:sz w:val="28"/>
          <w:szCs w:val="28"/>
        </w:rPr>
        <w:t xml:space="preserve">к постановлению  администрации  района  от </w:t>
      </w:r>
      <w:r w:rsidR="00097171">
        <w:rPr>
          <w:sz w:val="28"/>
          <w:szCs w:val="28"/>
        </w:rPr>
        <w:t xml:space="preserve">01.11.2022 </w:t>
      </w:r>
      <w:r w:rsidRPr="00BD2BC3">
        <w:rPr>
          <w:sz w:val="28"/>
          <w:szCs w:val="28"/>
        </w:rPr>
        <w:t xml:space="preserve">№ </w:t>
      </w:r>
      <w:r w:rsidR="00097171">
        <w:rPr>
          <w:sz w:val="28"/>
          <w:szCs w:val="28"/>
        </w:rPr>
        <w:t>400</w:t>
      </w:r>
      <w:bookmarkStart w:id="0" w:name="_GoBack"/>
      <w:bookmarkEnd w:id="0"/>
    </w:p>
    <w:p w:rsidR="00B63859" w:rsidRPr="00BD2BC3" w:rsidRDefault="00B63859" w:rsidP="00B63859">
      <w:pPr>
        <w:tabs>
          <w:tab w:val="left" w:pos="13215"/>
        </w:tabs>
        <w:autoSpaceDE w:val="0"/>
        <w:ind w:left="6096"/>
        <w:jc w:val="center"/>
        <w:rPr>
          <w:color w:val="FF0000"/>
          <w:sz w:val="28"/>
          <w:szCs w:val="28"/>
        </w:rPr>
      </w:pPr>
    </w:p>
    <w:p w:rsidR="00B63859" w:rsidRPr="00BD2BC3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r w:rsidRPr="00BD2BC3">
        <w:rPr>
          <w:color w:val="000000" w:themeColor="text1"/>
          <w:sz w:val="28"/>
          <w:szCs w:val="28"/>
        </w:rPr>
        <w:t xml:space="preserve">Перечень объектов, подлежащих                                                                                                                                                                  региональному государственному экологическому контролю (надзору) и </w:t>
      </w:r>
    </w:p>
    <w:p w:rsidR="00B63859" w:rsidRPr="00BD2BC3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proofErr w:type="gramStart"/>
      <w:r w:rsidRPr="00BD2BC3">
        <w:rPr>
          <w:color w:val="000000" w:themeColor="text1"/>
          <w:sz w:val="28"/>
          <w:szCs w:val="28"/>
        </w:rPr>
        <w:t>отнесённых</w:t>
      </w:r>
      <w:proofErr w:type="gramEnd"/>
      <w:r w:rsidRPr="00BD2BC3">
        <w:rPr>
          <w:color w:val="000000" w:themeColor="text1"/>
          <w:sz w:val="28"/>
          <w:szCs w:val="28"/>
        </w:rPr>
        <w:t xml:space="preserve"> к определённой категории риска на территории </w:t>
      </w:r>
    </w:p>
    <w:p w:rsidR="009B6245" w:rsidRPr="00BD2BC3" w:rsidRDefault="00B63859" w:rsidP="009B6245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r w:rsidRPr="00BD2BC3">
        <w:rPr>
          <w:color w:val="000000" w:themeColor="text1"/>
          <w:sz w:val="28"/>
          <w:szCs w:val="28"/>
        </w:rPr>
        <w:t xml:space="preserve">Белозерского муниципального </w:t>
      </w:r>
      <w:r w:rsidR="003F4BEF">
        <w:rPr>
          <w:color w:val="000000" w:themeColor="text1"/>
          <w:sz w:val="28"/>
          <w:szCs w:val="28"/>
        </w:rPr>
        <w:t>округ</w:t>
      </w:r>
      <w:r w:rsidRPr="00BD2BC3">
        <w:rPr>
          <w:color w:val="000000" w:themeColor="text1"/>
          <w:sz w:val="28"/>
          <w:szCs w:val="28"/>
        </w:rPr>
        <w:t>а</w:t>
      </w:r>
    </w:p>
    <w:p w:rsidR="00B63859" w:rsidRPr="00BD2BC3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8"/>
          <w:szCs w:val="28"/>
        </w:rPr>
      </w:pPr>
    </w:p>
    <w:tbl>
      <w:tblPr>
        <w:tblStyle w:val="af2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275"/>
        <w:gridCol w:w="709"/>
        <w:gridCol w:w="1843"/>
        <w:gridCol w:w="709"/>
        <w:gridCol w:w="1134"/>
        <w:gridCol w:w="1275"/>
        <w:gridCol w:w="709"/>
        <w:gridCol w:w="851"/>
        <w:gridCol w:w="992"/>
        <w:gridCol w:w="709"/>
        <w:gridCol w:w="850"/>
        <w:gridCol w:w="709"/>
        <w:gridCol w:w="709"/>
      </w:tblGrid>
      <w:tr w:rsidR="00217FCA" w:rsidRPr="00BD2BC3" w:rsidTr="00671987">
        <w:trPr>
          <w:trHeight w:val="2052"/>
        </w:trPr>
        <w:tc>
          <w:tcPr>
            <w:tcW w:w="568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BD2BC3">
              <w:rPr>
                <w:color w:val="000000" w:themeColor="text1"/>
                <w:sz w:val="20"/>
                <w:szCs w:val="20"/>
              </w:rPr>
              <w:br/>
              <w:t>эксплуатирующей о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ганизации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Наименов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ние объекта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Код об</w:t>
            </w:r>
            <w:r w:rsidRPr="00BD2BC3">
              <w:rPr>
                <w:color w:val="000000" w:themeColor="text1"/>
                <w:sz w:val="20"/>
                <w:szCs w:val="20"/>
              </w:rPr>
              <w:t>ъ</w:t>
            </w:r>
            <w:r w:rsidRPr="00BD2BC3">
              <w:rPr>
                <w:color w:val="000000" w:themeColor="text1"/>
                <w:sz w:val="20"/>
                <w:szCs w:val="20"/>
              </w:rPr>
              <w:t>екта НВОС</w:t>
            </w:r>
          </w:p>
        </w:tc>
        <w:tc>
          <w:tcPr>
            <w:tcW w:w="1843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К</w:t>
            </w:r>
            <w:r w:rsidRPr="00BD2BC3">
              <w:rPr>
                <w:color w:val="000000" w:themeColor="text1"/>
                <w:sz w:val="20"/>
                <w:szCs w:val="20"/>
              </w:rPr>
              <w:t>ТМО</w:t>
            </w:r>
          </w:p>
        </w:tc>
        <w:tc>
          <w:tcPr>
            <w:tcW w:w="1134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Реквизиты решения о присво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нии об</w:t>
            </w:r>
            <w:r w:rsidRPr="00BD2BC3">
              <w:rPr>
                <w:color w:val="000000" w:themeColor="text1"/>
                <w:sz w:val="20"/>
                <w:szCs w:val="20"/>
              </w:rPr>
              <w:t>ъ</w:t>
            </w:r>
            <w:r w:rsidRPr="00BD2BC3">
              <w:rPr>
                <w:color w:val="000000" w:themeColor="text1"/>
                <w:sz w:val="20"/>
                <w:szCs w:val="20"/>
              </w:rPr>
              <w:t>екту гос</w:t>
            </w:r>
            <w:r w:rsidRPr="00BD2BC3">
              <w:rPr>
                <w:color w:val="000000" w:themeColor="text1"/>
                <w:sz w:val="20"/>
                <w:szCs w:val="20"/>
              </w:rPr>
              <w:t>у</w:t>
            </w:r>
            <w:r w:rsidRPr="00BD2BC3">
              <w:rPr>
                <w:color w:val="000000" w:themeColor="text1"/>
                <w:sz w:val="20"/>
                <w:szCs w:val="20"/>
              </w:rPr>
              <w:t>дарстве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ного ко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троля (надзора) категории риска, указание на катег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рию</w:t>
            </w: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BD2BC3">
              <w:rPr>
                <w:color w:val="000000" w:themeColor="text1"/>
                <w:sz w:val="19"/>
                <w:szCs w:val="19"/>
              </w:rPr>
              <w:t>Сведения о критериях, на основ</w:t>
            </w:r>
            <w:r w:rsidRPr="00BD2BC3">
              <w:rPr>
                <w:color w:val="000000" w:themeColor="text1"/>
                <w:sz w:val="19"/>
                <w:szCs w:val="19"/>
              </w:rPr>
              <w:t>а</w:t>
            </w:r>
            <w:r w:rsidRPr="00BD2BC3">
              <w:rPr>
                <w:color w:val="000000" w:themeColor="text1"/>
                <w:sz w:val="19"/>
                <w:szCs w:val="19"/>
              </w:rPr>
              <w:t>нии которых было прин</w:t>
            </w:r>
            <w:r w:rsidRPr="00BD2BC3">
              <w:rPr>
                <w:color w:val="000000" w:themeColor="text1"/>
                <w:sz w:val="19"/>
                <w:szCs w:val="19"/>
              </w:rPr>
              <w:t>я</w:t>
            </w:r>
            <w:r w:rsidRPr="00BD2BC3">
              <w:rPr>
                <w:color w:val="000000" w:themeColor="text1"/>
                <w:sz w:val="19"/>
                <w:szCs w:val="19"/>
              </w:rPr>
              <w:t>то решение об отнес</w:t>
            </w:r>
            <w:r w:rsidRPr="00BD2BC3">
              <w:rPr>
                <w:color w:val="000000" w:themeColor="text1"/>
                <w:sz w:val="19"/>
                <w:szCs w:val="19"/>
              </w:rPr>
              <w:t>е</w:t>
            </w:r>
            <w:r w:rsidRPr="00BD2BC3">
              <w:rPr>
                <w:color w:val="000000" w:themeColor="text1"/>
                <w:sz w:val="19"/>
                <w:szCs w:val="19"/>
              </w:rPr>
              <w:t>нии объекта госуда</w:t>
            </w:r>
            <w:r w:rsidRPr="00BD2BC3">
              <w:rPr>
                <w:color w:val="000000" w:themeColor="text1"/>
                <w:sz w:val="19"/>
                <w:szCs w:val="19"/>
              </w:rPr>
              <w:t>р</w:t>
            </w:r>
            <w:r w:rsidRPr="00BD2BC3">
              <w:rPr>
                <w:color w:val="000000" w:themeColor="text1"/>
                <w:sz w:val="19"/>
                <w:szCs w:val="19"/>
              </w:rPr>
              <w:t>ственного контроля (надзора) к определе</w:t>
            </w:r>
            <w:r w:rsidRPr="00BD2BC3">
              <w:rPr>
                <w:color w:val="000000" w:themeColor="text1"/>
                <w:sz w:val="19"/>
                <w:szCs w:val="19"/>
              </w:rPr>
              <w:t>н</w:t>
            </w:r>
            <w:r w:rsidRPr="00BD2BC3">
              <w:rPr>
                <w:color w:val="000000" w:themeColor="text1"/>
                <w:sz w:val="19"/>
                <w:szCs w:val="19"/>
              </w:rPr>
              <w:t>ной катег</w:t>
            </w:r>
            <w:r w:rsidRPr="00BD2BC3">
              <w:rPr>
                <w:color w:val="000000" w:themeColor="text1"/>
                <w:sz w:val="19"/>
                <w:szCs w:val="19"/>
              </w:rPr>
              <w:t>о</w:t>
            </w:r>
            <w:r w:rsidRPr="00BD2BC3">
              <w:rPr>
                <w:color w:val="000000" w:themeColor="text1"/>
                <w:sz w:val="19"/>
                <w:szCs w:val="19"/>
              </w:rPr>
              <w:t>рии риска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Кат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гория риска</w:t>
            </w:r>
          </w:p>
        </w:tc>
        <w:tc>
          <w:tcPr>
            <w:tcW w:w="851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Кат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 xml:space="preserve">гория </w:t>
            </w:r>
            <w:r w:rsidRPr="00BD2BC3">
              <w:rPr>
                <w:color w:val="000000" w:themeColor="text1"/>
                <w:sz w:val="20"/>
                <w:szCs w:val="20"/>
              </w:rPr>
              <w:br/>
              <w:t>объе</w:t>
            </w:r>
            <w:r w:rsidRPr="00BD2BC3">
              <w:rPr>
                <w:color w:val="000000" w:themeColor="text1"/>
                <w:sz w:val="20"/>
                <w:szCs w:val="20"/>
              </w:rPr>
              <w:t>к</w:t>
            </w:r>
            <w:r w:rsidRPr="00BD2BC3">
              <w:rPr>
                <w:color w:val="000000" w:themeColor="text1"/>
                <w:sz w:val="20"/>
                <w:szCs w:val="20"/>
              </w:rPr>
              <w:t>та НВОС</w:t>
            </w:r>
          </w:p>
        </w:tc>
        <w:tc>
          <w:tcPr>
            <w:tcW w:w="992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Су</w:t>
            </w:r>
            <w:r w:rsidRPr="00BD2BC3">
              <w:rPr>
                <w:color w:val="000000" w:themeColor="text1"/>
                <w:sz w:val="20"/>
                <w:szCs w:val="20"/>
              </w:rPr>
              <w:t>м</w:t>
            </w:r>
            <w:r w:rsidRPr="00BD2BC3">
              <w:rPr>
                <w:color w:val="000000" w:themeColor="text1"/>
                <w:sz w:val="20"/>
                <w:szCs w:val="20"/>
              </w:rPr>
              <w:t>марный выброс, т/год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Су</w:t>
            </w:r>
            <w:r w:rsidRPr="00BD2BC3">
              <w:rPr>
                <w:color w:val="000000" w:themeColor="text1"/>
                <w:sz w:val="20"/>
                <w:szCs w:val="20"/>
              </w:rPr>
              <w:t>м</w:t>
            </w:r>
            <w:r w:rsidRPr="00BD2BC3">
              <w:rPr>
                <w:color w:val="000000" w:themeColor="text1"/>
                <w:sz w:val="20"/>
                <w:szCs w:val="20"/>
              </w:rPr>
              <w:t>ма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ный сброс, т/год</w:t>
            </w:r>
          </w:p>
        </w:tc>
        <w:tc>
          <w:tcPr>
            <w:tcW w:w="850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Дата акту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лиз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ции свед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ний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В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д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охранная зона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Су</w:t>
            </w:r>
            <w:r w:rsidRPr="00BD2BC3">
              <w:rPr>
                <w:color w:val="000000" w:themeColor="text1"/>
                <w:sz w:val="20"/>
                <w:szCs w:val="20"/>
              </w:rPr>
              <w:t>м</w:t>
            </w:r>
            <w:r w:rsidRPr="00BD2BC3">
              <w:rPr>
                <w:color w:val="000000" w:themeColor="text1"/>
                <w:sz w:val="20"/>
                <w:szCs w:val="20"/>
              </w:rPr>
              <w:t>ма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ный сброс, м3/год</w:t>
            </w:r>
          </w:p>
        </w:tc>
      </w:tr>
      <w:tr w:rsidR="00217FCA" w:rsidRPr="00BD2BC3" w:rsidTr="00671987">
        <w:trPr>
          <w:trHeight w:val="138"/>
        </w:trPr>
        <w:tc>
          <w:tcPr>
            <w:tcW w:w="568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217FCA" w:rsidRPr="00BD2BC3" w:rsidTr="00671987">
        <w:trPr>
          <w:trHeight w:val="861"/>
        </w:trPr>
        <w:tc>
          <w:tcPr>
            <w:tcW w:w="568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Автономная некомме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ческая организация "Редакционно-издательский комплекс "Белозерье"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3503010970</w:t>
            </w: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редакция газеты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19-0235-000028-П</w:t>
            </w:r>
          </w:p>
        </w:tc>
        <w:tc>
          <w:tcPr>
            <w:tcW w:w="1843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г. Белозерск, Дзержинского, 47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3,80854188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857"/>
        </w:trPr>
        <w:tc>
          <w:tcPr>
            <w:tcW w:w="568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18"/>
                <w:szCs w:val="20"/>
              </w:rPr>
              <w:t>ОБЩЕСТВО С ОГР</w:t>
            </w:r>
            <w:r w:rsidRPr="00BD2BC3">
              <w:rPr>
                <w:color w:val="000000" w:themeColor="text1"/>
                <w:sz w:val="18"/>
                <w:szCs w:val="20"/>
              </w:rPr>
              <w:t>А</w:t>
            </w:r>
            <w:r w:rsidRPr="00BD2BC3">
              <w:rPr>
                <w:color w:val="000000" w:themeColor="text1"/>
                <w:sz w:val="18"/>
                <w:szCs w:val="20"/>
              </w:rPr>
              <w:t>НИЧЕННОЙ ОТВЕ</w:t>
            </w:r>
            <w:r w:rsidRPr="00BD2BC3">
              <w:rPr>
                <w:color w:val="000000" w:themeColor="text1"/>
                <w:sz w:val="18"/>
                <w:szCs w:val="20"/>
              </w:rPr>
              <w:t>Т</w:t>
            </w:r>
            <w:r w:rsidRPr="00BD2BC3">
              <w:rPr>
                <w:color w:val="000000" w:themeColor="text1"/>
                <w:sz w:val="18"/>
                <w:szCs w:val="20"/>
              </w:rPr>
              <w:t>СТВЕННОСТЬЮ "БЕЛ</w:t>
            </w:r>
            <w:r w:rsidRPr="00BD2BC3">
              <w:rPr>
                <w:color w:val="000000" w:themeColor="text1"/>
                <w:sz w:val="18"/>
                <w:szCs w:val="20"/>
              </w:rPr>
              <w:t>О</w:t>
            </w:r>
            <w:r w:rsidRPr="00BD2BC3">
              <w:rPr>
                <w:color w:val="000000" w:themeColor="text1"/>
                <w:sz w:val="18"/>
                <w:szCs w:val="20"/>
              </w:rPr>
              <w:t>ЗЕРСКИЙ ПЕКАРЬ"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3503006029</w:t>
            </w: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Здание хл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бокомбин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19-0235-001153-П</w:t>
            </w:r>
          </w:p>
        </w:tc>
        <w:tc>
          <w:tcPr>
            <w:tcW w:w="1843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161200, </w:t>
            </w: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Волого</w:t>
            </w:r>
            <w:r w:rsidRPr="00BD2BC3">
              <w:rPr>
                <w:color w:val="000000" w:themeColor="text1"/>
                <w:sz w:val="20"/>
                <w:szCs w:val="20"/>
              </w:rPr>
              <w:t>д</w:t>
            </w:r>
            <w:r w:rsidRPr="00BD2BC3">
              <w:rPr>
                <w:color w:val="000000" w:themeColor="text1"/>
                <w:sz w:val="20"/>
                <w:szCs w:val="20"/>
              </w:rPr>
              <w:t>ская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обл., г. Бел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зерск, ул. Сове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ский пр-кт, д.16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1,66319700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2020-01-15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847"/>
        </w:trPr>
        <w:tc>
          <w:tcPr>
            <w:tcW w:w="568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ной ответственностью "</w:t>
            </w:r>
            <w:r w:rsidRPr="00BD2BC3">
              <w:rPr>
                <w:color w:val="000000" w:themeColor="text1"/>
                <w:sz w:val="18"/>
                <w:szCs w:val="20"/>
              </w:rPr>
              <w:t>ЭНТИКОМ-ИНВЕСТ"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3528080289</w:t>
            </w: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АЗС №29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19-0235-001434-П</w:t>
            </w:r>
          </w:p>
        </w:tc>
        <w:tc>
          <w:tcPr>
            <w:tcW w:w="1843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Вологодская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обл., г. Белозерск, ул. Красноармейская, 68А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1,44389060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125"/>
        </w:trPr>
        <w:tc>
          <w:tcPr>
            <w:tcW w:w="568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ООО "Еврогаз"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3525381680</w:t>
            </w: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Пункт газ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наполн</w:t>
            </w:r>
            <w:r w:rsidRPr="00BD2BC3">
              <w:rPr>
                <w:color w:val="000000" w:themeColor="text1"/>
                <w:sz w:val="20"/>
                <w:szCs w:val="20"/>
              </w:rPr>
              <w:t>и</w:t>
            </w:r>
            <w:r w:rsidRPr="00BD2BC3">
              <w:rPr>
                <w:color w:val="000000" w:themeColor="text1"/>
                <w:sz w:val="20"/>
                <w:szCs w:val="20"/>
              </w:rPr>
              <w:t>тельный г.</w:t>
            </w:r>
            <w:r w:rsidR="00BD2B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Белозерск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19-0235-0013</w:t>
            </w: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38-П</w:t>
            </w:r>
          </w:p>
        </w:tc>
        <w:tc>
          <w:tcPr>
            <w:tcW w:w="1843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Вологодская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ласть, г. Бел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зерск, 2 км авт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дороги Белозерск-Глушково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 xml:space="preserve">ный </w:t>
            </w: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риск</w:t>
            </w:r>
          </w:p>
        </w:tc>
        <w:tc>
          <w:tcPr>
            <w:tcW w:w="851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0,17061500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2018-12-27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1091"/>
        </w:trPr>
        <w:tc>
          <w:tcPr>
            <w:tcW w:w="568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ОБЩЕСТВО С ОГР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НИЧЕННОЙ ОТВЕ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СТВЕННОСТЬЮ "В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ЛЕС"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3503005748</w:t>
            </w: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ООО "В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лес" (К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тельная)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19-0235-001686-П</w:t>
            </w:r>
          </w:p>
        </w:tc>
        <w:tc>
          <w:tcPr>
            <w:tcW w:w="1843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161200 РФ, Вол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годская обл., Б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лозерский р-н, г. Белозерск, ул. Дзержинского, д. 18а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BD2BC3" w:rsidRDefault="009374B5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  <w:hideMark/>
          </w:tcPr>
          <w:p w:rsidR="00B63859" w:rsidRPr="00BD2BC3" w:rsidRDefault="009374B5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24,03147600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BD2BC3" w:rsidRDefault="009374B5" w:rsidP="00C0009E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2022</w:t>
            </w:r>
            <w:r w:rsidR="00C0009E" w:rsidRPr="00BD2BC3">
              <w:rPr>
                <w:color w:val="000000" w:themeColor="text1"/>
                <w:sz w:val="20"/>
                <w:szCs w:val="20"/>
              </w:rPr>
              <w:t>-04-27</w:t>
            </w:r>
          </w:p>
        </w:tc>
        <w:tc>
          <w:tcPr>
            <w:tcW w:w="709" w:type="dxa"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B63859" w:rsidRPr="00BD2BC3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ОБЩЕСТВО С ОГР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НИЧЕННОЙ ОТВЕ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СТВЕННОСТЬЮ "ЗВЕЗДА"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Котельная "Маэко</w:t>
            </w:r>
            <w:r w:rsidRPr="00BD2BC3">
              <w:rPr>
                <w:color w:val="000000" w:themeColor="text1"/>
                <w:sz w:val="20"/>
                <w:szCs w:val="20"/>
              </w:rPr>
              <w:t>в</w:t>
            </w:r>
            <w:r w:rsidRPr="00BD2BC3">
              <w:rPr>
                <w:color w:val="000000" w:themeColor="text1"/>
                <w:sz w:val="20"/>
                <w:szCs w:val="20"/>
              </w:rPr>
              <w:t>ского де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ского сада"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19-0235-002188-Т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РФ, Вологодская обл., Белозерский район, с. Маэкса, ул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 xml:space="preserve"> Труда, д. 4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1,85012703923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C0009E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2022</w:t>
            </w:r>
            <w:r w:rsidR="00C0009E" w:rsidRPr="00BD2BC3">
              <w:rPr>
                <w:color w:val="000000" w:themeColor="text1"/>
                <w:sz w:val="20"/>
                <w:szCs w:val="20"/>
              </w:rPr>
              <w:t>-04-25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ОБЩЕСТВО С ОГР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НИЧЕННОЙ ОТВЕ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СТВЕННОСТЬЮ "ОСЕНЬ"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3503011290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Котельная "ПМК"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19-0235-002178-Т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Вологодская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>, г Белозерск, С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ветский пер, д 3А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4,50825080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ОБЩЕСТВО С ОГР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НИЧЕННОЙ ОТВЕ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СТВЕННОСТЬЮ "ОСЕНЬ"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3503011290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Котельная "ДРСУ"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19-0235-002187-Т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Вологодская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 xml:space="preserve">, г Белозерск, </w:t>
            </w:r>
            <w:proofErr w:type="spellStart"/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Красноармейская, д 67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4,43288330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Белозерское Городское Потребительское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Магазин № 6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19-0235-002273-П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г. Белозерск, ул. Ленина, д. 49А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Белозерское Городское Потребительское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Магазин № 10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19-0235-002271-П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г. Белозерск, ул. </w:t>
            </w: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>, д. 17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0,47861621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Белозерское Городское Потребительское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Магазин "Галант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рея" "Одежда"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19-0235-002274-П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г. Белозерск, С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ветский проспект, д. 68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74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Белозерское Городское Потребительское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Магазин "Мебель"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19-0235-002272-П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г. Белозерск, ул. Дзержинского, д. 22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0,31732214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689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Белозерское Городское Потребительское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Магазин "Хозтов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ры"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19-0235-002270-П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г. Белозерск, ул. Дзержинского, д. 24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Индивидуальный пре</w:t>
            </w:r>
            <w:r w:rsidRPr="00BD2BC3">
              <w:rPr>
                <w:color w:val="000000" w:themeColor="text1"/>
                <w:sz w:val="20"/>
                <w:szCs w:val="20"/>
              </w:rPr>
              <w:t>д</w:t>
            </w:r>
            <w:r w:rsidRPr="00BD2BC3">
              <w:rPr>
                <w:color w:val="000000" w:themeColor="text1"/>
                <w:sz w:val="20"/>
                <w:szCs w:val="20"/>
              </w:rPr>
              <w:t>приниматель Агашичев Алексей Сергеевич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352523288179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АЗС Бел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зерск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19-0235-002470-П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ласть, Белозе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ский район,  г.</w:t>
            </w:r>
            <w:r w:rsidR="00BD2B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2BC3">
              <w:rPr>
                <w:color w:val="000000" w:themeColor="text1"/>
                <w:sz w:val="20"/>
                <w:szCs w:val="20"/>
              </w:rPr>
              <w:t>Белозерск, 2-ой км автодороги Бел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зерск-Глушково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0,05167020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Муниципальное учр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ждение культуры "Центр ремесел и т</w:t>
            </w:r>
            <w:r w:rsidRPr="00BD2BC3">
              <w:rPr>
                <w:color w:val="000000" w:themeColor="text1"/>
                <w:sz w:val="20"/>
                <w:szCs w:val="20"/>
              </w:rPr>
              <w:t>у</w:t>
            </w:r>
            <w:r w:rsidRPr="00BD2BC3">
              <w:rPr>
                <w:color w:val="000000" w:themeColor="text1"/>
                <w:sz w:val="20"/>
                <w:szCs w:val="20"/>
              </w:rPr>
              <w:t>ризма"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3503003437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Центр р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месел и туризма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19-0235-002520-П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ласть, г. Бел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зерск, Советский проспект, д. 72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2,1308079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C0009E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2022</w:t>
            </w:r>
            <w:r w:rsidR="00C0009E" w:rsidRPr="00BD2BC3">
              <w:rPr>
                <w:color w:val="000000" w:themeColor="text1"/>
                <w:sz w:val="20"/>
                <w:szCs w:val="20"/>
              </w:rPr>
              <w:t>-06-09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БЮДЖЕТНОЕ ПР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ФЕССИОНАЛЬНОЕ ОБРАЗОВАТЕЛЬНОЕ УЧРЕЖДЕНИЕ В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ЛОГОДСКОЙ ОБЛ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СТИ "БЕЛОЗЕРСКИЙ ИНДУСТРИАЛЬНО-ПЕДАГОГИЧЕСКИЙ КОЛЛЕДЖ ИМ. А.А. ЖЕЛОБОВСКОГО"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3503001493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БПОУ </w:t>
            </w: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"Белозе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ский инд</w:t>
            </w:r>
            <w:r w:rsidRPr="00BD2BC3">
              <w:rPr>
                <w:color w:val="000000" w:themeColor="text1"/>
                <w:sz w:val="20"/>
                <w:szCs w:val="20"/>
              </w:rPr>
              <w:t>у</w:t>
            </w:r>
            <w:r w:rsidRPr="00BD2BC3">
              <w:rPr>
                <w:color w:val="000000" w:themeColor="text1"/>
                <w:sz w:val="20"/>
                <w:szCs w:val="20"/>
              </w:rPr>
              <w:t>стриально-педагогич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ский ко</w:t>
            </w:r>
            <w:r w:rsidRPr="00BD2BC3">
              <w:rPr>
                <w:color w:val="000000" w:themeColor="text1"/>
                <w:sz w:val="20"/>
                <w:szCs w:val="20"/>
              </w:rPr>
              <w:t>л</w:t>
            </w:r>
            <w:r w:rsidRPr="00BD2BC3">
              <w:rPr>
                <w:color w:val="000000" w:themeColor="text1"/>
                <w:sz w:val="20"/>
                <w:szCs w:val="20"/>
              </w:rPr>
              <w:t>ледж им. А.А. Жел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бовского"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19-0235-002667-П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Вологодская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>, г Белозерск, ул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 xml:space="preserve"> Советский вал, д 12, Вологодская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>, г. Белозерск, ул. Советский Вал, д. 11</w:t>
            </w: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>, Волого</w:t>
            </w:r>
            <w:r w:rsidRPr="00BD2BC3">
              <w:rPr>
                <w:color w:val="000000" w:themeColor="text1"/>
                <w:sz w:val="20"/>
                <w:szCs w:val="20"/>
              </w:rPr>
              <w:t>д</w:t>
            </w:r>
            <w:r w:rsidRPr="00BD2BC3">
              <w:rPr>
                <w:color w:val="000000" w:themeColor="text1"/>
                <w:sz w:val="20"/>
                <w:szCs w:val="20"/>
              </w:rPr>
              <w:t>ская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>, г. Бел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зерск, ул. Дмитр</w:t>
            </w:r>
            <w:r w:rsidRPr="00BD2BC3">
              <w:rPr>
                <w:color w:val="000000" w:themeColor="text1"/>
                <w:sz w:val="20"/>
                <w:szCs w:val="20"/>
              </w:rPr>
              <w:t>и</w:t>
            </w:r>
            <w:r w:rsidRPr="00BD2BC3">
              <w:rPr>
                <w:color w:val="000000" w:themeColor="text1"/>
                <w:sz w:val="20"/>
                <w:szCs w:val="20"/>
              </w:rPr>
              <w:t>ева, д. 10, Вол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годская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>, г. Белозерск,  Пол</w:t>
            </w:r>
            <w:r w:rsidRPr="00BD2BC3">
              <w:rPr>
                <w:color w:val="000000" w:themeColor="text1"/>
                <w:sz w:val="20"/>
                <w:szCs w:val="20"/>
              </w:rPr>
              <w:t>и</w:t>
            </w:r>
            <w:r w:rsidRPr="00BD2BC3">
              <w:rPr>
                <w:color w:val="000000" w:themeColor="text1"/>
                <w:sz w:val="20"/>
                <w:szCs w:val="20"/>
              </w:rPr>
              <w:t>гон № 2.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68,7406228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555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ОБЩЕСТВО С ОГР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НИЧЕННОЙ ОТВЕ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СТВЕННОСТЬЮ "ЗВЕЗДА"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Котельная "Бубро</w:t>
            </w:r>
            <w:r w:rsidRPr="00BD2BC3">
              <w:rPr>
                <w:color w:val="000000" w:themeColor="text1"/>
                <w:sz w:val="20"/>
                <w:szCs w:val="20"/>
              </w:rPr>
              <w:t>в</w:t>
            </w:r>
            <w:r w:rsidRPr="00BD2BC3">
              <w:rPr>
                <w:color w:val="000000" w:themeColor="text1"/>
                <w:sz w:val="20"/>
                <w:szCs w:val="20"/>
              </w:rPr>
              <w:t>ской шк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лы"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19-0235-002189-Т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РФ, Вологодская обл. Белозерский район, село А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тюшино, д. 44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19610408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2,32014157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C0009E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2022</w:t>
            </w:r>
            <w:r w:rsidR="00C0009E" w:rsidRPr="00BD2BC3">
              <w:rPr>
                <w:color w:val="000000" w:themeColor="text1"/>
                <w:sz w:val="20"/>
                <w:szCs w:val="20"/>
              </w:rPr>
              <w:t>-04-27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699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ПУБЛИЧНОЕ АКЦ</w:t>
            </w:r>
            <w:r w:rsidRPr="00BD2BC3">
              <w:rPr>
                <w:color w:val="000000" w:themeColor="text1"/>
                <w:sz w:val="20"/>
                <w:szCs w:val="20"/>
              </w:rPr>
              <w:t>И</w:t>
            </w:r>
            <w:r w:rsidRPr="00BD2BC3">
              <w:rPr>
                <w:color w:val="000000" w:themeColor="text1"/>
                <w:sz w:val="20"/>
                <w:szCs w:val="20"/>
              </w:rPr>
              <w:t>ОНЕРНОЕ ОБЩ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 xml:space="preserve">СТВО "СБЕРБАНК РОССИИ" 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7707083893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ДО № 8638/0193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19-0235-002946-П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Вологодская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>, Белозерский р-н, деревня Анашк</w:t>
            </w:r>
            <w:r w:rsidRPr="00BD2BC3">
              <w:rPr>
                <w:color w:val="000000" w:themeColor="text1"/>
                <w:sz w:val="20"/>
                <w:szCs w:val="20"/>
              </w:rPr>
              <w:t>и</w:t>
            </w:r>
            <w:r w:rsidRPr="00BD2BC3">
              <w:rPr>
                <w:color w:val="000000" w:themeColor="text1"/>
                <w:sz w:val="20"/>
                <w:szCs w:val="20"/>
              </w:rPr>
              <w:t>но, д 30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19610408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9,49577914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7FCA" w:rsidRPr="00BD2BC3" w:rsidTr="00671987">
        <w:trPr>
          <w:trHeight w:val="1040"/>
        </w:trPr>
        <w:tc>
          <w:tcPr>
            <w:tcW w:w="568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ОБЩЕСТВО С ОГР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НИЧЕННОЙ ОТВЕ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СТВЕННОСТЬЮ "АКВАКУЛЬТУРА"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3528281443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Территория предпри</w:t>
            </w:r>
            <w:r w:rsidRPr="00BD2BC3">
              <w:rPr>
                <w:color w:val="000000" w:themeColor="text1"/>
                <w:sz w:val="20"/>
                <w:szCs w:val="20"/>
              </w:rPr>
              <w:t>я</w:t>
            </w:r>
            <w:r w:rsidRPr="00BD2BC3">
              <w:rPr>
                <w:color w:val="000000" w:themeColor="text1"/>
                <w:sz w:val="20"/>
                <w:szCs w:val="20"/>
              </w:rPr>
              <w:t>тия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19-0235-002930-П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ласть, Белозе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ский район Ант</w:t>
            </w:r>
            <w:r w:rsidRPr="00BD2BC3">
              <w:rPr>
                <w:color w:val="000000" w:themeColor="text1"/>
                <w:sz w:val="20"/>
                <w:szCs w:val="20"/>
              </w:rPr>
              <w:t>у</w:t>
            </w:r>
            <w:r w:rsidRPr="00BD2BC3">
              <w:rPr>
                <w:color w:val="000000" w:themeColor="text1"/>
                <w:sz w:val="20"/>
                <w:szCs w:val="20"/>
              </w:rPr>
              <w:t>шевское с/</w:t>
            </w: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рядом с д. Горка-1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19610404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сре</w:t>
            </w:r>
            <w:r w:rsidRPr="00BD2BC3">
              <w:rPr>
                <w:color w:val="000000" w:themeColor="text1"/>
                <w:sz w:val="20"/>
                <w:szCs w:val="20"/>
              </w:rPr>
              <w:t>д</w:t>
            </w:r>
            <w:r w:rsidRPr="00BD2BC3">
              <w:rPr>
                <w:color w:val="000000" w:themeColor="text1"/>
                <w:sz w:val="20"/>
                <w:szCs w:val="20"/>
              </w:rPr>
              <w:t>ний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0,046687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  <w:hideMark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7FCA" w:rsidRPr="00BD2BC3" w:rsidTr="00671987">
        <w:trPr>
          <w:trHeight w:val="1118"/>
        </w:trPr>
        <w:tc>
          <w:tcPr>
            <w:tcW w:w="568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Акционерное общество «Белозерский ле</w:t>
            </w:r>
            <w:r w:rsidRPr="00BD2BC3">
              <w:rPr>
                <w:color w:val="000000" w:themeColor="text1"/>
                <w:sz w:val="20"/>
                <w:szCs w:val="20"/>
              </w:rPr>
              <w:t>с</w:t>
            </w:r>
            <w:r w:rsidRPr="00BD2BC3">
              <w:rPr>
                <w:color w:val="000000" w:themeColor="text1"/>
                <w:sz w:val="20"/>
                <w:szCs w:val="20"/>
              </w:rPr>
              <w:t>промхоз»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3503000059</w:t>
            </w: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Автоз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правка Нижняя Мондома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19-0235-002428-П</w:t>
            </w:r>
          </w:p>
        </w:tc>
        <w:tc>
          <w:tcPr>
            <w:tcW w:w="1843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ласть, Белозе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ский район, пос. Нижняя Мондома, Куностьское с/</w:t>
            </w: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19610448</w:t>
            </w:r>
          </w:p>
        </w:tc>
        <w:tc>
          <w:tcPr>
            <w:tcW w:w="1134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0,5285074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217FCA" w:rsidRPr="00BD2BC3" w:rsidRDefault="00217FCA" w:rsidP="005A3308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102"/>
        </w:trPr>
        <w:tc>
          <w:tcPr>
            <w:tcW w:w="568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 Акционерное общ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ство "Белозерский ле</w:t>
            </w:r>
            <w:r w:rsidRPr="00BD2BC3">
              <w:rPr>
                <w:color w:val="000000" w:themeColor="text1"/>
                <w:sz w:val="20"/>
                <w:szCs w:val="20"/>
              </w:rPr>
              <w:t>с</w:t>
            </w: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промхоз"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35030000</w:t>
            </w: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Сервисно-снабженч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ский центр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19-0235-</w:t>
            </w: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002107-П</w:t>
            </w:r>
          </w:p>
        </w:tc>
        <w:tc>
          <w:tcPr>
            <w:tcW w:w="1843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г. Белозерск, ул. Радищева - 48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19610000</w:t>
            </w:r>
          </w:p>
        </w:tc>
        <w:tc>
          <w:tcPr>
            <w:tcW w:w="1134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ный риск</w:t>
            </w:r>
          </w:p>
        </w:tc>
        <w:tc>
          <w:tcPr>
            <w:tcW w:w="851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14,729311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112"/>
        </w:trPr>
        <w:tc>
          <w:tcPr>
            <w:tcW w:w="568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Акционерное общество "Белозерский ле</w:t>
            </w:r>
            <w:r w:rsidRPr="00BD2BC3">
              <w:rPr>
                <w:color w:val="000000" w:themeColor="text1"/>
                <w:sz w:val="20"/>
                <w:szCs w:val="20"/>
              </w:rPr>
              <w:t>с</w:t>
            </w:r>
            <w:r w:rsidRPr="00BD2BC3">
              <w:rPr>
                <w:color w:val="000000" w:themeColor="text1"/>
                <w:sz w:val="20"/>
                <w:szCs w:val="20"/>
              </w:rPr>
              <w:t xml:space="preserve">промхоз" 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3503000059</w:t>
            </w: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Автоцех Мегра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19-0235-002108-П</w:t>
            </w:r>
          </w:p>
        </w:tc>
        <w:tc>
          <w:tcPr>
            <w:tcW w:w="1843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Белозерский ра</w:t>
            </w:r>
            <w:r w:rsidRPr="00BD2BC3">
              <w:rPr>
                <w:color w:val="000000" w:themeColor="text1"/>
                <w:sz w:val="20"/>
                <w:szCs w:val="20"/>
              </w:rPr>
              <w:t>й</w:t>
            </w:r>
            <w:r w:rsidRPr="00BD2BC3">
              <w:rPr>
                <w:color w:val="000000" w:themeColor="text1"/>
                <w:sz w:val="20"/>
                <w:szCs w:val="20"/>
              </w:rPr>
              <w:t>он, п. Мегринский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19610000</w:t>
            </w:r>
          </w:p>
        </w:tc>
        <w:tc>
          <w:tcPr>
            <w:tcW w:w="1134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6,998743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102"/>
        </w:trPr>
        <w:tc>
          <w:tcPr>
            <w:tcW w:w="568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Акционерное общество "Белозерский ле</w:t>
            </w:r>
            <w:r w:rsidRPr="00BD2BC3">
              <w:rPr>
                <w:color w:val="000000" w:themeColor="text1"/>
                <w:sz w:val="20"/>
                <w:szCs w:val="20"/>
              </w:rPr>
              <w:t>с</w:t>
            </w:r>
            <w:r w:rsidRPr="00BD2BC3">
              <w:rPr>
                <w:color w:val="000000" w:themeColor="text1"/>
                <w:sz w:val="20"/>
                <w:szCs w:val="20"/>
              </w:rPr>
              <w:t>промхоз"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3503000059</w:t>
            </w: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Автоцех Нижняя Мондома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19-0235-002109-П</w:t>
            </w:r>
          </w:p>
        </w:tc>
        <w:tc>
          <w:tcPr>
            <w:tcW w:w="1843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Белозерский ра</w:t>
            </w:r>
            <w:r w:rsidRPr="00BD2BC3">
              <w:rPr>
                <w:color w:val="000000" w:themeColor="text1"/>
                <w:sz w:val="20"/>
                <w:szCs w:val="20"/>
              </w:rPr>
              <w:t>й</w:t>
            </w:r>
            <w:r w:rsidRPr="00BD2BC3">
              <w:rPr>
                <w:color w:val="000000" w:themeColor="text1"/>
                <w:sz w:val="20"/>
                <w:szCs w:val="20"/>
              </w:rPr>
              <w:t xml:space="preserve">он, п. </w:t>
            </w: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Нижняя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Мондома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19610000</w:t>
            </w:r>
          </w:p>
        </w:tc>
        <w:tc>
          <w:tcPr>
            <w:tcW w:w="1134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43,327699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128"/>
        </w:trPr>
        <w:tc>
          <w:tcPr>
            <w:tcW w:w="568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Филиал «Аэронавиг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ция Северо-Запада» Федерального госуда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ственного унитарного предприятия «Госуда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ственная корпорация по организации во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душного движения в Российской Федер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ции»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7734135124</w:t>
            </w: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РМА/РМД+ОПРС "Б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лозерск" Волого</w:t>
            </w:r>
            <w:r w:rsidRPr="00BD2BC3">
              <w:rPr>
                <w:color w:val="000000" w:themeColor="text1"/>
                <w:sz w:val="20"/>
                <w:szCs w:val="20"/>
              </w:rPr>
              <w:t>д</w:t>
            </w:r>
            <w:r w:rsidRPr="00BD2BC3">
              <w:rPr>
                <w:color w:val="000000" w:themeColor="text1"/>
                <w:sz w:val="20"/>
                <w:szCs w:val="20"/>
              </w:rPr>
              <w:t>ского це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тра обсл</w:t>
            </w:r>
            <w:r w:rsidRPr="00BD2BC3">
              <w:rPr>
                <w:color w:val="000000" w:themeColor="text1"/>
                <w:sz w:val="20"/>
                <w:szCs w:val="20"/>
              </w:rPr>
              <w:t>у</w:t>
            </w:r>
            <w:r w:rsidRPr="00BD2BC3">
              <w:rPr>
                <w:color w:val="000000" w:themeColor="text1"/>
                <w:sz w:val="20"/>
                <w:szCs w:val="20"/>
              </w:rPr>
              <w:t>живания воздушного движения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19610000</w:t>
            </w:r>
          </w:p>
        </w:tc>
        <w:tc>
          <w:tcPr>
            <w:tcW w:w="1843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ласть, Белозе</w:t>
            </w:r>
            <w:r w:rsidRPr="00BD2BC3">
              <w:rPr>
                <w:color w:val="000000" w:themeColor="text1"/>
                <w:sz w:val="20"/>
                <w:szCs w:val="20"/>
              </w:rPr>
              <w:t>р</w:t>
            </w:r>
            <w:r w:rsidRPr="00BD2BC3">
              <w:rPr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19610000</w:t>
            </w:r>
          </w:p>
        </w:tc>
        <w:tc>
          <w:tcPr>
            <w:tcW w:w="1134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ум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ре</w:t>
            </w:r>
            <w:r w:rsidRPr="00BD2BC3">
              <w:rPr>
                <w:color w:val="000000" w:themeColor="text1"/>
                <w:sz w:val="20"/>
                <w:szCs w:val="20"/>
              </w:rPr>
              <w:t>н</w:t>
            </w:r>
            <w:r w:rsidRPr="00BD2BC3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851" w:type="dxa"/>
            <w:vAlign w:val="center"/>
          </w:tcPr>
          <w:p w:rsidR="00217FCA" w:rsidRPr="00BD2BC3" w:rsidRDefault="00217FCA" w:rsidP="00217FCA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0,0005320017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247"/>
        </w:trPr>
        <w:tc>
          <w:tcPr>
            <w:tcW w:w="568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ОБЩЕСТВО С ОГР</w:t>
            </w:r>
            <w:r w:rsidRPr="00BD2BC3">
              <w:rPr>
                <w:color w:val="000000" w:themeColor="text1"/>
                <w:sz w:val="20"/>
                <w:szCs w:val="20"/>
              </w:rPr>
              <w:t>А</w:t>
            </w:r>
            <w:r w:rsidRPr="00BD2BC3">
              <w:rPr>
                <w:color w:val="000000" w:themeColor="text1"/>
                <w:sz w:val="20"/>
                <w:szCs w:val="20"/>
              </w:rPr>
              <w:t>НИЧЕННОЙ ОТВЕ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СТВЕННОСТЬЮ "ОСЕНЬ"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3503011290</w:t>
            </w: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Котельная Антуше</w:t>
            </w:r>
            <w:r w:rsidRPr="00BD2BC3">
              <w:rPr>
                <w:color w:val="000000" w:themeColor="text1"/>
                <w:sz w:val="20"/>
                <w:szCs w:val="20"/>
              </w:rPr>
              <w:t>в</w:t>
            </w:r>
            <w:r w:rsidRPr="00BD2BC3">
              <w:rPr>
                <w:color w:val="000000" w:themeColor="text1"/>
                <w:sz w:val="20"/>
                <w:szCs w:val="20"/>
              </w:rPr>
              <w:t>ского де</w:t>
            </w:r>
            <w:r w:rsidRPr="00BD2BC3">
              <w:rPr>
                <w:color w:val="000000" w:themeColor="text1"/>
                <w:sz w:val="20"/>
                <w:szCs w:val="20"/>
              </w:rPr>
              <w:t>т</w:t>
            </w:r>
            <w:r w:rsidRPr="00BD2BC3">
              <w:rPr>
                <w:color w:val="000000" w:themeColor="text1"/>
                <w:sz w:val="20"/>
                <w:szCs w:val="20"/>
              </w:rPr>
              <w:t>ского сада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19-0235-001514-П</w:t>
            </w:r>
          </w:p>
        </w:tc>
        <w:tc>
          <w:tcPr>
            <w:tcW w:w="1843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Вологодская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>, Белозерский р-н, село Антушево, д 104а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19610404</w:t>
            </w:r>
          </w:p>
        </w:tc>
        <w:tc>
          <w:tcPr>
            <w:tcW w:w="1134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1,85012703923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FCA" w:rsidRPr="00BD2BC3" w:rsidRDefault="00217FCA" w:rsidP="00C0009E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2022</w:t>
            </w:r>
            <w:r w:rsidR="00C0009E" w:rsidRPr="00BD2BC3">
              <w:rPr>
                <w:color w:val="000000" w:themeColor="text1"/>
                <w:sz w:val="20"/>
                <w:szCs w:val="20"/>
              </w:rPr>
              <w:t>-04-04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BD2BC3" w:rsidTr="00671987">
        <w:trPr>
          <w:trHeight w:val="155"/>
        </w:trPr>
        <w:tc>
          <w:tcPr>
            <w:tcW w:w="568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Акционерное общество "Тандер"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2310031475</w:t>
            </w: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Магазин Магнит "Заветное"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19-0135-000195-П</w:t>
            </w:r>
          </w:p>
        </w:tc>
        <w:tc>
          <w:tcPr>
            <w:tcW w:w="1843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161200, </w:t>
            </w: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Волого</w:t>
            </w:r>
            <w:r w:rsidRPr="00BD2BC3">
              <w:rPr>
                <w:color w:val="000000" w:themeColor="text1"/>
                <w:sz w:val="20"/>
                <w:szCs w:val="20"/>
              </w:rPr>
              <w:t>д</w:t>
            </w:r>
            <w:r w:rsidRPr="00BD2BC3">
              <w:rPr>
                <w:color w:val="000000" w:themeColor="text1"/>
                <w:sz w:val="20"/>
                <w:szCs w:val="20"/>
              </w:rPr>
              <w:t>ская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>, Бел</w:t>
            </w:r>
            <w:r w:rsidRPr="00BD2BC3">
              <w:rPr>
                <w:color w:val="000000" w:themeColor="text1"/>
                <w:sz w:val="20"/>
                <w:szCs w:val="20"/>
              </w:rPr>
              <w:t>о</w:t>
            </w:r>
            <w:r w:rsidRPr="00BD2BC3">
              <w:rPr>
                <w:color w:val="000000" w:themeColor="text1"/>
                <w:sz w:val="20"/>
                <w:szCs w:val="20"/>
              </w:rPr>
              <w:t>зерский р-н, г. Белозерск, ул.</w:t>
            </w:r>
            <w:r w:rsidR="00BD2B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2BC3">
              <w:rPr>
                <w:color w:val="000000" w:themeColor="text1"/>
                <w:sz w:val="20"/>
                <w:szCs w:val="20"/>
              </w:rPr>
              <w:t>Б</w:t>
            </w:r>
            <w:r w:rsidRPr="00BD2BC3">
              <w:rPr>
                <w:color w:val="000000" w:themeColor="text1"/>
                <w:sz w:val="20"/>
                <w:szCs w:val="20"/>
              </w:rPr>
              <w:t>е</w:t>
            </w:r>
            <w:r w:rsidRPr="00BD2BC3">
              <w:rPr>
                <w:color w:val="000000" w:themeColor="text1"/>
                <w:sz w:val="20"/>
                <w:szCs w:val="20"/>
              </w:rPr>
              <w:t>лозер, дом № 4, корпус 1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0,8209142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FCA" w:rsidRPr="00BD2BC3" w:rsidRDefault="00217FCA" w:rsidP="00C0009E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2021</w:t>
            </w:r>
            <w:r w:rsidR="00C0009E" w:rsidRPr="00BD2BC3">
              <w:rPr>
                <w:color w:val="000000" w:themeColor="text1"/>
                <w:sz w:val="20"/>
                <w:szCs w:val="20"/>
              </w:rPr>
              <w:t>-12-06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7FCA" w:rsidRPr="00474F24" w:rsidTr="00671987">
        <w:trPr>
          <w:trHeight w:val="177"/>
        </w:trPr>
        <w:tc>
          <w:tcPr>
            <w:tcW w:w="568" w:type="dxa"/>
            <w:noWrap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 xml:space="preserve">27 </w:t>
            </w:r>
          </w:p>
        </w:tc>
        <w:tc>
          <w:tcPr>
            <w:tcW w:w="2268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Акционерное общество "Тандер"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2310031475</w:t>
            </w: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Магазин Магнит "Банджо"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19-0135-000184-П</w:t>
            </w:r>
          </w:p>
        </w:tc>
        <w:tc>
          <w:tcPr>
            <w:tcW w:w="1843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D2BC3">
              <w:rPr>
                <w:color w:val="000000" w:themeColor="text1"/>
                <w:sz w:val="20"/>
                <w:szCs w:val="20"/>
              </w:rPr>
              <w:t>Вологодская</w:t>
            </w:r>
            <w:proofErr w:type="gramEnd"/>
            <w:r w:rsidRPr="00BD2BC3">
              <w:rPr>
                <w:color w:val="000000" w:themeColor="text1"/>
                <w:sz w:val="20"/>
                <w:szCs w:val="20"/>
              </w:rPr>
              <w:t xml:space="preserve"> обл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>, г Белозерск, ул</w:t>
            </w:r>
            <w:r w:rsidR="00BD2BC3">
              <w:rPr>
                <w:color w:val="000000" w:themeColor="text1"/>
                <w:sz w:val="20"/>
                <w:szCs w:val="20"/>
              </w:rPr>
              <w:t>.</w:t>
            </w:r>
            <w:r w:rsidRPr="00BD2BC3">
              <w:rPr>
                <w:color w:val="000000" w:themeColor="text1"/>
                <w:sz w:val="20"/>
                <w:szCs w:val="20"/>
              </w:rPr>
              <w:t xml:space="preserve"> Карла Маркса, д 24/49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ни</w:t>
            </w:r>
            <w:r w:rsidRPr="00BD2BC3">
              <w:rPr>
                <w:color w:val="000000" w:themeColor="text1"/>
                <w:sz w:val="20"/>
                <w:szCs w:val="20"/>
              </w:rPr>
              <w:t>з</w:t>
            </w:r>
            <w:r w:rsidRPr="00BD2BC3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851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0,8209142</w:t>
            </w:r>
          </w:p>
        </w:tc>
        <w:tc>
          <w:tcPr>
            <w:tcW w:w="709" w:type="dxa"/>
            <w:vAlign w:val="center"/>
          </w:tcPr>
          <w:p w:rsidR="00217FCA" w:rsidRPr="00BD2BC3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FCA" w:rsidRPr="00BD2BC3" w:rsidRDefault="00C0009E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2021-12-06</w:t>
            </w:r>
          </w:p>
        </w:tc>
        <w:tc>
          <w:tcPr>
            <w:tcW w:w="709" w:type="dxa"/>
            <w:vAlign w:val="center"/>
          </w:tcPr>
          <w:p w:rsidR="00217FCA" w:rsidRPr="00474F24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2B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vAlign w:val="center"/>
          </w:tcPr>
          <w:p w:rsidR="00217FCA" w:rsidRPr="00474F24" w:rsidRDefault="00217FCA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63859" w:rsidRPr="00B63859" w:rsidRDefault="00B63859" w:rsidP="009B6245">
      <w:pPr>
        <w:tabs>
          <w:tab w:val="left" w:pos="13215"/>
        </w:tabs>
        <w:autoSpaceDE w:val="0"/>
        <w:rPr>
          <w:color w:val="000000" w:themeColor="text1"/>
          <w:sz w:val="28"/>
          <w:szCs w:val="28"/>
        </w:rPr>
      </w:pPr>
    </w:p>
    <w:sectPr w:rsidR="00B63859" w:rsidRPr="00B63859" w:rsidSect="00217FCA">
      <w:footnotePr>
        <w:pos w:val="beneathText"/>
      </w:footnotePr>
      <w:pgSz w:w="16838" w:h="11906" w:orient="landscape"/>
      <w:pgMar w:top="567" w:right="992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5A" w:rsidRDefault="005E6C5A" w:rsidP="00D006DC">
      <w:r>
        <w:separator/>
      </w:r>
    </w:p>
  </w:endnote>
  <w:endnote w:type="continuationSeparator" w:id="0">
    <w:p w:rsidR="005E6C5A" w:rsidRDefault="005E6C5A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CA" w:rsidRDefault="00217FCA">
    <w:pPr>
      <w:pStyle w:val="af5"/>
      <w:jc w:val="right"/>
    </w:pPr>
  </w:p>
  <w:p w:rsidR="00217FCA" w:rsidRDefault="00217FC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5A" w:rsidRDefault="005E6C5A" w:rsidP="00D006DC">
      <w:r>
        <w:separator/>
      </w:r>
    </w:p>
  </w:footnote>
  <w:footnote w:type="continuationSeparator" w:id="0">
    <w:p w:rsidR="005E6C5A" w:rsidRDefault="005E6C5A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24FD8"/>
    <w:rsid w:val="00036A10"/>
    <w:rsid w:val="00047042"/>
    <w:rsid w:val="0007160F"/>
    <w:rsid w:val="000760A1"/>
    <w:rsid w:val="000940B3"/>
    <w:rsid w:val="00097171"/>
    <w:rsid w:val="000B0D02"/>
    <w:rsid w:val="000B172B"/>
    <w:rsid w:val="000C558A"/>
    <w:rsid w:val="000D44BE"/>
    <w:rsid w:val="000D73C8"/>
    <w:rsid w:val="000F7CC0"/>
    <w:rsid w:val="0010147A"/>
    <w:rsid w:val="0011010B"/>
    <w:rsid w:val="00120727"/>
    <w:rsid w:val="00126169"/>
    <w:rsid w:val="001267D3"/>
    <w:rsid w:val="00132AED"/>
    <w:rsid w:val="0014348D"/>
    <w:rsid w:val="0019507B"/>
    <w:rsid w:val="001C383B"/>
    <w:rsid w:val="001D01F7"/>
    <w:rsid w:val="001D70C3"/>
    <w:rsid w:val="001E5F39"/>
    <w:rsid w:val="00211ECB"/>
    <w:rsid w:val="00214EE3"/>
    <w:rsid w:val="00217FCA"/>
    <w:rsid w:val="00227A16"/>
    <w:rsid w:val="0023054C"/>
    <w:rsid w:val="002339A0"/>
    <w:rsid w:val="002423E2"/>
    <w:rsid w:val="0024549B"/>
    <w:rsid w:val="00245BA5"/>
    <w:rsid w:val="00260500"/>
    <w:rsid w:val="00263412"/>
    <w:rsid w:val="00265968"/>
    <w:rsid w:val="00280B88"/>
    <w:rsid w:val="00295E38"/>
    <w:rsid w:val="002A1D69"/>
    <w:rsid w:val="002A2063"/>
    <w:rsid w:val="002B3DBB"/>
    <w:rsid w:val="002B4991"/>
    <w:rsid w:val="002C0D67"/>
    <w:rsid w:val="002C19FE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BEF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4F24"/>
    <w:rsid w:val="004750E2"/>
    <w:rsid w:val="004918DE"/>
    <w:rsid w:val="004A7061"/>
    <w:rsid w:val="004B1DB5"/>
    <w:rsid w:val="004B3B01"/>
    <w:rsid w:val="004B7790"/>
    <w:rsid w:val="004C17D8"/>
    <w:rsid w:val="004C5977"/>
    <w:rsid w:val="004C73FA"/>
    <w:rsid w:val="004E0B98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6EF"/>
    <w:rsid w:val="00584ECC"/>
    <w:rsid w:val="0059006A"/>
    <w:rsid w:val="005914E6"/>
    <w:rsid w:val="00591BFC"/>
    <w:rsid w:val="005962AE"/>
    <w:rsid w:val="005A3308"/>
    <w:rsid w:val="005A44DD"/>
    <w:rsid w:val="005A4C8E"/>
    <w:rsid w:val="005A6F8C"/>
    <w:rsid w:val="005B1B3A"/>
    <w:rsid w:val="005B6777"/>
    <w:rsid w:val="005E046D"/>
    <w:rsid w:val="005E6C5A"/>
    <w:rsid w:val="005F68EC"/>
    <w:rsid w:val="00603F74"/>
    <w:rsid w:val="006114AF"/>
    <w:rsid w:val="00630648"/>
    <w:rsid w:val="00636C01"/>
    <w:rsid w:val="006373AB"/>
    <w:rsid w:val="00661602"/>
    <w:rsid w:val="00671987"/>
    <w:rsid w:val="006815D2"/>
    <w:rsid w:val="00684BBF"/>
    <w:rsid w:val="00684CA1"/>
    <w:rsid w:val="00696B77"/>
    <w:rsid w:val="006A5460"/>
    <w:rsid w:val="006B6E85"/>
    <w:rsid w:val="006D52FD"/>
    <w:rsid w:val="006E5247"/>
    <w:rsid w:val="006E52C2"/>
    <w:rsid w:val="006E62C4"/>
    <w:rsid w:val="006F0E4A"/>
    <w:rsid w:val="00710EC7"/>
    <w:rsid w:val="007336C3"/>
    <w:rsid w:val="00756A00"/>
    <w:rsid w:val="00757351"/>
    <w:rsid w:val="007602AA"/>
    <w:rsid w:val="00773ABD"/>
    <w:rsid w:val="00774262"/>
    <w:rsid w:val="0078668F"/>
    <w:rsid w:val="007A3713"/>
    <w:rsid w:val="007B01BF"/>
    <w:rsid w:val="007C5C4A"/>
    <w:rsid w:val="007C6A34"/>
    <w:rsid w:val="007D0DA3"/>
    <w:rsid w:val="007E039E"/>
    <w:rsid w:val="007F53B6"/>
    <w:rsid w:val="00810A00"/>
    <w:rsid w:val="00813077"/>
    <w:rsid w:val="00814C22"/>
    <w:rsid w:val="00814F1E"/>
    <w:rsid w:val="00820311"/>
    <w:rsid w:val="0082242C"/>
    <w:rsid w:val="008305B4"/>
    <w:rsid w:val="00840437"/>
    <w:rsid w:val="00842F53"/>
    <w:rsid w:val="0085383D"/>
    <w:rsid w:val="00855460"/>
    <w:rsid w:val="00871261"/>
    <w:rsid w:val="00883474"/>
    <w:rsid w:val="0088682A"/>
    <w:rsid w:val="00894FCF"/>
    <w:rsid w:val="008A6376"/>
    <w:rsid w:val="008A6E6C"/>
    <w:rsid w:val="008B27E6"/>
    <w:rsid w:val="008D149F"/>
    <w:rsid w:val="008E2D1F"/>
    <w:rsid w:val="008E2E49"/>
    <w:rsid w:val="008F62A1"/>
    <w:rsid w:val="008F6D56"/>
    <w:rsid w:val="008F6F68"/>
    <w:rsid w:val="009013C4"/>
    <w:rsid w:val="009143F2"/>
    <w:rsid w:val="0091605F"/>
    <w:rsid w:val="00935D36"/>
    <w:rsid w:val="009374B5"/>
    <w:rsid w:val="00947598"/>
    <w:rsid w:val="00950BAE"/>
    <w:rsid w:val="00956F32"/>
    <w:rsid w:val="00963120"/>
    <w:rsid w:val="00967109"/>
    <w:rsid w:val="00972637"/>
    <w:rsid w:val="009832BB"/>
    <w:rsid w:val="00992676"/>
    <w:rsid w:val="009A360A"/>
    <w:rsid w:val="009B5B02"/>
    <w:rsid w:val="009B6245"/>
    <w:rsid w:val="009C0F61"/>
    <w:rsid w:val="009C36C0"/>
    <w:rsid w:val="009D2369"/>
    <w:rsid w:val="009D24F8"/>
    <w:rsid w:val="009E0F18"/>
    <w:rsid w:val="009E5157"/>
    <w:rsid w:val="009F5F86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4EE7"/>
    <w:rsid w:val="00A3588E"/>
    <w:rsid w:val="00A372D3"/>
    <w:rsid w:val="00A37E39"/>
    <w:rsid w:val="00A64221"/>
    <w:rsid w:val="00A7176A"/>
    <w:rsid w:val="00A75099"/>
    <w:rsid w:val="00A75DD9"/>
    <w:rsid w:val="00A76F5C"/>
    <w:rsid w:val="00A774E5"/>
    <w:rsid w:val="00A82400"/>
    <w:rsid w:val="00A8408C"/>
    <w:rsid w:val="00A84D15"/>
    <w:rsid w:val="00A9237B"/>
    <w:rsid w:val="00A96EE5"/>
    <w:rsid w:val="00AA0CBF"/>
    <w:rsid w:val="00AA2CF4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63859"/>
    <w:rsid w:val="00B703D1"/>
    <w:rsid w:val="00B703E9"/>
    <w:rsid w:val="00B770E2"/>
    <w:rsid w:val="00B84A7B"/>
    <w:rsid w:val="00B947B4"/>
    <w:rsid w:val="00BA092B"/>
    <w:rsid w:val="00BA727B"/>
    <w:rsid w:val="00BB2B8B"/>
    <w:rsid w:val="00BC7C78"/>
    <w:rsid w:val="00BD2BC3"/>
    <w:rsid w:val="00BE2C67"/>
    <w:rsid w:val="00BE50DE"/>
    <w:rsid w:val="00BF5ACD"/>
    <w:rsid w:val="00C0009E"/>
    <w:rsid w:val="00C06F22"/>
    <w:rsid w:val="00C22719"/>
    <w:rsid w:val="00C7158E"/>
    <w:rsid w:val="00C92968"/>
    <w:rsid w:val="00CB58C2"/>
    <w:rsid w:val="00CE0BCC"/>
    <w:rsid w:val="00CE7D69"/>
    <w:rsid w:val="00CF2BF6"/>
    <w:rsid w:val="00CF7120"/>
    <w:rsid w:val="00D006DC"/>
    <w:rsid w:val="00D15503"/>
    <w:rsid w:val="00D178D4"/>
    <w:rsid w:val="00D31A9E"/>
    <w:rsid w:val="00D34382"/>
    <w:rsid w:val="00D35748"/>
    <w:rsid w:val="00D56023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04FCD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00E41"/>
    <w:rsid w:val="00F24CEB"/>
    <w:rsid w:val="00F26166"/>
    <w:rsid w:val="00F332AB"/>
    <w:rsid w:val="00F35C25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08B2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9016-5D50-4AC0-81D0-2CF56D94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8289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6</cp:revision>
  <cp:lastPrinted>2021-12-22T09:04:00Z</cp:lastPrinted>
  <dcterms:created xsi:type="dcterms:W3CDTF">2022-09-20T09:24:00Z</dcterms:created>
  <dcterms:modified xsi:type="dcterms:W3CDTF">2022-11-07T08:01:00Z</dcterms:modified>
</cp:coreProperties>
</file>