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FA" w:rsidRPr="00245D6F" w:rsidRDefault="0019507B">
      <w:pPr>
        <w:pStyle w:val="a7"/>
        <w:rPr>
          <w:b/>
          <w:bCs/>
          <w:color w:val="000000" w:themeColor="text1"/>
          <w:sz w:val="22"/>
          <w:szCs w:val="22"/>
        </w:rPr>
      </w:pPr>
      <w:r w:rsidRPr="00245D6F">
        <w:rPr>
          <w:b/>
          <w:bCs/>
          <w:noProof/>
          <w:color w:val="000000" w:themeColor="text1"/>
          <w:sz w:val="20"/>
          <w:lang w:eastAsia="ru-RU"/>
        </w:rPr>
        <w:drawing>
          <wp:inline distT="0" distB="0" distL="0" distR="0" wp14:anchorId="73BA6718" wp14:editId="51120738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FA" w:rsidRPr="00245D6F" w:rsidRDefault="004C73FA">
      <w:pPr>
        <w:pStyle w:val="a7"/>
        <w:jc w:val="left"/>
        <w:rPr>
          <w:b/>
          <w:bCs/>
          <w:color w:val="000000" w:themeColor="text1"/>
          <w:sz w:val="22"/>
          <w:szCs w:val="22"/>
        </w:rPr>
      </w:pPr>
    </w:p>
    <w:p w:rsidR="004C73FA" w:rsidRPr="00245D6F" w:rsidRDefault="004C73FA">
      <w:pPr>
        <w:pStyle w:val="a7"/>
        <w:jc w:val="left"/>
        <w:rPr>
          <w:color w:val="000000" w:themeColor="text1"/>
          <w:sz w:val="16"/>
          <w:szCs w:val="16"/>
        </w:rPr>
      </w:pPr>
    </w:p>
    <w:p w:rsidR="004C73FA" w:rsidRPr="00245D6F" w:rsidRDefault="004C73FA">
      <w:pPr>
        <w:jc w:val="center"/>
        <w:rPr>
          <w:color w:val="000000" w:themeColor="text1"/>
          <w:sz w:val="20"/>
        </w:rPr>
      </w:pPr>
      <w:r w:rsidRPr="00245D6F">
        <w:rPr>
          <w:color w:val="000000" w:themeColor="text1"/>
          <w:sz w:val="20"/>
        </w:rPr>
        <w:t>АДМИНИСТРАЦИЯ БЕЛОЗЕРСКОГО  МУНИЦИПАЛЬНОГО РАЙОНА  ВОЛОГОДСКОЙ  ОБЛАСТИ</w:t>
      </w:r>
    </w:p>
    <w:p w:rsidR="004C73FA" w:rsidRPr="00245D6F" w:rsidRDefault="004C73FA">
      <w:pPr>
        <w:jc w:val="center"/>
        <w:rPr>
          <w:b/>
          <w:bCs/>
          <w:color w:val="000000" w:themeColor="text1"/>
          <w:sz w:val="36"/>
        </w:rPr>
      </w:pPr>
    </w:p>
    <w:p w:rsidR="004C73FA" w:rsidRPr="00245D6F" w:rsidRDefault="004C73FA">
      <w:pPr>
        <w:jc w:val="center"/>
        <w:rPr>
          <w:b/>
          <w:bCs/>
          <w:color w:val="000000" w:themeColor="text1"/>
          <w:sz w:val="36"/>
        </w:rPr>
      </w:pPr>
      <w:proofErr w:type="gramStart"/>
      <w:r w:rsidRPr="00245D6F">
        <w:rPr>
          <w:b/>
          <w:bCs/>
          <w:color w:val="000000" w:themeColor="text1"/>
          <w:sz w:val="36"/>
        </w:rPr>
        <w:t>П</w:t>
      </w:r>
      <w:proofErr w:type="gramEnd"/>
      <w:r w:rsidRPr="00245D6F">
        <w:rPr>
          <w:b/>
          <w:bCs/>
          <w:color w:val="000000" w:themeColor="text1"/>
          <w:sz w:val="36"/>
        </w:rPr>
        <w:t xml:space="preserve"> О С Т А Н О В Л Е Н И Е</w:t>
      </w:r>
    </w:p>
    <w:p w:rsidR="004C73FA" w:rsidRPr="00245D6F" w:rsidRDefault="004C73FA">
      <w:pPr>
        <w:jc w:val="center"/>
        <w:rPr>
          <w:b/>
          <w:bCs/>
          <w:color w:val="000000" w:themeColor="text1"/>
          <w:sz w:val="36"/>
          <w:szCs w:val="20"/>
        </w:rPr>
      </w:pPr>
    </w:p>
    <w:p w:rsidR="004C73FA" w:rsidRPr="00245D6F" w:rsidRDefault="004C73FA">
      <w:pPr>
        <w:jc w:val="center"/>
        <w:rPr>
          <w:color w:val="000000" w:themeColor="text1"/>
          <w:sz w:val="32"/>
        </w:rPr>
      </w:pPr>
    </w:p>
    <w:p w:rsidR="004C73FA" w:rsidRPr="00245D6F" w:rsidRDefault="004C73FA">
      <w:pPr>
        <w:jc w:val="both"/>
        <w:rPr>
          <w:color w:val="000000" w:themeColor="text1"/>
          <w:sz w:val="28"/>
        </w:rPr>
      </w:pPr>
    </w:p>
    <w:p w:rsidR="004C73FA" w:rsidRPr="00245D6F" w:rsidRDefault="004C73FA">
      <w:pPr>
        <w:pStyle w:val="1"/>
        <w:rPr>
          <w:color w:val="000000" w:themeColor="text1"/>
        </w:rPr>
      </w:pPr>
      <w:r w:rsidRPr="00245D6F">
        <w:rPr>
          <w:color w:val="000000" w:themeColor="text1"/>
        </w:rPr>
        <w:t>От</w:t>
      </w:r>
      <w:r w:rsidR="00012C67" w:rsidRPr="00245D6F">
        <w:rPr>
          <w:color w:val="000000" w:themeColor="text1"/>
        </w:rPr>
        <w:t xml:space="preserve"> </w:t>
      </w:r>
      <w:r w:rsidR="006A5460" w:rsidRPr="00245D6F">
        <w:rPr>
          <w:color w:val="000000" w:themeColor="text1"/>
        </w:rPr>
        <w:t xml:space="preserve"> </w:t>
      </w:r>
      <w:r w:rsidR="007D5FB2" w:rsidRPr="00245D6F">
        <w:rPr>
          <w:color w:val="000000" w:themeColor="text1"/>
        </w:rPr>
        <w:t>01.11.2022</w:t>
      </w:r>
      <w:r w:rsidR="00012C67" w:rsidRPr="00245D6F">
        <w:rPr>
          <w:color w:val="000000" w:themeColor="text1"/>
        </w:rPr>
        <w:t xml:space="preserve"> </w:t>
      </w:r>
      <w:r w:rsidR="006A5460" w:rsidRPr="00245D6F">
        <w:rPr>
          <w:color w:val="000000" w:themeColor="text1"/>
        </w:rPr>
        <w:t xml:space="preserve"> </w:t>
      </w:r>
      <w:r w:rsidRPr="00245D6F">
        <w:rPr>
          <w:color w:val="000000" w:themeColor="text1"/>
        </w:rPr>
        <w:t>№</w:t>
      </w:r>
      <w:r w:rsidR="00855460" w:rsidRPr="00245D6F">
        <w:rPr>
          <w:color w:val="000000" w:themeColor="text1"/>
        </w:rPr>
        <w:t xml:space="preserve"> </w:t>
      </w:r>
      <w:r w:rsidR="007D5FB2" w:rsidRPr="00245D6F">
        <w:rPr>
          <w:color w:val="000000" w:themeColor="text1"/>
        </w:rPr>
        <w:t>401</w:t>
      </w:r>
    </w:p>
    <w:p w:rsidR="004C73FA" w:rsidRPr="00245D6F" w:rsidRDefault="004C73FA">
      <w:pPr>
        <w:rPr>
          <w:color w:val="000000" w:themeColor="text1"/>
          <w:sz w:val="28"/>
        </w:rPr>
      </w:pPr>
    </w:p>
    <w:p w:rsidR="004C73FA" w:rsidRPr="00245D6F" w:rsidRDefault="004C73FA" w:rsidP="00F332AB">
      <w:pPr>
        <w:tabs>
          <w:tab w:val="left" w:pos="5812"/>
          <w:tab w:val="left" w:pos="6663"/>
        </w:tabs>
        <w:suppressAutoHyphens/>
        <w:ind w:right="3824"/>
        <w:jc w:val="both"/>
        <w:rPr>
          <w:color w:val="000000" w:themeColor="text1"/>
          <w:sz w:val="28"/>
        </w:rPr>
      </w:pPr>
      <w:r w:rsidRPr="00245D6F">
        <w:rPr>
          <w:color w:val="000000" w:themeColor="text1"/>
          <w:sz w:val="28"/>
        </w:rPr>
        <w:t>О внесении изменений</w:t>
      </w:r>
      <w:r w:rsidR="006373AB" w:rsidRPr="00245D6F">
        <w:rPr>
          <w:color w:val="000000" w:themeColor="text1"/>
          <w:sz w:val="28"/>
        </w:rPr>
        <w:t xml:space="preserve"> </w:t>
      </w:r>
      <w:r w:rsidR="00F332AB" w:rsidRPr="00245D6F">
        <w:rPr>
          <w:color w:val="000000" w:themeColor="text1"/>
          <w:sz w:val="28"/>
        </w:rPr>
        <w:t xml:space="preserve">в </w:t>
      </w:r>
      <w:r w:rsidR="00FA6B27" w:rsidRPr="00245D6F">
        <w:rPr>
          <w:color w:val="000000" w:themeColor="text1"/>
          <w:sz w:val="28"/>
        </w:rPr>
        <w:t xml:space="preserve">постановление администрации района от </w:t>
      </w:r>
      <w:r w:rsidR="007A3713" w:rsidRPr="00245D6F">
        <w:rPr>
          <w:color w:val="000000" w:themeColor="text1"/>
          <w:sz w:val="28"/>
        </w:rPr>
        <w:t>06</w:t>
      </w:r>
      <w:r w:rsidR="00511F54" w:rsidRPr="00245D6F">
        <w:rPr>
          <w:color w:val="000000" w:themeColor="text1"/>
          <w:sz w:val="28"/>
        </w:rPr>
        <w:t>.</w:t>
      </w:r>
      <w:r w:rsidR="007A3713" w:rsidRPr="00245D6F">
        <w:rPr>
          <w:color w:val="000000" w:themeColor="text1"/>
          <w:sz w:val="28"/>
        </w:rPr>
        <w:t>12</w:t>
      </w:r>
      <w:r w:rsidR="00511F54" w:rsidRPr="00245D6F">
        <w:rPr>
          <w:color w:val="000000" w:themeColor="text1"/>
          <w:sz w:val="28"/>
        </w:rPr>
        <w:t>.20</w:t>
      </w:r>
      <w:r w:rsidR="007A3713" w:rsidRPr="00245D6F">
        <w:rPr>
          <w:color w:val="000000" w:themeColor="text1"/>
          <w:sz w:val="28"/>
        </w:rPr>
        <w:t>19</w:t>
      </w:r>
      <w:r w:rsidR="00FA6B27" w:rsidRPr="00245D6F">
        <w:rPr>
          <w:color w:val="000000" w:themeColor="text1"/>
          <w:sz w:val="28"/>
        </w:rPr>
        <w:t xml:space="preserve">  № </w:t>
      </w:r>
      <w:r w:rsidR="007A3713" w:rsidRPr="00245D6F">
        <w:rPr>
          <w:color w:val="000000" w:themeColor="text1"/>
          <w:sz w:val="28"/>
        </w:rPr>
        <w:t>590</w:t>
      </w:r>
      <w:r w:rsidR="0047468D" w:rsidRPr="00245D6F">
        <w:rPr>
          <w:color w:val="000000" w:themeColor="text1"/>
          <w:sz w:val="28"/>
        </w:rPr>
        <w:t xml:space="preserve"> </w:t>
      </w:r>
    </w:p>
    <w:p w:rsidR="004C73FA" w:rsidRPr="00245D6F" w:rsidRDefault="004C73FA">
      <w:pPr>
        <w:rPr>
          <w:color w:val="000000" w:themeColor="text1"/>
          <w:sz w:val="28"/>
        </w:rPr>
      </w:pPr>
    </w:p>
    <w:p w:rsidR="00280B88" w:rsidRPr="00245D6F" w:rsidRDefault="00280B88" w:rsidP="00280B8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</w:rPr>
      </w:pPr>
    </w:p>
    <w:p w:rsidR="00D808D8" w:rsidRPr="00245D6F" w:rsidRDefault="00B43FD3" w:rsidP="00005A90">
      <w:pPr>
        <w:suppressAutoHyphens/>
        <w:jc w:val="both"/>
        <w:rPr>
          <w:color w:val="000000" w:themeColor="text1"/>
          <w:sz w:val="28"/>
        </w:rPr>
      </w:pPr>
      <w:r w:rsidRPr="00245D6F">
        <w:rPr>
          <w:color w:val="000000" w:themeColor="text1"/>
          <w:sz w:val="28"/>
        </w:rPr>
        <w:tab/>
        <w:t xml:space="preserve"> В соответствии с </w:t>
      </w:r>
      <w:r w:rsidR="00005A90" w:rsidRPr="00245D6F">
        <w:rPr>
          <w:color w:val="000000" w:themeColor="text1"/>
          <w:sz w:val="28"/>
        </w:rPr>
        <w:t>Порядком разработки, р</w:t>
      </w:r>
      <w:bookmarkStart w:id="0" w:name="_GoBack"/>
      <w:bookmarkEnd w:id="0"/>
      <w:r w:rsidR="00005A90" w:rsidRPr="00245D6F">
        <w:rPr>
          <w:color w:val="000000" w:themeColor="text1"/>
          <w:sz w:val="28"/>
        </w:rPr>
        <w:t>еализации и оценки эффективности муниципальных программ Белозерского района, утвержденным постановлением администрации района от 30.09.2015 № 810 (с изменениями и дополнениями)</w:t>
      </w:r>
    </w:p>
    <w:p w:rsidR="00B43FD3" w:rsidRPr="00245D6F" w:rsidRDefault="00B43FD3" w:rsidP="00D808D8">
      <w:pPr>
        <w:suppressAutoHyphens/>
        <w:jc w:val="both"/>
        <w:rPr>
          <w:color w:val="000000" w:themeColor="text1"/>
          <w:sz w:val="28"/>
        </w:rPr>
      </w:pPr>
    </w:p>
    <w:p w:rsidR="00B43FD3" w:rsidRPr="00245D6F" w:rsidRDefault="00B43FD3" w:rsidP="00D808D8">
      <w:pPr>
        <w:suppressAutoHyphens/>
        <w:jc w:val="both"/>
        <w:rPr>
          <w:color w:val="000000" w:themeColor="text1"/>
          <w:sz w:val="28"/>
        </w:rPr>
      </w:pPr>
    </w:p>
    <w:p w:rsidR="004C73FA" w:rsidRPr="00245D6F" w:rsidRDefault="004C73FA">
      <w:pPr>
        <w:jc w:val="both"/>
        <w:rPr>
          <w:color w:val="000000" w:themeColor="text1"/>
          <w:sz w:val="28"/>
        </w:rPr>
      </w:pPr>
      <w:r w:rsidRPr="00245D6F">
        <w:rPr>
          <w:color w:val="000000" w:themeColor="text1"/>
          <w:sz w:val="28"/>
        </w:rPr>
        <w:t>ПОСТАНОВЛЯЮ:</w:t>
      </w:r>
    </w:p>
    <w:p w:rsidR="004C73FA" w:rsidRPr="00245D6F" w:rsidRDefault="004C73FA">
      <w:pPr>
        <w:jc w:val="both"/>
        <w:rPr>
          <w:color w:val="000000" w:themeColor="text1"/>
          <w:sz w:val="28"/>
        </w:rPr>
      </w:pPr>
    </w:p>
    <w:p w:rsidR="00E3769F" w:rsidRPr="00245D6F" w:rsidRDefault="008D149F" w:rsidP="002A1D69">
      <w:pPr>
        <w:tabs>
          <w:tab w:val="left" w:pos="9214"/>
        </w:tabs>
        <w:ind w:right="-3" w:firstLine="709"/>
        <w:jc w:val="both"/>
        <w:rPr>
          <w:color w:val="000000" w:themeColor="text1"/>
          <w:sz w:val="28"/>
        </w:rPr>
      </w:pPr>
      <w:r w:rsidRPr="00245D6F">
        <w:rPr>
          <w:color w:val="000000" w:themeColor="text1"/>
          <w:sz w:val="28"/>
        </w:rPr>
        <w:t xml:space="preserve">1. </w:t>
      </w:r>
      <w:r w:rsidR="002A1D69" w:rsidRPr="00245D6F">
        <w:rPr>
          <w:color w:val="000000" w:themeColor="text1"/>
          <w:sz w:val="28"/>
        </w:rPr>
        <w:t xml:space="preserve">Внести в </w:t>
      </w:r>
      <w:r w:rsidR="00CE7D69" w:rsidRPr="00245D6F">
        <w:rPr>
          <w:color w:val="000000" w:themeColor="text1"/>
          <w:sz w:val="28"/>
        </w:rPr>
        <w:t>муниципальную</w:t>
      </w:r>
      <w:r w:rsidR="002A1D69" w:rsidRPr="00245D6F">
        <w:rPr>
          <w:color w:val="000000" w:themeColor="text1"/>
          <w:sz w:val="28"/>
        </w:rPr>
        <w:t xml:space="preserve"> программу охраны окружающей среды и р</w:t>
      </w:r>
      <w:r w:rsidR="002A1D69" w:rsidRPr="00245D6F">
        <w:rPr>
          <w:color w:val="000000" w:themeColor="text1"/>
          <w:sz w:val="28"/>
        </w:rPr>
        <w:t>а</w:t>
      </w:r>
      <w:r w:rsidR="002A1D69" w:rsidRPr="00245D6F">
        <w:rPr>
          <w:color w:val="000000" w:themeColor="text1"/>
          <w:sz w:val="28"/>
        </w:rPr>
        <w:t>ционального использования природных ресурсов на 20</w:t>
      </w:r>
      <w:r w:rsidR="007A3713" w:rsidRPr="00245D6F">
        <w:rPr>
          <w:color w:val="000000" w:themeColor="text1"/>
          <w:sz w:val="28"/>
        </w:rPr>
        <w:t>21</w:t>
      </w:r>
      <w:r w:rsidR="002A1D69" w:rsidRPr="00245D6F">
        <w:rPr>
          <w:color w:val="000000" w:themeColor="text1"/>
          <w:sz w:val="28"/>
        </w:rPr>
        <w:t>-20</w:t>
      </w:r>
      <w:r w:rsidR="00511F54" w:rsidRPr="00245D6F">
        <w:rPr>
          <w:color w:val="000000" w:themeColor="text1"/>
          <w:sz w:val="28"/>
        </w:rPr>
        <w:t>2</w:t>
      </w:r>
      <w:r w:rsidR="007A3713" w:rsidRPr="00245D6F">
        <w:rPr>
          <w:color w:val="000000" w:themeColor="text1"/>
          <w:sz w:val="28"/>
        </w:rPr>
        <w:t>5</w:t>
      </w:r>
      <w:r w:rsidR="002A1D69" w:rsidRPr="00245D6F">
        <w:rPr>
          <w:color w:val="000000" w:themeColor="text1"/>
          <w:sz w:val="28"/>
        </w:rPr>
        <w:t xml:space="preserve"> годы, утвержде</w:t>
      </w:r>
      <w:r w:rsidR="002A1D69" w:rsidRPr="00245D6F">
        <w:rPr>
          <w:color w:val="000000" w:themeColor="text1"/>
          <w:sz w:val="28"/>
        </w:rPr>
        <w:t>н</w:t>
      </w:r>
      <w:r w:rsidR="002A1D69" w:rsidRPr="00245D6F">
        <w:rPr>
          <w:color w:val="000000" w:themeColor="text1"/>
          <w:sz w:val="28"/>
        </w:rPr>
        <w:t xml:space="preserve">ную постановлением администрации района от </w:t>
      </w:r>
      <w:r w:rsidR="00511F54" w:rsidRPr="00245D6F">
        <w:rPr>
          <w:color w:val="000000" w:themeColor="text1"/>
          <w:sz w:val="28"/>
        </w:rPr>
        <w:t xml:space="preserve"> </w:t>
      </w:r>
      <w:r w:rsidR="007A3713" w:rsidRPr="00245D6F">
        <w:rPr>
          <w:color w:val="000000" w:themeColor="text1"/>
          <w:sz w:val="28"/>
        </w:rPr>
        <w:t>06</w:t>
      </w:r>
      <w:r w:rsidR="00511F54" w:rsidRPr="00245D6F">
        <w:rPr>
          <w:color w:val="000000" w:themeColor="text1"/>
          <w:sz w:val="28"/>
        </w:rPr>
        <w:t>.</w:t>
      </w:r>
      <w:r w:rsidR="007A3713" w:rsidRPr="00245D6F">
        <w:rPr>
          <w:color w:val="000000" w:themeColor="text1"/>
          <w:sz w:val="28"/>
        </w:rPr>
        <w:t>12</w:t>
      </w:r>
      <w:r w:rsidR="00511F54" w:rsidRPr="00245D6F">
        <w:rPr>
          <w:color w:val="000000" w:themeColor="text1"/>
          <w:sz w:val="28"/>
        </w:rPr>
        <w:t>.201</w:t>
      </w:r>
      <w:r w:rsidR="007A3713" w:rsidRPr="00245D6F">
        <w:rPr>
          <w:color w:val="000000" w:themeColor="text1"/>
          <w:sz w:val="28"/>
        </w:rPr>
        <w:t>9</w:t>
      </w:r>
      <w:r w:rsidR="002A1D69" w:rsidRPr="00245D6F">
        <w:rPr>
          <w:color w:val="000000" w:themeColor="text1"/>
          <w:sz w:val="28"/>
        </w:rPr>
        <w:t xml:space="preserve"> № </w:t>
      </w:r>
      <w:r w:rsidR="007A3713" w:rsidRPr="00245D6F">
        <w:rPr>
          <w:color w:val="000000" w:themeColor="text1"/>
          <w:sz w:val="28"/>
        </w:rPr>
        <w:t>590</w:t>
      </w:r>
      <w:r w:rsidR="002A1D69" w:rsidRPr="00245D6F">
        <w:rPr>
          <w:color w:val="000000" w:themeColor="text1"/>
          <w:sz w:val="28"/>
        </w:rPr>
        <w:t xml:space="preserve"> </w:t>
      </w:r>
      <w:r w:rsidR="00D808D8" w:rsidRPr="00245D6F">
        <w:rPr>
          <w:color w:val="000000" w:themeColor="text1"/>
          <w:sz w:val="28"/>
          <w:szCs w:val="28"/>
        </w:rPr>
        <w:t>следующие изменения:</w:t>
      </w:r>
    </w:p>
    <w:p w:rsidR="00D808D8" w:rsidRPr="00245D6F" w:rsidRDefault="00D808D8" w:rsidP="00D808D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45D6F">
        <w:rPr>
          <w:color w:val="000000" w:themeColor="text1"/>
          <w:sz w:val="28"/>
          <w:szCs w:val="28"/>
        </w:rPr>
        <w:t xml:space="preserve">1.1. В паспорте </w:t>
      </w:r>
      <w:proofErr w:type="gramStart"/>
      <w:r w:rsidRPr="00245D6F">
        <w:rPr>
          <w:color w:val="000000" w:themeColor="text1"/>
          <w:sz w:val="28"/>
          <w:szCs w:val="28"/>
        </w:rPr>
        <w:t>программы  раздел объемы</w:t>
      </w:r>
      <w:proofErr w:type="gramEnd"/>
      <w:r w:rsidRPr="00245D6F">
        <w:rPr>
          <w:color w:val="000000" w:themeColor="text1"/>
          <w:sz w:val="28"/>
          <w:szCs w:val="28"/>
        </w:rPr>
        <w:t xml:space="preserve"> бюджетных ассигнований  изложить в следующей редакции:  </w:t>
      </w:r>
    </w:p>
    <w:p w:rsidR="00D808D8" w:rsidRPr="00245D6F" w:rsidRDefault="00D808D8" w:rsidP="00280B88">
      <w:pPr>
        <w:jc w:val="both"/>
        <w:rPr>
          <w:color w:val="000000" w:themeColor="text1"/>
          <w:sz w:val="28"/>
          <w:szCs w:val="28"/>
        </w:rPr>
      </w:pPr>
    </w:p>
    <w:p w:rsidR="00D006DC" w:rsidRPr="00245D6F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r w:rsidRPr="00245D6F">
        <w:rPr>
          <w:color w:val="000000" w:themeColor="text1"/>
        </w:rPr>
        <w:br w:type="page"/>
      </w:r>
    </w:p>
    <w:p w:rsidR="00E3769F" w:rsidRPr="00245D6F" w:rsidRDefault="00D808D8" w:rsidP="00D808D8">
      <w:pPr>
        <w:widowControl w:val="0"/>
        <w:suppressAutoHyphens/>
        <w:autoSpaceDE w:val="0"/>
        <w:autoSpaceDN w:val="0"/>
        <w:adjustRightInd w:val="0"/>
        <w:ind w:left="-142"/>
        <w:outlineLvl w:val="1"/>
        <w:rPr>
          <w:b/>
          <w:color w:val="000000" w:themeColor="text1"/>
          <w:sz w:val="28"/>
          <w:szCs w:val="28"/>
        </w:rPr>
      </w:pPr>
      <w:r w:rsidRPr="00245D6F">
        <w:rPr>
          <w:b/>
          <w:color w:val="000000" w:themeColor="text1"/>
          <w:sz w:val="28"/>
          <w:szCs w:val="28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245D6F" w:rsidRPr="00245D6F" w:rsidTr="002339A0">
        <w:tc>
          <w:tcPr>
            <w:tcW w:w="4997" w:type="dxa"/>
            <w:shd w:val="clear" w:color="auto" w:fill="auto"/>
          </w:tcPr>
          <w:p w:rsidR="00E3769F" w:rsidRPr="00245D6F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4998" w:type="dxa"/>
            <w:shd w:val="clear" w:color="auto" w:fill="auto"/>
          </w:tcPr>
          <w:p w:rsidR="00390AFE" w:rsidRPr="00245D6F" w:rsidRDefault="00390AFE" w:rsidP="002339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 xml:space="preserve">Общий объем средств на реализацию программы – </w:t>
            </w:r>
            <w:r w:rsidR="002127B1" w:rsidRPr="00245D6F">
              <w:rPr>
                <w:color w:val="000000" w:themeColor="text1"/>
                <w:sz w:val="28"/>
                <w:szCs w:val="28"/>
              </w:rPr>
              <w:t>32945,18</w:t>
            </w:r>
            <w:r w:rsidRPr="00245D6F">
              <w:rPr>
                <w:color w:val="000000" w:themeColor="text1"/>
                <w:sz w:val="28"/>
                <w:szCs w:val="28"/>
              </w:rPr>
              <w:t xml:space="preserve">  тыс. рублей, в том числе:</w:t>
            </w:r>
          </w:p>
          <w:p w:rsidR="00390AFE" w:rsidRPr="00245D6F" w:rsidRDefault="00390AFE" w:rsidP="002339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2021 год – 2</w:t>
            </w:r>
            <w:r w:rsidR="008E2E49" w:rsidRPr="00245D6F">
              <w:rPr>
                <w:color w:val="000000" w:themeColor="text1"/>
                <w:sz w:val="28"/>
                <w:szCs w:val="28"/>
              </w:rPr>
              <w:t>2</w:t>
            </w:r>
            <w:r w:rsidR="003C547D" w:rsidRPr="00245D6F">
              <w:rPr>
                <w:color w:val="000000" w:themeColor="text1"/>
                <w:sz w:val="28"/>
                <w:szCs w:val="28"/>
              </w:rPr>
              <w:t>304</w:t>
            </w:r>
            <w:r w:rsidR="008E2E49" w:rsidRPr="00245D6F">
              <w:rPr>
                <w:color w:val="000000" w:themeColor="text1"/>
                <w:sz w:val="28"/>
                <w:szCs w:val="28"/>
              </w:rPr>
              <w:t>,</w:t>
            </w:r>
            <w:r w:rsidR="003C547D" w:rsidRPr="00245D6F">
              <w:rPr>
                <w:color w:val="000000" w:themeColor="text1"/>
                <w:sz w:val="28"/>
                <w:szCs w:val="28"/>
              </w:rPr>
              <w:t>2</w:t>
            </w:r>
            <w:r w:rsidR="004F6424" w:rsidRPr="00245D6F">
              <w:rPr>
                <w:color w:val="000000" w:themeColor="text1"/>
                <w:sz w:val="28"/>
                <w:szCs w:val="28"/>
              </w:rPr>
              <w:t>0</w:t>
            </w:r>
            <w:r w:rsidRPr="00245D6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45D6F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245D6F">
              <w:rPr>
                <w:color w:val="000000" w:themeColor="text1"/>
                <w:sz w:val="28"/>
                <w:szCs w:val="28"/>
              </w:rPr>
              <w:t>;</w:t>
            </w:r>
          </w:p>
          <w:p w:rsidR="00390AFE" w:rsidRPr="00245D6F" w:rsidRDefault="00390AFE" w:rsidP="002339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C23F49" w:rsidRPr="00245D6F">
              <w:rPr>
                <w:color w:val="000000" w:themeColor="text1"/>
                <w:sz w:val="28"/>
                <w:szCs w:val="28"/>
              </w:rPr>
              <w:t>7640,98</w:t>
            </w:r>
            <w:r w:rsidR="00FA1EE5" w:rsidRPr="00245D6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45D6F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245D6F">
              <w:rPr>
                <w:color w:val="000000" w:themeColor="text1"/>
                <w:sz w:val="28"/>
                <w:szCs w:val="28"/>
              </w:rPr>
              <w:t>;</w:t>
            </w:r>
          </w:p>
          <w:p w:rsidR="00390AFE" w:rsidRPr="00245D6F" w:rsidRDefault="00390AFE" w:rsidP="002339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2023 год –</w:t>
            </w:r>
            <w:r w:rsidR="002127B1" w:rsidRPr="00245D6F">
              <w:rPr>
                <w:color w:val="000000" w:themeColor="text1"/>
                <w:sz w:val="28"/>
                <w:szCs w:val="28"/>
              </w:rPr>
              <w:t>1000,0</w:t>
            </w:r>
            <w:r w:rsidRPr="00245D6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45D6F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245D6F">
              <w:rPr>
                <w:color w:val="000000" w:themeColor="text1"/>
                <w:sz w:val="28"/>
                <w:szCs w:val="28"/>
              </w:rPr>
              <w:t>;</w:t>
            </w:r>
          </w:p>
          <w:p w:rsidR="00390AFE" w:rsidRPr="00245D6F" w:rsidRDefault="00390AFE" w:rsidP="002339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2024 год – 1000</w:t>
            </w:r>
            <w:r w:rsidR="00B23312" w:rsidRPr="00245D6F">
              <w:rPr>
                <w:color w:val="000000" w:themeColor="text1"/>
                <w:sz w:val="28"/>
                <w:szCs w:val="28"/>
              </w:rPr>
              <w:t>,0</w:t>
            </w:r>
            <w:r w:rsidRPr="00245D6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45D6F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245D6F">
              <w:rPr>
                <w:color w:val="000000" w:themeColor="text1"/>
                <w:sz w:val="28"/>
                <w:szCs w:val="28"/>
              </w:rPr>
              <w:t>;</w:t>
            </w:r>
          </w:p>
          <w:p w:rsidR="00390AFE" w:rsidRPr="00245D6F" w:rsidRDefault="00390AFE" w:rsidP="002339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2025 год – 1000</w:t>
            </w:r>
            <w:r w:rsidR="00B23312" w:rsidRPr="00245D6F">
              <w:rPr>
                <w:color w:val="000000" w:themeColor="text1"/>
                <w:sz w:val="28"/>
                <w:szCs w:val="28"/>
              </w:rPr>
              <w:t>,0</w:t>
            </w:r>
            <w:r w:rsidRPr="00245D6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45D6F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245D6F">
              <w:rPr>
                <w:color w:val="000000" w:themeColor="text1"/>
                <w:sz w:val="28"/>
                <w:szCs w:val="28"/>
              </w:rPr>
              <w:t>;</w:t>
            </w:r>
          </w:p>
          <w:p w:rsidR="00390AFE" w:rsidRPr="00245D6F" w:rsidRDefault="00390AFE" w:rsidP="002339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AD2064" w:rsidRPr="00245D6F" w:rsidRDefault="00B23312" w:rsidP="002339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 xml:space="preserve">средства федерального бюджета – </w:t>
            </w:r>
          </w:p>
          <w:p w:rsidR="00B23312" w:rsidRPr="00245D6F" w:rsidRDefault="001F4CE5" w:rsidP="002339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0</w:t>
            </w:r>
            <w:r w:rsidR="00B23312" w:rsidRPr="00245D6F">
              <w:rPr>
                <w:color w:val="000000" w:themeColor="text1"/>
                <w:sz w:val="28"/>
                <w:szCs w:val="28"/>
              </w:rPr>
              <w:t>,0 тыс. рублей, в том числе:</w:t>
            </w:r>
          </w:p>
          <w:p w:rsidR="00B23312" w:rsidRPr="00245D6F" w:rsidRDefault="00B23312" w:rsidP="00B233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 xml:space="preserve">2021 год – 0,0 </w:t>
            </w:r>
            <w:proofErr w:type="spellStart"/>
            <w:r w:rsidRPr="00245D6F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245D6F">
              <w:rPr>
                <w:color w:val="000000" w:themeColor="text1"/>
                <w:sz w:val="28"/>
                <w:szCs w:val="28"/>
              </w:rPr>
              <w:t>;</w:t>
            </w:r>
          </w:p>
          <w:p w:rsidR="00B23312" w:rsidRPr="00245D6F" w:rsidRDefault="00B23312" w:rsidP="00B233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2022 год –</w:t>
            </w:r>
            <w:r w:rsidR="00005A90" w:rsidRPr="00245D6F">
              <w:rPr>
                <w:color w:val="000000" w:themeColor="text1"/>
                <w:sz w:val="28"/>
                <w:szCs w:val="28"/>
              </w:rPr>
              <w:t xml:space="preserve"> </w:t>
            </w:r>
            <w:r w:rsidR="001F4CE5" w:rsidRPr="00245D6F">
              <w:rPr>
                <w:color w:val="000000" w:themeColor="text1"/>
                <w:sz w:val="28"/>
                <w:szCs w:val="28"/>
              </w:rPr>
              <w:t>0</w:t>
            </w:r>
            <w:r w:rsidRPr="00245D6F">
              <w:rPr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245D6F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245D6F">
              <w:rPr>
                <w:color w:val="000000" w:themeColor="text1"/>
                <w:sz w:val="28"/>
                <w:szCs w:val="28"/>
              </w:rPr>
              <w:t>;</w:t>
            </w:r>
          </w:p>
          <w:p w:rsidR="00B23312" w:rsidRPr="00245D6F" w:rsidRDefault="00B23312" w:rsidP="00B233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 xml:space="preserve">2023 год – 0,0 </w:t>
            </w:r>
            <w:proofErr w:type="spellStart"/>
            <w:r w:rsidRPr="00245D6F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245D6F">
              <w:rPr>
                <w:color w:val="000000" w:themeColor="text1"/>
                <w:sz w:val="28"/>
                <w:szCs w:val="28"/>
              </w:rPr>
              <w:t>;</w:t>
            </w:r>
          </w:p>
          <w:p w:rsidR="00B23312" w:rsidRPr="00245D6F" w:rsidRDefault="00B23312" w:rsidP="00B233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 xml:space="preserve">2024 год – 0,0 </w:t>
            </w:r>
            <w:proofErr w:type="spellStart"/>
            <w:r w:rsidRPr="00245D6F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245D6F">
              <w:rPr>
                <w:color w:val="000000" w:themeColor="text1"/>
                <w:sz w:val="28"/>
                <w:szCs w:val="28"/>
              </w:rPr>
              <w:t>;</w:t>
            </w:r>
          </w:p>
          <w:p w:rsidR="00B23312" w:rsidRPr="00245D6F" w:rsidRDefault="00B23312" w:rsidP="00B233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 xml:space="preserve">2025 год – 0,0 </w:t>
            </w:r>
            <w:proofErr w:type="spellStart"/>
            <w:r w:rsidRPr="00245D6F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245D6F">
              <w:rPr>
                <w:color w:val="000000" w:themeColor="text1"/>
                <w:sz w:val="28"/>
                <w:szCs w:val="28"/>
              </w:rPr>
              <w:t>;</w:t>
            </w:r>
          </w:p>
          <w:p w:rsidR="00B23312" w:rsidRPr="00245D6F" w:rsidRDefault="00B23312" w:rsidP="002339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90AFE" w:rsidRPr="00245D6F" w:rsidRDefault="00390AFE" w:rsidP="002339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 xml:space="preserve">средства из областного  бюджета – </w:t>
            </w:r>
            <w:r w:rsidR="002127B1" w:rsidRPr="00245D6F">
              <w:rPr>
                <w:color w:val="000000" w:themeColor="text1"/>
                <w:sz w:val="28"/>
                <w:szCs w:val="28"/>
              </w:rPr>
              <w:t>28215,58</w:t>
            </w:r>
            <w:r w:rsidR="003C547D" w:rsidRPr="00245D6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45D6F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390AFE" w:rsidRPr="00245D6F" w:rsidRDefault="00390AFE" w:rsidP="002339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3C547D" w:rsidRPr="00245D6F">
              <w:rPr>
                <w:color w:val="000000" w:themeColor="text1"/>
                <w:sz w:val="28"/>
                <w:szCs w:val="28"/>
              </w:rPr>
              <w:t>21004,6</w:t>
            </w:r>
            <w:r w:rsidRPr="00245D6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45D6F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245D6F">
              <w:rPr>
                <w:color w:val="000000" w:themeColor="text1"/>
                <w:sz w:val="28"/>
                <w:szCs w:val="28"/>
              </w:rPr>
              <w:t>;</w:t>
            </w:r>
          </w:p>
          <w:p w:rsidR="00390AFE" w:rsidRPr="00245D6F" w:rsidRDefault="00390AFE" w:rsidP="002339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C23F49" w:rsidRPr="00245D6F">
              <w:rPr>
                <w:color w:val="000000" w:themeColor="text1"/>
                <w:sz w:val="28"/>
                <w:szCs w:val="28"/>
              </w:rPr>
              <w:t>7210,98</w:t>
            </w:r>
            <w:r w:rsidRPr="00245D6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45D6F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245D6F">
              <w:rPr>
                <w:color w:val="000000" w:themeColor="text1"/>
                <w:sz w:val="28"/>
                <w:szCs w:val="28"/>
              </w:rPr>
              <w:t>;</w:t>
            </w:r>
          </w:p>
          <w:p w:rsidR="00390AFE" w:rsidRPr="00245D6F" w:rsidRDefault="00390AFE" w:rsidP="002339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2127B1" w:rsidRPr="00245D6F">
              <w:rPr>
                <w:color w:val="000000" w:themeColor="text1"/>
                <w:sz w:val="28"/>
                <w:szCs w:val="28"/>
              </w:rPr>
              <w:t>0,00</w:t>
            </w:r>
            <w:r w:rsidRPr="00245D6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45D6F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245D6F">
              <w:rPr>
                <w:color w:val="000000" w:themeColor="text1"/>
                <w:sz w:val="28"/>
                <w:szCs w:val="28"/>
              </w:rPr>
              <w:t>;</w:t>
            </w:r>
          </w:p>
          <w:p w:rsidR="00390AFE" w:rsidRPr="00245D6F" w:rsidRDefault="00390AFE" w:rsidP="002339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 xml:space="preserve">2024 год – 0,00 </w:t>
            </w:r>
            <w:proofErr w:type="spellStart"/>
            <w:r w:rsidRPr="00245D6F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245D6F">
              <w:rPr>
                <w:color w:val="000000" w:themeColor="text1"/>
                <w:sz w:val="28"/>
                <w:szCs w:val="28"/>
              </w:rPr>
              <w:t>;</w:t>
            </w:r>
          </w:p>
          <w:p w:rsidR="00390AFE" w:rsidRPr="00245D6F" w:rsidRDefault="00390AFE" w:rsidP="002339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 xml:space="preserve">2025 год – 0,00 </w:t>
            </w:r>
            <w:proofErr w:type="spellStart"/>
            <w:r w:rsidRPr="00245D6F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245D6F">
              <w:rPr>
                <w:color w:val="000000" w:themeColor="text1"/>
                <w:sz w:val="28"/>
                <w:szCs w:val="28"/>
              </w:rPr>
              <w:t>;</w:t>
            </w:r>
          </w:p>
          <w:p w:rsidR="00390AFE" w:rsidRPr="00245D6F" w:rsidRDefault="00390AFE" w:rsidP="002339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90AFE" w:rsidRPr="00245D6F" w:rsidRDefault="00390AFE" w:rsidP="002339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 xml:space="preserve">средства районного бюджета – </w:t>
            </w:r>
            <w:r w:rsidR="00C23F49" w:rsidRPr="00245D6F">
              <w:rPr>
                <w:color w:val="000000" w:themeColor="text1"/>
                <w:sz w:val="28"/>
                <w:szCs w:val="28"/>
              </w:rPr>
              <w:t>4729,6</w:t>
            </w:r>
            <w:r w:rsidRPr="00245D6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45D6F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245D6F">
              <w:rPr>
                <w:color w:val="000000" w:themeColor="text1"/>
                <w:sz w:val="28"/>
                <w:szCs w:val="28"/>
              </w:rPr>
              <w:t>, в том числе:</w:t>
            </w:r>
          </w:p>
          <w:p w:rsidR="00390AFE" w:rsidRPr="00245D6F" w:rsidRDefault="00390AFE" w:rsidP="002339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3C547D" w:rsidRPr="00245D6F">
              <w:rPr>
                <w:color w:val="000000" w:themeColor="text1"/>
                <w:sz w:val="28"/>
                <w:szCs w:val="28"/>
              </w:rPr>
              <w:t>1299,6</w:t>
            </w:r>
            <w:r w:rsidR="008E2E49" w:rsidRPr="00245D6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45D6F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245D6F">
              <w:rPr>
                <w:color w:val="000000" w:themeColor="text1"/>
                <w:sz w:val="28"/>
                <w:szCs w:val="28"/>
              </w:rPr>
              <w:t>;</w:t>
            </w:r>
          </w:p>
          <w:p w:rsidR="00390AFE" w:rsidRPr="00245D6F" w:rsidRDefault="00390AFE" w:rsidP="002339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C23F49" w:rsidRPr="00245D6F">
              <w:rPr>
                <w:color w:val="000000" w:themeColor="text1"/>
                <w:sz w:val="28"/>
                <w:szCs w:val="28"/>
              </w:rPr>
              <w:t>430,0</w:t>
            </w:r>
            <w:r w:rsidRPr="00245D6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45D6F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245D6F">
              <w:rPr>
                <w:color w:val="000000" w:themeColor="text1"/>
                <w:sz w:val="28"/>
                <w:szCs w:val="28"/>
              </w:rPr>
              <w:t>;</w:t>
            </w:r>
          </w:p>
          <w:p w:rsidR="00390AFE" w:rsidRPr="00245D6F" w:rsidRDefault="00390AFE" w:rsidP="002339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2023 год –</w:t>
            </w:r>
            <w:r w:rsidR="001F4CE5" w:rsidRPr="00245D6F">
              <w:rPr>
                <w:color w:val="000000" w:themeColor="text1"/>
                <w:sz w:val="28"/>
                <w:szCs w:val="28"/>
              </w:rPr>
              <w:t xml:space="preserve"> </w:t>
            </w:r>
            <w:r w:rsidR="00005A90" w:rsidRPr="00245D6F">
              <w:rPr>
                <w:color w:val="000000" w:themeColor="text1"/>
                <w:sz w:val="28"/>
                <w:szCs w:val="28"/>
              </w:rPr>
              <w:t>10</w:t>
            </w:r>
            <w:r w:rsidRPr="00245D6F">
              <w:rPr>
                <w:color w:val="000000" w:themeColor="text1"/>
                <w:sz w:val="28"/>
                <w:szCs w:val="28"/>
              </w:rPr>
              <w:t>00</w:t>
            </w:r>
            <w:r w:rsidR="00AD2064" w:rsidRPr="00245D6F">
              <w:rPr>
                <w:color w:val="000000" w:themeColor="text1"/>
                <w:sz w:val="28"/>
                <w:szCs w:val="28"/>
              </w:rPr>
              <w:t>,0</w:t>
            </w:r>
            <w:r w:rsidRPr="00245D6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45D6F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245D6F">
              <w:rPr>
                <w:color w:val="000000" w:themeColor="text1"/>
                <w:sz w:val="28"/>
                <w:szCs w:val="28"/>
              </w:rPr>
              <w:t>;</w:t>
            </w:r>
          </w:p>
          <w:p w:rsidR="00390AFE" w:rsidRPr="00245D6F" w:rsidRDefault="00390AFE" w:rsidP="002339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2024 год – 1000</w:t>
            </w:r>
            <w:r w:rsidR="00AD2064" w:rsidRPr="00245D6F">
              <w:rPr>
                <w:color w:val="000000" w:themeColor="text1"/>
                <w:sz w:val="28"/>
                <w:szCs w:val="28"/>
              </w:rPr>
              <w:t>,0</w:t>
            </w:r>
            <w:r w:rsidRPr="00245D6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45D6F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245D6F">
              <w:rPr>
                <w:color w:val="000000" w:themeColor="text1"/>
                <w:sz w:val="28"/>
                <w:szCs w:val="28"/>
              </w:rPr>
              <w:t>;</w:t>
            </w:r>
          </w:p>
          <w:p w:rsidR="00390AFE" w:rsidRPr="00245D6F" w:rsidRDefault="00B23312" w:rsidP="002339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2025 год – 1000</w:t>
            </w:r>
            <w:r w:rsidR="00AD2064" w:rsidRPr="00245D6F">
              <w:rPr>
                <w:color w:val="000000" w:themeColor="text1"/>
                <w:sz w:val="28"/>
                <w:szCs w:val="28"/>
              </w:rPr>
              <w:t>,0</w:t>
            </w:r>
            <w:r w:rsidRPr="00245D6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45D6F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245D6F">
              <w:rPr>
                <w:color w:val="000000" w:themeColor="text1"/>
                <w:sz w:val="28"/>
                <w:szCs w:val="28"/>
              </w:rPr>
              <w:t>.</w:t>
            </w:r>
          </w:p>
          <w:p w:rsidR="00390AFE" w:rsidRPr="00245D6F" w:rsidRDefault="00390AFE" w:rsidP="002339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E3769F" w:rsidRPr="00245D6F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</w:tbl>
    <w:p w:rsidR="00E3769F" w:rsidRPr="00245D6F" w:rsidRDefault="00D808D8" w:rsidP="00D808D8">
      <w:pPr>
        <w:widowControl w:val="0"/>
        <w:suppressAutoHyphens/>
        <w:autoSpaceDE w:val="0"/>
        <w:autoSpaceDN w:val="0"/>
        <w:adjustRightInd w:val="0"/>
        <w:ind w:right="-144"/>
        <w:jc w:val="center"/>
        <w:outlineLvl w:val="1"/>
        <w:rPr>
          <w:b/>
          <w:color w:val="000000" w:themeColor="text1"/>
          <w:sz w:val="28"/>
          <w:szCs w:val="28"/>
        </w:rPr>
      </w:pPr>
      <w:r w:rsidRPr="00245D6F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E3769F" w:rsidRPr="00245D6F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E3769F" w:rsidRPr="00245D6F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bookmarkStart w:id="1" w:name="Par111"/>
      <w:bookmarkEnd w:id="1"/>
    </w:p>
    <w:p w:rsidR="00E3769F" w:rsidRPr="00245D6F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  <w:sectPr w:rsidR="00E3769F" w:rsidRPr="00245D6F" w:rsidSect="00D006DC">
          <w:footerReference w:type="default" r:id="rId10"/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</w:p>
    <w:p w:rsidR="00D808D8" w:rsidRPr="00245D6F" w:rsidRDefault="00D808D8" w:rsidP="00D808D8">
      <w:pPr>
        <w:widowControl w:val="0"/>
        <w:suppressAutoHyphens/>
        <w:autoSpaceDE w:val="0"/>
        <w:autoSpaceDN w:val="0"/>
        <w:adjustRightInd w:val="0"/>
        <w:ind w:right="-2" w:firstLine="708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45D6F">
        <w:rPr>
          <w:color w:val="000000" w:themeColor="text1"/>
          <w:sz w:val="28"/>
          <w:szCs w:val="28"/>
        </w:rPr>
        <w:lastRenderedPageBreak/>
        <w:t>1.2. Приложение 2 «</w:t>
      </w:r>
      <w:r w:rsidRPr="00245D6F">
        <w:rPr>
          <w:rFonts w:eastAsiaTheme="minorHAnsi"/>
          <w:color w:val="000000" w:themeColor="text1"/>
          <w:sz w:val="28"/>
          <w:szCs w:val="28"/>
          <w:lang w:eastAsia="en-US"/>
        </w:rPr>
        <w:t>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 (подпрограммы муниципальной программы) (тыс. руб.)»  изложить в новой редакции согласно приложению № 1 к настоящему постановлению.</w:t>
      </w:r>
    </w:p>
    <w:p w:rsidR="00D808D8" w:rsidRPr="00245D6F" w:rsidRDefault="00D808D8" w:rsidP="00D808D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245D6F">
        <w:rPr>
          <w:color w:val="000000" w:themeColor="text1"/>
          <w:sz w:val="28"/>
          <w:szCs w:val="28"/>
        </w:rPr>
        <w:t>1.3. Приложение № 3 «</w:t>
      </w:r>
      <w:r w:rsidRPr="00245D6F">
        <w:rPr>
          <w:rFonts w:eastAsiaTheme="minorHAnsi"/>
          <w:color w:val="000000" w:themeColor="text1"/>
          <w:sz w:val="26"/>
          <w:szCs w:val="26"/>
          <w:lang w:eastAsia="en-US"/>
        </w:rPr>
        <w:t>План реализации муниципальной программы  «</w:t>
      </w:r>
      <w:r w:rsidR="00E907C5" w:rsidRPr="00245D6F">
        <w:rPr>
          <w:rFonts w:eastAsiaTheme="minorHAnsi"/>
          <w:color w:val="000000" w:themeColor="text1"/>
          <w:sz w:val="26"/>
          <w:szCs w:val="26"/>
          <w:lang w:eastAsia="en-US"/>
        </w:rPr>
        <w:t>О</w:t>
      </w:r>
      <w:r w:rsidR="00E907C5" w:rsidRPr="00245D6F">
        <w:rPr>
          <w:color w:val="000000" w:themeColor="text1"/>
          <w:sz w:val="28"/>
        </w:rPr>
        <w:t>хр</w:t>
      </w:r>
      <w:r w:rsidR="00E907C5" w:rsidRPr="00245D6F">
        <w:rPr>
          <w:color w:val="000000" w:themeColor="text1"/>
          <w:sz w:val="28"/>
        </w:rPr>
        <w:t>а</w:t>
      </w:r>
      <w:r w:rsidR="00E907C5" w:rsidRPr="00245D6F">
        <w:rPr>
          <w:color w:val="000000" w:themeColor="text1"/>
          <w:sz w:val="28"/>
        </w:rPr>
        <w:t>ны окружающей среды и рационального использования природных ресурсов на 2021-2025 годы</w:t>
      </w:r>
      <w:r w:rsidRPr="00245D6F">
        <w:rPr>
          <w:rFonts w:eastAsiaTheme="minorHAnsi"/>
          <w:color w:val="000000" w:themeColor="text1"/>
          <w:sz w:val="26"/>
          <w:szCs w:val="26"/>
          <w:lang w:eastAsia="en-US"/>
        </w:rPr>
        <w:t xml:space="preserve">.» </w:t>
      </w:r>
      <w:r w:rsidR="00E907C5" w:rsidRPr="00245D6F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245D6F">
        <w:rPr>
          <w:rFonts w:eastAsiaTheme="minorHAnsi"/>
          <w:color w:val="000000" w:themeColor="text1"/>
          <w:sz w:val="26"/>
          <w:szCs w:val="26"/>
          <w:lang w:eastAsia="en-US"/>
        </w:rPr>
        <w:t xml:space="preserve">изложить в новой редакции согласно приложению № </w:t>
      </w:r>
      <w:r w:rsidR="00E907C5" w:rsidRPr="00245D6F">
        <w:rPr>
          <w:rFonts w:eastAsiaTheme="minorHAnsi"/>
          <w:color w:val="000000" w:themeColor="text1"/>
          <w:sz w:val="26"/>
          <w:szCs w:val="26"/>
          <w:lang w:eastAsia="en-US"/>
        </w:rPr>
        <w:t>2</w:t>
      </w:r>
      <w:r w:rsidRPr="00245D6F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 насто</w:t>
      </w:r>
      <w:r w:rsidRPr="00245D6F">
        <w:rPr>
          <w:rFonts w:eastAsiaTheme="minorHAnsi"/>
          <w:color w:val="000000" w:themeColor="text1"/>
          <w:sz w:val="26"/>
          <w:szCs w:val="26"/>
          <w:lang w:eastAsia="en-US"/>
        </w:rPr>
        <w:t>я</w:t>
      </w:r>
      <w:r w:rsidRPr="00245D6F">
        <w:rPr>
          <w:rFonts w:eastAsiaTheme="minorHAnsi"/>
          <w:color w:val="000000" w:themeColor="text1"/>
          <w:sz w:val="26"/>
          <w:szCs w:val="26"/>
          <w:lang w:eastAsia="en-US"/>
        </w:rPr>
        <w:t>щему постановлению.</w:t>
      </w:r>
    </w:p>
    <w:p w:rsidR="00D808D8" w:rsidRPr="00245D6F" w:rsidRDefault="00D808D8" w:rsidP="00D808D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 w:rsidRPr="00245D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245D6F">
        <w:rPr>
          <w:color w:val="000000" w:themeColor="text1"/>
          <w:sz w:val="28"/>
          <w:szCs w:val="28"/>
        </w:rPr>
        <w:t xml:space="preserve">2. </w:t>
      </w:r>
      <w:r w:rsidRPr="00245D6F">
        <w:rPr>
          <w:color w:val="000000" w:themeColor="text1"/>
          <w:sz w:val="28"/>
        </w:rPr>
        <w:t>Настоящее постановление подлежит опубликованию в газете «Белоз</w:t>
      </w:r>
      <w:r w:rsidRPr="00245D6F">
        <w:rPr>
          <w:color w:val="000000" w:themeColor="text1"/>
          <w:sz w:val="28"/>
        </w:rPr>
        <w:t>е</w:t>
      </w:r>
      <w:r w:rsidRPr="00245D6F">
        <w:rPr>
          <w:color w:val="000000" w:themeColor="text1"/>
          <w:sz w:val="28"/>
        </w:rPr>
        <w:t xml:space="preserve">рье» и размещению на сайте Белозерского муниципального </w:t>
      </w:r>
      <w:r w:rsidR="00A57D8F" w:rsidRPr="00245D6F">
        <w:rPr>
          <w:color w:val="000000" w:themeColor="text1"/>
          <w:sz w:val="28"/>
        </w:rPr>
        <w:t>округа</w:t>
      </w:r>
      <w:r w:rsidRPr="00245D6F">
        <w:rPr>
          <w:color w:val="000000" w:themeColor="text1"/>
          <w:sz w:val="28"/>
        </w:rPr>
        <w:t xml:space="preserve"> в </w:t>
      </w:r>
      <w:r w:rsidRPr="00245D6F">
        <w:rPr>
          <w:color w:val="000000" w:themeColor="text1"/>
          <w:sz w:val="28"/>
          <w:szCs w:val="28"/>
        </w:rPr>
        <w:t>информ</w:t>
      </w:r>
      <w:r w:rsidRPr="00245D6F">
        <w:rPr>
          <w:color w:val="000000" w:themeColor="text1"/>
          <w:sz w:val="28"/>
          <w:szCs w:val="28"/>
        </w:rPr>
        <w:t>а</w:t>
      </w:r>
      <w:r w:rsidRPr="00245D6F">
        <w:rPr>
          <w:color w:val="000000" w:themeColor="text1"/>
          <w:sz w:val="28"/>
          <w:szCs w:val="28"/>
        </w:rPr>
        <w:t>ционно-телекоммуникационной сети «Интернет»</w:t>
      </w:r>
      <w:r w:rsidRPr="00245D6F">
        <w:rPr>
          <w:color w:val="000000" w:themeColor="text1"/>
          <w:sz w:val="28"/>
        </w:rPr>
        <w:t>.</w:t>
      </w:r>
    </w:p>
    <w:p w:rsidR="00D808D8" w:rsidRPr="00245D6F" w:rsidRDefault="00D808D8" w:rsidP="00D808D8">
      <w:pPr>
        <w:suppressAutoHyphens/>
        <w:ind w:firstLine="709"/>
        <w:jc w:val="both"/>
        <w:rPr>
          <w:color w:val="000000" w:themeColor="text1"/>
          <w:sz w:val="28"/>
        </w:rPr>
      </w:pPr>
    </w:p>
    <w:p w:rsidR="00D808D8" w:rsidRPr="00245D6F" w:rsidRDefault="00D808D8" w:rsidP="00D808D8">
      <w:pPr>
        <w:suppressAutoHyphens/>
        <w:ind w:firstLine="709"/>
        <w:jc w:val="both"/>
        <w:rPr>
          <w:color w:val="000000" w:themeColor="text1"/>
          <w:sz w:val="28"/>
        </w:rPr>
      </w:pPr>
    </w:p>
    <w:p w:rsidR="005A44DD" w:rsidRPr="00245D6F" w:rsidRDefault="005A44DD" w:rsidP="005A44DD">
      <w:pPr>
        <w:suppressAutoHyphens/>
        <w:jc w:val="both"/>
        <w:rPr>
          <w:b/>
          <w:color w:val="000000" w:themeColor="text1"/>
          <w:sz w:val="28"/>
          <w:szCs w:val="28"/>
        </w:rPr>
      </w:pPr>
      <w:r w:rsidRPr="00245D6F">
        <w:rPr>
          <w:b/>
          <w:color w:val="000000" w:themeColor="text1"/>
          <w:sz w:val="28"/>
          <w:szCs w:val="28"/>
        </w:rPr>
        <w:t xml:space="preserve">Руководитель администрации района                                        Д.А. Соловьев </w:t>
      </w:r>
    </w:p>
    <w:p w:rsidR="00D808D8" w:rsidRPr="00245D6F" w:rsidRDefault="00D808D8" w:rsidP="00D808D8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D808D8" w:rsidRPr="00245D6F" w:rsidSect="00E907C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907C5" w:rsidRPr="00245D6F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color w:val="000000" w:themeColor="text1"/>
          <w:sz w:val="28"/>
          <w:szCs w:val="28"/>
        </w:rPr>
      </w:pPr>
    </w:p>
    <w:p w:rsidR="00E907C5" w:rsidRPr="00245D6F" w:rsidRDefault="00E907C5" w:rsidP="00E907C5">
      <w:pPr>
        <w:widowControl w:val="0"/>
        <w:suppressAutoHyphens/>
        <w:autoSpaceDE w:val="0"/>
        <w:autoSpaceDN w:val="0"/>
        <w:adjustRightInd w:val="0"/>
        <w:ind w:left="-851" w:right="-710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45D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</w:t>
      </w:r>
      <w:r w:rsidR="00345BA1" w:rsidRPr="00245D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</w:t>
      </w:r>
      <w:r w:rsidRPr="00245D6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Приложение № 1 к постановлению                         </w:t>
      </w:r>
    </w:p>
    <w:p w:rsidR="00E907C5" w:rsidRPr="00245D6F" w:rsidRDefault="00E907C5" w:rsidP="00E907C5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45D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="00345BA1" w:rsidRPr="00245D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</w:t>
      </w:r>
      <w:r w:rsidRPr="00245D6F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 района от</w:t>
      </w:r>
      <w:r w:rsidR="00345BA1" w:rsidRPr="00245D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D5FB2" w:rsidRPr="00245D6F">
        <w:rPr>
          <w:rFonts w:eastAsiaTheme="minorHAnsi"/>
          <w:color w:val="000000" w:themeColor="text1"/>
          <w:sz w:val="28"/>
          <w:szCs w:val="28"/>
          <w:lang w:eastAsia="en-US"/>
        </w:rPr>
        <w:t>01.11.2022  № 401</w:t>
      </w:r>
    </w:p>
    <w:p w:rsidR="00E907C5" w:rsidRPr="00245D6F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color w:val="000000" w:themeColor="text1"/>
          <w:sz w:val="28"/>
          <w:szCs w:val="28"/>
        </w:rPr>
      </w:pPr>
    </w:p>
    <w:p w:rsidR="00E907C5" w:rsidRPr="00245D6F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color w:val="000000" w:themeColor="text1"/>
          <w:sz w:val="28"/>
          <w:szCs w:val="28"/>
        </w:rPr>
      </w:pPr>
    </w:p>
    <w:p w:rsidR="00E907C5" w:rsidRPr="00245D6F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color w:val="000000" w:themeColor="text1"/>
          <w:sz w:val="28"/>
          <w:szCs w:val="28"/>
        </w:rPr>
      </w:pPr>
    </w:p>
    <w:p w:rsidR="00C7158E" w:rsidRPr="00245D6F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color w:val="000000" w:themeColor="text1"/>
          <w:sz w:val="28"/>
          <w:szCs w:val="28"/>
        </w:rPr>
      </w:pPr>
      <w:r w:rsidRPr="00245D6F">
        <w:rPr>
          <w:color w:val="000000" w:themeColor="text1"/>
          <w:sz w:val="28"/>
          <w:szCs w:val="28"/>
        </w:rPr>
        <w:t>«</w:t>
      </w:r>
      <w:r w:rsidR="00423681" w:rsidRPr="00245D6F">
        <w:rPr>
          <w:color w:val="000000" w:themeColor="text1"/>
          <w:sz w:val="28"/>
          <w:szCs w:val="28"/>
        </w:rPr>
        <w:t>Приложение №2</w:t>
      </w:r>
    </w:p>
    <w:p w:rsidR="00C7158E" w:rsidRPr="00245D6F" w:rsidRDefault="00C7158E" w:rsidP="00C7158E">
      <w:pPr>
        <w:widowControl w:val="0"/>
        <w:autoSpaceDE w:val="0"/>
        <w:autoSpaceDN w:val="0"/>
        <w:adjustRightInd w:val="0"/>
        <w:ind w:left="10059" w:firstLine="561"/>
        <w:rPr>
          <w:color w:val="000000" w:themeColor="text1"/>
          <w:sz w:val="28"/>
          <w:szCs w:val="28"/>
        </w:rPr>
      </w:pPr>
      <w:r w:rsidRPr="00245D6F">
        <w:rPr>
          <w:color w:val="000000" w:themeColor="text1"/>
          <w:sz w:val="28"/>
          <w:szCs w:val="28"/>
        </w:rPr>
        <w:t xml:space="preserve"> к Муниципальной программе </w:t>
      </w:r>
    </w:p>
    <w:p w:rsidR="00C7158E" w:rsidRPr="00245D6F" w:rsidRDefault="00C7158E" w:rsidP="00C7158E">
      <w:pPr>
        <w:widowControl w:val="0"/>
        <w:autoSpaceDE w:val="0"/>
        <w:autoSpaceDN w:val="0"/>
        <w:adjustRightInd w:val="0"/>
        <w:ind w:left="10620"/>
        <w:outlineLvl w:val="1"/>
        <w:rPr>
          <w:color w:val="000000" w:themeColor="text1"/>
          <w:sz w:val="28"/>
          <w:szCs w:val="28"/>
        </w:rPr>
      </w:pPr>
      <w:r w:rsidRPr="00245D6F">
        <w:rPr>
          <w:color w:val="000000" w:themeColor="text1"/>
          <w:sz w:val="28"/>
          <w:szCs w:val="28"/>
        </w:rPr>
        <w:t>охраны окружающей среды и рационального использования природных ресурсов на 2021-2025 годы</w:t>
      </w:r>
    </w:p>
    <w:p w:rsidR="00423681" w:rsidRPr="00245D6F" w:rsidRDefault="00423681" w:rsidP="00423681">
      <w:pPr>
        <w:widowControl w:val="0"/>
        <w:suppressAutoHyphens/>
        <w:autoSpaceDE w:val="0"/>
        <w:autoSpaceDN w:val="0"/>
        <w:adjustRightInd w:val="0"/>
        <w:ind w:left="10620" w:firstLine="708"/>
        <w:rPr>
          <w:color w:val="000000" w:themeColor="text1"/>
          <w:sz w:val="28"/>
          <w:szCs w:val="28"/>
        </w:rPr>
      </w:pPr>
    </w:p>
    <w:p w:rsidR="000F7CC0" w:rsidRPr="00245D6F" w:rsidRDefault="000F7CC0" w:rsidP="00423681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423681" w:rsidRPr="00245D6F" w:rsidRDefault="00423681" w:rsidP="0042368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45D6F">
        <w:rPr>
          <w:color w:val="000000" w:themeColor="text1"/>
          <w:sz w:val="28"/>
          <w:szCs w:val="28"/>
        </w:rPr>
        <w:t xml:space="preserve">Прогнозная (справочная) оценка расходов </w:t>
      </w:r>
      <w:proofErr w:type="gramStart"/>
      <w:r w:rsidRPr="00245D6F">
        <w:rPr>
          <w:color w:val="000000" w:themeColor="text1"/>
          <w:sz w:val="28"/>
          <w:szCs w:val="28"/>
        </w:rPr>
        <w:t>федерального</w:t>
      </w:r>
      <w:proofErr w:type="gramEnd"/>
      <w:r w:rsidRPr="00245D6F">
        <w:rPr>
          <w:color w:val="000000" w:themeColor="text1"/>
          <w:sz w:val="28"/>
          <w:szCs w:val="28"/>
        </w:rPr>
        <w:t>,</w:t>
      </w:r>
    </w:p>
    <w:p w:rsidR="00423681" w:rsidRPr="00245D6F" w:rsidRDefault="00423681" w:rsidP="0042368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proofErr w:type="gramStart"/>
      <w:r w:rsidRPr="00245D6F">
        <w:rPr>
          <w:color w:val="000000" w:themeColor="text1"/>
          <w:sz w:val="28"/>
          <w:szCs w:val="28"/>
        </w:rPr>
        <w:t>областного</w:t>
      </w:r>
      <w:proofErr w:type="gramEnd"/>
      <w:r w:rsidRPr="00245D6F">
        <w:rPr>
          <w:color w:val="000000" w:themeColor="text1"/>
          <w:sz w:val="28"/>
          <w:szCs w:val="28"/>
        </w:rPr>
        <w:t xml:space="preserve"> бюджетов, бюджетов муниципальных образований</w:t>
      </w:r>
    </w:p>
    <w:p w:rsidR="00423681" w:rsidRPr="00245D6F" w:rsidRDefault="00423681" w:rsidP="0042368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45D6F">
        <w:rPr>
          <w:color w:val="000000" w:themeColor="text1"/>
          <w:sz w:val="28"/>
          <w:szCs w:val="28"/>
        </w:rPr>
        <w:t>района, бюджетов государственных внебюджетных фондов,</w:t>
      </w:r>
    </w:p>
    <w:p w:rsidR="00423681" w:rsidRPr="00245D6F" w:rsidRDefault="00423681" w:rsidP="0042368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45D6F">
        <w:rPr>
          <w:color w:val="000000" w:themeColor="text1"/>
          <w:sz w:val="28"/>
          <w:szCs w:val="28"/>
        </w:rPr>
        <w:t>юридических лиц на реализацию целей муниципальной программы</w:t>
      </w:r>
    </w:p>
    <w:p w:rsidR="00423681" w:rsidRPr="00245D6F" w:rsidRDefault="00423681" w:rsidP="0042368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45D6F">
        <w:rPr>
          <w:color w:val="000000" w:themeColor="text1"/>
          <w:sz w:val="28"/>
          <w:szCs w:val="28"/>
        </w:rPr>
        <w:t>(подпрограммы муниципальной программы) (тыс. руб.)</w:t>
      </w:r>
    </w:p>
    <w:p w:rsidR="00423681" w:rsidRPr="00245D6F" w:rsidRDefault="00423681" w:rsidP="0042368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645"/>
        <w:gridCol w:w="1559"/>
        <w:gridCol w:w="1843"/>
        <w:gridCol w:w="1984"/>
        <w:gridCol w:w="1985"/>
      </w:tblGrid>
      <w:tr w:rsidR="00245D6F" w:rsidRPr="00245D6F" w:rsidTr="00423681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45D6F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Источник финансового обеспеч</w:t>
            </w:r>
            <w:r w:rsidRPr="00245D6F">
              <w:rPr>
                <w:color w:val="000000" w:themeColor="text1"/>
                <w:sz w:val="28"/>
                <w:szCs w:val="28"/>
              </w:rPr>
              <w:t>е</w:t>
            </w:r>
            <w:r w:rsidRPr="00245D6F">
              <w:rPr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45D6F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Оценка расходов (тыс. руб.), годы</w:t>
            </w:r>
          </w:p>
        </w:tc>
      </w:tr>
      <w:tr w:rsidR="00245D6F" w:rsidRPr="00245D6F" w:rsidTr="00423681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45D6F" w:rsidRDefault="00423681" w:rsidP="003967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45D6F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45D6F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45D6F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45D6F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245D6F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2025</w:t>
            </w:r>
          </w:p>
        </w:tc>
      </w:tr>
      <w:tr w:rsidR="00245D6F" w:rsidRPr="00245D6F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45D6F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45D6F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45D6F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45D6F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45D6F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245D6F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45D6F" w:rsidRPr="00245D6F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245D6F" w:rsidRDefault="0010147A" w:rsidP="003967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45D6F" w:rsidRDefault="0010147A" w:rsidP="003C547D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45D6F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  <w:r w:rsidR="008E2E49" w:rsidRPr="00245D6F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  <w:r w:rsidR="00AD2064" w:rsidRPr="00245D6F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3C547D" w:rsidRPr="00245D6F">
              <w:rPr>
                <w:color w:val="000000" w:themeColor="text1"/>
                <w:sz w:val="28"/>
                <w:szCs w:val="28"/>
                <w:lang w:eastAsia="ru-RU"/>
              </w:rPr>
              <w:t>304</w:t>
            </w:r>
            <w:r w:rsidR="00AD2064" w:rsidRPr="00245D6F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3C547D" w:rsidRPr="00245D6F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45D6F" w:rsidRDefault="00C23F49" w:rsidP="00D40D71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45D6F">
              <w:rPr>
                <w:color w:val="000000" w:themeColor="text1"/>
                <w:sz w:val="28"/>
                <w:szCs w:val="28"/>
                <w:lang w:eastAsia="ru-RU"/>
              </w:rPr>
              <w:t>7640,98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45D6F" w:rsidRDefault="002127B1" w:rsidP="00693EAF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45D6F">
              <w:rPr>
                <w:color w:val="000000" w:themeColor="text1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45D6F" w:rsidRDefault="0010147A" w:rsidP="0010147A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45D6F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D2064" w:rsidRPr="00245D6F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245D6F">
              <w:rPr>
                <w:color w:val="000000" w:themeColor="text1"/>
                <w:sz w:val="28"/>
                <w:szCs w:val="28"/>
                <w:lang w:eastAsia="ru-RU"/>
              </w:rPr>
              <w:t>000</w:t>
            </w:r>
            <w:r w:rsidR="00AD2064" w:rsidRPr="00245D6F">
              <w:rPr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245D6F" w:rsidRDefault="0010147A" w:rsidP="0010147A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45D6F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D2064" w:rsidRPr="00245D6F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245D6F">
              <w:rPr>
                <w:color w:val="000000" w:themeColor="text1"/>
                <w:sz w:val="28"/>
                <w:szCs w:val="28"/>
                <w:lang w:eastAsia="ru-RU"/>
              </w:rPr>
              <w:t>000</w:t>
            </w:r>
            <w:r w:rsidR="00AD2064" w:rsidRPr="00245D6F">
              <w:rPr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</w:tr>
      <w:tr w:rsidR="00245D6F" w:rsidRPr="00245D6F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245D6F" w:rsidRDefault="0010147A" w:rsidP="003967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Районный бюджет &lt;1&gt;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45D6F" w:rsidRDefault="003C547D" w:rsidP="008E2E4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45D6F">
              <w:rPr>
                <w:color w:val="000000" w:themeColor="text1"/>
                <w:sz w:val="28"/>
                <w:szCs w:val="28"/>
                <w:lang w:eastAsia="ru-RU"/>
              </w:rPr>
              <w:t>1 299,6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45D6F" w:rsidRDefault="00C23F49" w:rsidP="00D40D71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45D6F">
              <w:rPr>
                <w:color w:val="000000" w:themeColor="text1"/>
                <w:sz w:val="28"/>
                <w:szCs w:val="28"/>
                <w:lang w:eastAsia="ru-RU"/>
              </w:rPr>
              <w:t>430,0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45D6F" w:rsidRDefault="00005A90" w:rsidP="0010147A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45D6F">
              <w:rPr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B23312" w:rsidRPr="00245D6F">
              <w:rPr>
                <w:color w:val="000000" w:themeColor="text1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45D6F" w:rsidRDefault="00B23312" w:rsidP="0010147A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45D6F">
              <w:rPr>
                <w:color w:val="000000" w:themeColor="text1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245D6F" w:rsidRDefault="00B23312" w:rsidP="0010147A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45D6F">
              <w:rPr>
                <w:color w:val="000000" w:themeColor="text1"/>
                <w:sz w:val="28"/>
                <w:szCs w:val="28"/>
                <w:lang w:eastAsia="ru-RU"/>
              </w:rPr>
              <w:t>1000,0</w:t>
            </w:r>
          </w:p>
        </w:tc>
      </w:tr>
      <w:tr w:rsidR="00245D6F" w:rsidRPr="00245D6F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245D6F" w:rsidRDefault="0010147A" w:rsidP="003967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45D6F" w:rsidRDefault="005914E6" w:rsidP="0010147A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45D6F">
              <w:rPr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45D6F" w:rsidRDefault="00005A90" w:rsidP="0010147A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45D6F">
              <w:rPr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45D6F" w:rsidRDefault="0010147A" w:rsidP="0010147A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45D6F">
              <w:rPr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45D6F" w:rsidRDefault="0010147A" w:rsidP="0010147A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45D6F">
              <w:rPr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245D6F" w:rsidRDefault="0010147A" w:rsidP="0010147A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45D6F">
              <w:rPr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245D6F" w:rsidRPr="00245D6F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245D6F" w:rsidRDefault="0010147A" w:rsidP="003967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45D6F" w:rsidRDefault="003C547D" w:rsidP="00FD105C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45D6F">
              <w:rPr>
                <w:color w:val="000000" w:themeColor="text1"/>
                <w:sz w:val="28"/>
                <w:szCs w:val="28"/>
                <w:lang w:eastAsia="ru-RU"/>
              </w:rPr>
              <w:t>21004,6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45D6F" w:rsidRDefault="00D40D71" w:rsidP="00D40D71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45D6F">
              <w:rPr>
                <w:color w:val="000000" w:themeColor="text1"/>
                <w:sz w:val="28"/>
                <w:szCs w:val="28"/>
                <w:lang w:eastAsia="ru-RU"/>
              </w:rPr>
              <w:t>7210</w:t>
            </w:r>
            <w:r w:rsidR="001F4CE5" w:rsidRPr="00245D6F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45D6F">
              <w:rPr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45D6F" w:rsidRDefault="002127B1" w:rsidP="0010147A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45D6F">
              <w:rPr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45D6F" w:rsidRDefault="00B23312" w:rsidP="0010147A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45D6F">
              <w:rPr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245D6F" w:rsidRDefault="00B23312" w:rsidP="0010147A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45D6F">
              <w:rPr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245D6F" w:rsidRPr="00245D6F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245D6F" w:rsidRDefault="0010147A" w:rsidP="003967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Бюджеты муниципальных образ</w:t>
            </w:r>
            <w:r w:rsidRPr="00245D6F">
              <w:rPr>
                <w:color w:val="000000" w:themeColor="text1"/>
                <w:sz w:val="28"/>
                <w:szCs w:val="28"/>
              </w:rPr>
              <w:t>о</w:t>
            </w:r>
            <w:r w:rsidRPr="00245D6F">
              <w:rPr>
                <w:color w:val="000000" w:themeColor="text1"/>
                <w:sz w:val="28"/>
                <w:szCs w:val="28"/>
              </w:rPr>
              <w:t>ваний района (в разрезе МО)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45D6F" w:rsidRDefault="0010147A" w:rsidP="0010147A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45D6F">
              <w:rPr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45D6F" w:rsidRDefault="0010147A" w:rsidP="0010147A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45D6F">
              <w:rPr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45D6F" w:rsidRDefault="001F4CE5" w:rsidP="0010147A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45D6F">
              <w:rPr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45D6F" w:rsidRDefault="0010147A" w:rsidP="0010147A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45D6F">
              <w:rPr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245D6F" w:rsidRDefault="0010147A" w:rsidP="0010147A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45D6F">
              <w:rPr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245D6F" w:rsidRPr="00245D6F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45D6F" w:rsidRDefault="00423681" w:rsidP="003967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45D6F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45D6F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45D6F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45D6F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245D6F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245D6F" w:rsidRPr="00245D6F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45D6F" w:rsidRDefault="00423681" w:rsidP="003967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юридические лица &lt;2&gt;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45D6F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45D6F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45D6F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45D6F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245D6F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45D6F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245D6F" w:rsidRPr="00245D6F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45D6F" w:rsidRDefault="00423681" w:rsidP="003967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45D6F" w:rsidRDefault="00423681" w:rsidP="003967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45D6F" w:rsidRDefault="00423681" w:rsidP="003967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45D6F" w:rsidRDefault="00423681" w:rsidP="003967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45D6F" w:rsidRDefault="00423681" w:rsidP="003967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245D6F" w:rsidRDefault="00423681" w:rsidP="003967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23681" w:rsidRPr="00245D6F" w:rsidRDefault="00E907C5" w:rsidP="0042368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45D6F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»</w:t>
      </w:r>
    </w:p>
    <w:p w:rsidR="000F7CC0" w:rsidRPr="00245D6F" w:rsidRDefault="000F7CC0" w:rsidP="000F7CC0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0F7CC0" w:rsidRPr="00245D6F" w:rsidRDefault="000F7CC0" w:rsidP="00C7158E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7158E" w:rsidRPr="00245D6F" w:rsidRDefault="00C7158E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245D6F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E907C5" w:rsidRPr="00245D6F" w:rsidRDefault="00E907C5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907C5" w:rsidRPr="00245D6F" w:rsidRDefault="00E907C5" w:rsidP="007D5FB2">
      <w:pPr>
        <w:widowControl w:val="0"/>
        <w:suppressAutoHyphens/>
        <w:autoSpaceDE w:val="0"/>
        <w:autoSpaceDN w:val="0"/>
        <w:adjustRightInd w:val="0"/>
        <w:ind w:left="-851" w:right="-710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45D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</w:t>
      </w:r>
      <w:r w:rsidR="00345BA1" w:rsidRPr="00245D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</w:t>
      </w:r>
      <w:r w:rsidRPr="00245D6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Приложение № 2 к постановлению                         </w:t>
      </w:r>
    </w:p>
    <w:p w:rsidR="007D5FB2" w:rsidRPr="00245D6F" w:rsidRDefault="00E907C5" w:rsidP="007D5FB2">
      <w:pPr>
        <w:pStyle w:val="1"/>
        <w:rPr>
          <w:color w:val="000000" w:themeColor="text1"/>
        </w:rPr>
      </w:pPr>
      <w:r w:rsidRPr="00245D6F">
        <w:rPr>
          <w:rFonts w:eastAsiaTheme="minorHAnsi"/>
          <w:color w:val="000000" w:themeColor="text1"/>
          <w:szCs w:val="28"/>
          <w:lang w:eastAsia="en-US"/>
        </w:rPr>
        <w:t xml:space="preserve">                                                                                                         </w:t>
      </w:r>
      <w:r w:rsidR="007D5FB2" w:rsidRPr="00245D6F">
        <w:rPr>
          <w:rFonts w:eastAsiaTheme="minorHAnsi"/>
          <w:color w:val="000000" w:themeColor="text1"/>
          <w:szCs w:val="28"/>
          <w:lang w:eastAsia="en-US"/>
        </w:rPr>
        <w:t xml:space="preserve">                            </w:t>
      </w:r>
      <w:r w:rsidRPr="00245D6F">
        <w:rPr>
          <w:rFonts w:eastAsiaTheme="minorHAnsi"/>
          <w:color w:val="000000" w:themeColor="text1"/>
          <w:szCs w:val="28"/>
          <w:lang w:eastAsia="en-US"/>
        </w:rPr>
        <w:t>администрации района</w:t>
      </w:r>
      <w:r w:rsidR="007D5FB2" w:rsidRPr="00245D6F">
        <w:rPr>
          <w:color w:val="000000" w:themeColor="text1"/>
        </w:rPr>
        <w:t xml:space="preserve"> от </w:t>
      </w:r>
      <w:r w:rsidR="007D5FB2" w:rsidRPr="00245D6F">
        <w:rPr>
          <w:color w:val="000000" w:themeColor="text1"/>
          <w:sz w:val="25"/>
          <w:szCs w:val="25"/>
        </w:rPr>
        <w:t>01.11.2022  № 401</w:t>
      </w:r>
    </w:p>
    <w:p w:rsidR="00E907C5" w:rsidRPr="00245D6F" w:rsidRDefault="00E907C5" w:rsidP="007D5FB2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C7158E" w:rsidRPr="00245D6F" w:rsidRDefault="00E907C5" w:rsidP="00E907C5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45D6F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«</w:t>
      </w:r>
      <w:r w:rsidR="00C7158E" w:rsidRPr="00245D6F">
        <w:rPr>
          <w:rFonts w:eastAsia="Calibri"/>
          <w:color w:val="000000" w:themeColor="text1"/>
          <w:sz w:val="28"/>
          <w:szCs w:val="28"/>
          <w:lang w:eastAsia="en-US"/>
        </w:rPr>
        <w:t xml:space="preserve">Приложение № 3 </w:t>
      </w:r>
    </w:p>
    <w:p w:rsidR="00C7158E" w:rsidRPr="00245D6F" w:rsidRDefault="00C7158E" w:rsidP="00C7158E">
      <w:pPr>
        <w:widowControl w:val="0"/>
        <w:autoSpaceDE w:val="0"/>
        <w:autoSpaceDN w:val="0"/>
        <w:adjustRightInd w:val="0"/>
        <w:ind w:left="10059" w:firstLine="561"/>
        <w:rPr>
          <w:color w:val="000000" w:themeColor="text1"/>
          <w:sz w:val="28"/>
          <w:szCs w:val="28"/>
        </w:rPr>
      </w:pPr>
      <w:r w:rsidRPr="00245D6F">
        <w:rPr>
          <w:color w:val="000000" w:themeColor="text1"/>
          <w:sz w:val="28"/>
          <w:szCs w:val="28"/>
        </w:rPr>
        <w:t xml:space="preserve">к Муниципальной программе </w:t>
      </w:r>
    </w:p>
    <w:p w:rsidR="00C7158E" w:rsidRPr="00245D6F" w:rsidRDefault="00C7158E" w:rsidP="00C7158E">
      <w:pPr>
        <w:widowControl w:val="0"/>
        <w:autoSpaceDE w:val="0"/>
        <w:autoSpaceDN w:val="0"/>
        <w:adjustRightInd w:val="0"/>
        <w:ind w:left="10620"/>
        <w:outlineLvl w:val="1"/>
        <w:rPr>
          <w:color w:val="000000" w:themeColor="text1"/>
          <w:sz w:val="28"/>
          <w:szCs w:val="28"/>
        </w:rPr>
      </w:pPr>
      <w:r w:rsidRPr="00245D6F">
        <w:rPr>
          <w:color w:val="000000" w:themeColor="text1"/>
          <w:sz w:val="28"/>
          <w:szCs w:val="28"/>
        </w:rPr>
        <w:t>охраны окружающей среды и рационального использования природных ресурсов на 2021-2025 годы</w:t>
      </w:r>
    </w:p>
    <w:p w:rsidR="00C7158E" w:rsidRPr="00245D6F" w:rsidRDefault="00C7158E" w:rsidP="00C7158E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C7158E" w:rsidRPr="00245D6F" w:rsidRDefault="00C7158E" w:rsidP="00C7158E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45D6F">
        <w:rPr>
          <w:color w:val="000000" w:themeColor="text1"/>
          <w:sz w:val="28"/>
          <w:szCs w:val="28"/>
        </w:rPr>
        <w:t xml:space="preserve">План реализации Программы  охраны окружающей среды и </w:t>
      </w:r>
      <w:proofErr w:type="gramStart"/>
      <w:r w:rsidRPr="00245D6F">
        <w:rPr>
          <w:color w:val="000000" w:themeColor="text1"/>
          <w:sz w:val="28"/>
          <w:szCs w:val="28"/>
        </w:rPr>
        <w:t>рационального</w:t>
      </w:r>
      <w:proofErr w:type="gramEnd"/>
      <w:r w:rsidRPr="00245D6F">
        <w:rPr>
          <w:color w:val="000000" w:themeColor="text1"/>
          <w:sz w:val="28"/>
          <w:szCs w:val="28"/>
        </w:rPr>
        <w:t xml:space="preserve"> </w:t>
      </w:r>
    </w:p>
    <w:p w:rsidR="00C7158E" w:rsidRPr="00245D6F" w:rsidRDefault="00C7158E" w:rsidP="00C7158E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45D6F">
        <w:rPr>
          <w:color w:val="000000" w:themeColor="text1"/>
          <w:sz w:val="28"/>
          <w:szCs w:val="28"/>
        </w:rPr>
        <w:t>использования природных ресурсов на 2021-2025 годы</w:t>
      </w:r>
    </w:p>
    <w:p w:rsidR="00C7158E" w:rsidRPr="00245D6F" w:rsidRDefault="00C7158E" w:rsidP="00C7158E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C7158E" w:rsidRPr="00245D6F" w:rsidRDefault="00C7158E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W w:w="4981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2393"/>
        <w:gridCol w:w="43"/>
        <w:gridCol w:w="1714"/>
        <w:gridCol w:w="7"/>
        <w:gridCol w:w="1291"/>
        <w:gridCol w:w="1292"/>
        <w:gridCol w:w="2344"/>
        <w:gridCol w:w="26"/>
        <w:gridCol w:w="1037"/>
        <w:gridCol w:w="992"/>
        <w:gridCol w:w="992"/>
        <w:gridCol w:w="12"/>
        <w:gridCol w:w="20"/>
        <w:gridCol w:w="12"/>
        <w:gridCol w:w="17"/>
        <w:gridCol w:w="945"/>
        <w:gridCol w:w="954"/>
      </w:tblGrid>
      <w:tr w:rsidR="00245D6F" w:rsidRPr="00245D6F" w:rsidTr="00B947B4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E2" w:rsidRPr="00245D6F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№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245D6F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 xml:space="preserve">Наименование </w:t>
            </w:r>
            <w:proofErr w:type="gramStart"/>
            <w:r w:rsidRPr="00245D6F">
              <w:rPr>
                <w:rFonts w:eastAsia="Calibri"/>
                <w:color w:val="000000" w:themeColor="text1"/>
                <w:lang w:eastAsia="en-US"/>
              </w:rPr>
              <w:t>о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с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новных</w:t>
            </w:r>
            <w:proofErr w:type="gramEnd"/>
            <w:r w:rsidRPr="00245D6F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B770E2" w:rsidRPr="00245D6F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 xml:space="preserve">мероприятий 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245D6F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Ответственный исполнитель (Ф.И.О., дол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ж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ность)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245D6F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Срок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245D6F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Ожидаемый неп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о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средственный р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е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зультат (краткое описание)</w:t>
            </w:r>
          </w:p>
        </w:tc>
        <w:tc>
          <w:tcPr>
            <w:tcW w:w="17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245D6F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Финансирование (тыс. руб.)</w:t>
            </w:r>
          </w:p>
        </w:tc>
      </w:tr>
      <w:tr w:rsidR="00245D6F" w:rsidRPr="00245D6F" w:rsidTr="00B947B4"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начала р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е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ализации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окончания реализации</w:t>
            </w: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2024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245D6F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 xml:space="preserve">2025 </w:t>
            </w:r>
          </w:p>
        </w:tc>
      </w:tr>
      <w:tr w:rsidR="00245D6F" w:rsidRPr="00245D6F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9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245D6F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245D6F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11</w:t>
            </w:r>
          </w:p>
        </w:tc>
      </w:tr>
      <w:tr w:rsidR="00245D6F" w:rsidRPr="00245D6F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Pr="00245D6F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b/>
                <w:color w:val="000000" w:themeColor="text1"/>
                <w:lang w:eastAsia="en-US"/>
              </w:rPr>
              <w:t xml:space="preserve">1.Мероприятия по охране, рациональному и комплексному использованию водных ресурсов, </w:t>
            </w:r>
          </w:p>
          <w:p w:rsidR="00B770E2" w:rsidRPr="00245D6F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b/>
                <w:color w:val="000000" w:themeColor="text1"/>
                <w:lang w:eastAsia="en-US"/>
              </w:rPr>
              <w:t>обеспечение населения качественной питьевой водой</w:t>
            </w:r>
          </w:p>
        </w:tc>
      </w:tr>
      <w:tr w:rsidR="00245D6F" w:rsidRPr="00245D6F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Pr="00245D6F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 xml:space="preserve">1.1.Обеспечение населения района качественной питьевой водой. Снижение уровня загрязнения водных объектов. </w:t>
            </w:r>
          </w:p>
          <w:p w:rsidR="00B770E2" w:rsidRPr="00245D6F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Разработка проектно-сметной документации и проведение реконструкции очистных сооружений водопровода и канализации</w:t>
            </w:r>
          </w:p>
        </w:tc>
      </w:tr>
      <w:tr w:rsidR="00245D6F" w:rsidRPr="00245D6F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1.1.1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Капитальный ремонт водозаборных и в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о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доочистных соор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у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 xml:space="preserve">жений в п. </w:t>
            </w:r>
            <w:proofErr w:type="gramStart"/>
            <w:r w:rsidRPr="00245D6F">
              <w:rPr>
                <w:rFonts w:eastAsia="Calibri"/>
                <w:color w:val="000000" w:themeColor="text1"/>
                <w:lang w:eastAsia="en-US"/>
              </w:rPr>
              <w:t>Нижняя</w:t>
            </w:r>
            <w:proofErr w:type="gramEnd"/>
            <w:r w:rsidRPr="00245D6F">
              <w:rPr>
                <w:rFonts w:eastAsia="Calibri"/>
                <w:color w:val="000000" w:themeColor="text1"/>
                <w:lang w:eastAsia="en-US"/>
              </w:rPr>
              <w:t xml:space="preserve"> Мондома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color w:val="000000" w:themeColor="text1"/>
              </w:rPr>
              <w:t>Первый зам</w:t>
            </w:r>
            <w:r w:rsidRPr="00245D6F">
              <w:rPr>
                <w:color w:val="000000" w:themeColor="text1"/>
              </w:rPr>
              <w:t>е</w:t>
            </w:r>
            <w:r w:rsidRPr="00245D6F">
              <w:rPr>
                <w:color w:val="000000" w:themeColor="text1"/>
              </w:rPr>
              <w:t>ститель рук</w:t>
            </w:r>
            <w:r w:rsidRPr="00245D6F">
              <w:rPr>
                <w:color w:val="000000" w:themeColor="text1"/>
              </w:rPr>
              <w:t>о</w:t>
            </w:r>
            <w:r w:rsidRPr="00245D6F">
              <w:rPr>
                <w:color w:val="000000" w:themeColor="text1"/>
              </w:rPr>
              <w:t>водителя адм</w:t>
            </w:r>
            <w:r w:rsidRPr="00245D6F">
              <w:rPr>
                <w:color w:val="000000" w:themeColor="text1"/>
              </w:rPr>
              <w:t>и</w:t>
            </w:r>
            <w:r w:rsidRPr="00245D6F">
              <w:rPr>
                <w:color w:val="000000" w:themeColor="text1"/>
              </w:rPr>
              <w:t>нистрации ра</w:t>
            </w:r>
            <w:r w:rsidRPr="00245D6F">
              <w:rPr>
                <w:color w:val="000000" w:themeColor="text1"/>
              </w:rPr>
              <w:t>й</w:t>
            </w:r>
            <w:r w:rsidRPr="00245D6F">
              <w:rPr>
                <w:color w:val="000000" w:themeColor="text1"/>
              </w:rPr>
              <w:t>она Измайлов А.В.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31.12.2021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rPr>
                <w:rFonts w:eastAsia="Calibri"/>
                <w:color w:val="000000" w:themeColor="text1"/>
              </w:rPr>
            </w:pPr>
            <w:r w:rsidRPr="00245D6F">
              <w:rPr>
                <w:rFonts w:eastAsia="Calibri"/>
                <w:color w:val="000000" w:themeColor="text1"/>
              </w:rPr>
              <w:t>Улучшение качества питьевой воды из с</w:t>
            </w:r>
            <w:r w:rsidRPr="00245D6F">
              <w:rPr>
                <w:rFonts w:eastAsia="Calibri"/>
                <w:color w:val="000000" w:themeColor="text1"/>
              </w:rPr>
              <w:t>и</w:t>
            </w:r>
            <w:r w:rsidRPr="00245D6F">
              <w:rPr>
                <w:rFonts w:eastAsia="Calibri"/>
                <w:color w:val="000000" w:themeColor="text1"/>
              </w:rPr>
              <w:t>стем централизова</w:t>
            </w:r>
            <w:r w:rsidRPr="00245D6F">
              <w:rPr>
                <w:rFonts w:eastAsia="Calibri"/>
                <w:color w:val="000000" w:themeColor="text1"/>
              </w:rPr>
              <w:t>н</w:t>
            </w:r>
            <w:r w:rsidRPr="00245D6F">
              <w:rPr>
                <w:rFonts w:eastAsia="Calibri"/>
                <w:color w:val="000000" w:themeColor="text1"/>
              </w:rPr>
              <w:t>ного водоснабжения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3C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2</w:t>
            </w:r>
            <w:r w:rsidR="00A1314C" w:rsidRPr="00245D6F">
              <w:rPr>
                <w:rFonts w:eastAsia="Calibri"/>
                <w:color w:val="000000" w:themeColor="text1"/>
                <w:lang w:eastAsia="en-US"/>
              </w:rPr>
              <w:t>1</w:t>
            </w:r>
            <w:r w:rsidR="003C547D" w:rsidRPr="00245D6F">
              <w:rPr>
                <w:rFonts w:eastAsia="Calibri"/>
                <w:color w:val="000000" w:themeColor="text1"/>
                <w:lang w:eastAsia="en-US"/>
              </w:rPr>
              <w:t> 754,2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</w:tr>
      <w:tr w:rsidR="00245D6F" w:rsidRPr="00245D6F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245D6F" w:rsidRDefault="00B947B4" w:rsidP="00B770E2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lastRenderedPageBreak/>
              <w:t>1.1.2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Реконструкция вод</w:t>
            </w:r>
            <w:r w:rsidRPr="00245D6F">
              <w:rPr>
                <w:color w:val="000000" w:themeColor="text1"/>
              </w:rPr>
              <w:t>о</w:t>
            </w:r>
            <w:r w:rsidRPr="00245D6F">
              <w:rPr>
                <w:color w:val="000000" w:themeColor="text1"/>
              </w:rPr>
              <w:t>заборных сооруж</w:t>
            </w:r>
            <w:r w:rsidRPr="00245D6F">
              <w:rPr>
                <w:color w:val="000000" w:themeColor="text1"/>
              </w:rPr>
              <w:t>е</w:t>
            </w:r>
            <w:r w:rsidRPr="00245D6F">
              <w:rPr>
                <w:color w:val="000000" w:themeColor="text1"/>
              </w:rPr>
              <w:t xml:space="preserve">ний и станции 1-го подъема в </w:t>
            </w:r>
            <w:proofErr w:type="spellStart"/>
            <w:r w:rsidRPr="00245D6F">
              <w:rPr>
                <w:color w:val="000000" w:themeColor="text1"/>
              </w:rPr>
              <w:t>г</w:t>
            </w:r>
            <w:proofErr w:type="gramStart"/>
            <w:r w:rsidRPr="00245D6F">
              <w:rPr>
                <w:color w:val="000000" w:themeColor="text1"/>
              </w:rPr>
              <w:t>.Б</w:t>
            </w:r>
            <w:proofErr w:type="gramEnd"/>
            <w:r w:rsidRPr="00245D6F">
              <w:rPr>
                <w:color w:val="000000" w:themeColor="text1"/>
              </w:rPr>
              <w:t>елозерске</w:t>
            </w:r>
            <w:proofErr w:type="spellEnd"/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color w:val="000000" w:themeColor="text1"/>
              </w:rPr>
              <w:t>Руководитель администрации города Бел</w:t>
            </w:r>
            <w:r w:rsidRPr="00245D6F">
              <w:rPr>
                <w:color w:val="000000" w:themeColor="text1"/>
              </w:rPr>
              <w:t>о</w:t>
            </w:r>
            <w:r w:rsidRPr="00245D6F">
              <w:rPr>
                <w:color w:val="000000" w:themeColor="text1"/>
              </w:rPr>
              <w:t>зерска Г.В. Бубнова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31.12.2022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Улучшение качества питьевой воды из с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стем централизова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н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ного водоснабжения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245D6F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245D6F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 xml:space="preserve">0 </w:t>
            </w:r>
          </w:p>
        </w:tc>
      </w:tr>
      <w:tr w:rsidR="00245D6F" w:rsidRPr="00245D6F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1.1.3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Реконструкция вод</w:t>
            </w:r>
            <w:r w:rsidRPr="00245D6F">
              <w:rPr>
                <w:color w:val="000000" w:themeColor="text1"/>
              </w:rPr>
              <w:t>о</w:t>
            </w:r>
            <w:r w:rsidRPr="00245D6F">
              <w:rPr>
                <w:color w:val="000000" w:themeColor="text1"/>
              </w:rPr>
              <w:t xml:space="preserve">проводных сетей </w:t>
            </w:r>
            <w:proofErr w:type="spellStart"/>
            <w:r w:rsidRPr="00245D6F">
              <w:rPr>
                <w:color w:val="000000" w:themeColor="text1"/>
              </w:rPr>
              <w:t>г</w:t>
            </w:r>
            <w:proofErr w:type="gramStart"/>
            <w:r w:rsidRPr="00245D6F">
              <w:rPr>
                <w:color w:val="000000" w:themeColor="text1"/>
              </w:rPr>
              <w:t>.Б</w:t>
            </w:r>
            <w:proofErr w:type="gramEnd"/>
            <w:r w:rsidRPr="00245D6F">
              <w:rPr>
                <w:color w:val="000000" w:themeColor="text1"/>
              </w:rPr>
              <w:t>елозерск</w:t>
            </w:r>
            <w:proofErr w:type="spellEnd"/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Руководитель администрации города Бел</w:t>
            </w:r>
            <w:r w:rsidRPr="00245D6F">
              <w:rPr>
                <w:color w:val="000000" w:themeColor="text1"/>
              </w:rPr>
              <w:t>о</w:t>
            </w:r>
            <w:r w:rsidRPr="00245D6F">
              <w:rPr>
                <w:color w:val="000000" w:themeColor="text1"/>
              </w:rPr>
              <w:t xml:space="preserve">зерска Г.В. </w:t>
            </w:r>
            <w:proofErr w:type="spellStart"/>
            <w:r w:rsidRPr="00245D6F">
              <w:rPr>
                <w:color w:val="000000" w:themeColor="text1"/>
              </w:rPr>
              <w:t>Бубова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31.12.2025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Улучшение качества питьевой воды из с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стем централизова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н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ного водоснабжения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</w:tr>
      <w:tr w:rsidR="00245D6F" w:rsidRPr="00245D6F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1.1.4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Строительство и р</w:t>
            </w:r>
            <w:r w:rsidRPr="00245D6F">
              <w:rPr>
                <w:color w:val="000000" w:themeColor="text1"/>
              </w:rPr>
              <w:t>е</w:t>
            </w:r>
            <w:r w:rsidRPr="00245D6F">
              <w:rPr>
                <w:color w:val="000000" w:themeColor="text1"/>
              </w:rPr>
              <w:t>конструкция (моде</w:t>
            </w:r>
            <w:r w:rsidRPr="00245D6F">
              <w:rPr>
                <w:color w:val="000000" w:themeColor="text1"/>
              </w:rPr>
              <w:t>р</w:t>
            </w:r>
            <w:r w:rsidRPr="00245D6F">
              <w:rPr>
                <w:color w:val="000000" w:themeColor="text1"/>
              </w:rPr>
              <w:t>низация) объектов питьевого водосна</w:t>
            </w:r>
            <w:r w:rsidRPr="00245D6F">
              <w:rPr>
                <w:color w:val="000000" w:themeColor="text1"/>
              </w:rPr>
              <w:t>б</w:t>
            </w:r>
            <w:r w:rsidRPr="00245D6F">
              <w:rPr>
                <w:color w:val="000000" w:themeColor="text1"/>
              </w:rPr>
              <w:t>жения в рамках фед</w:t>
            </w:r>
            <w:r w:rsidRPr="00245D6F">
              <w:rPr>
                <w:color w:val="000000" w:themeColor="text1"/>
              </w:rPr>
              <w:t>е</w:t>
            </w:r>
            <w:r w:rsidRPr="00245D6F">
              <w:rPr>
                <w:color w:val="000000" w:themeColor="text1"/>
              </w:rPr>
              <w:t>рального проекта «Чистая вода»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Руководитель администрации города Бел</w:t>
            </w:r>
            <w:r w:rsidRPr="00245D6F">
              <w:rPr>
                <w:color w:val="000000" w:themeColor="text1"/>
              </w:rPr>
              <w:t>о</w:t>
            </w:r>
            <w:r w:rsidRPr="00245D6F">
              <w:rPr>
                <w:color w:val="000000" w:themeColor="text1"/>
              </w:rPr>
              <w:t xml:space="preserve">зерска Г.В. </w:t>
            </w:r>
            <w:proofErr w:type="spellStart"/>
            <w:r w:rsidRPr="00245D6F">
              <w:rPr>
                <w:color w:val="000000" w:themeColor="text1"/>
              </w:rPr>
              <w:t>Бубова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31.12.2025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Реконструкция вод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о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заборных сооруж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е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 xml:space="preserve">ний и станции 1-го подъема в </w:t>
            </w:r>
            <w:proofErr w:type="spellStart"/>
            <w:r w:rsidRPr="00245D6F">
              <w:rPr>
                <w:rFonts w:eastAsia="Calibri"/>
                <w:color w:val="000000" w:themeColor="text1"/>
                <w:lang w:eastAsia="en-US"/>
              </w:rPr>
              <w:t>г</w:t>
            </w:r>
            <w:proofErr w:type="gramStart"/>
            <w:r w:rsidRPr="00245D6F">
              <w:rPr>
                <w:rFonts w:eastAsia="Calibri"/>
                <w:color w:val="000000" w:themeColor="text1"/>
                <w:lang w:eastAsia="en-US"/>
              </w:rPr>
              <w:t>.Б</w:t>
            </w:r>
            <w:proofErr w:type="gramEnd"/>
            <w:r w:rsidRPr="00245D6F">
              <w:rPr>
                <w:rFonts w:eastAsia="Calibri"/>
                <w:color w:val="000000" w:themeColor="text1"/>
                <w:lang w:eastAsia="en-US"/>
              </w:rPr>
              <w:t>елозерске</w:t>
            </w:r>
            <w:proofErr w:type="spellEnd"/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005A90" w:rsidP="00441E66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947B4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947B4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</w:tr>
      <w:tr w:rsidR="00245D6F" w:rsidRPr="00245D6F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9" w:rsidRPr="00245D6F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1.2. Обустройство источников децентрализованного водоснабжения</w:t>
            </w:r>
          </w:p>
        </w:tc>
      </w:tr>
      <w:tr w:rsidR="00245D6F" w:rsidRPr="00245D6F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1.2.1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Ремонт и обустро</w:t>
            </w:r>
            <w:r w:rsidRPr="00245D6F">
              <w:rPr>
                <w:color w:val="000000" w:themeColor="text1"/>
              </w:rPr>
              <w:t>й</w:t>
            </w:r>
            <w:r w:rsidRPr="00245D6F">
              <w:rPr>
                <w:color w:val="000000" w:themeColor="text1"/>
              </w:rPr>
              <w:t>ство источников д</w:t>
            </w:r>
            <w:r w:rsidRPr="00245D6F">
              <w:rPr>
                <w:color w:val="000000" w:themeColor="text1"/>
              </w:rPr>
              <w:t>е</w:t>
            </w:r>
            <w:r w:rsidRPr="00245D6F">
              <w:rPr>
                <w:color w:val="000000" w:themeColor="text1"/>
              </w:rPr>
              <w:t>централизованного водоснабжения рай</w:t>
            </w:r>
            <w:r w:rsidRPr="00245D6F">
              <w:rPr>
                <w:color w:val="000000" w:themeColor="text1"/>
              </w:rPr>
              <w:t>о</w:t>
            </w:r>
            <w:r w:rsidRPr="00245D6F">
              <w:rPr>
                <w:color w:val="000000" w:themeColor="text1"/>
              </w:rPr>
              <w:t>на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Первый зам</w:t>
            </w:r>
            <w:r w:rsidRPr="00245D6F">
              <w:rPr>
                <w:color w:val="000000" w:themeColor="text1"/>
              </w:rPr>
              <w:t>е</w:t>
            </w:r>
            <w:r w:rsidRPr="00245D6F">
              <w:rPr>
                <w:color w:val="000000" w:themeColor="text1"/>
              </w:rPr>
              <w:t>ститель рук</w:t>
            </w:r>
            <w:r w:rsidRPr="00245D6F">
              <w:rPr>
                <w:color w:val="000000" w:themeColor="text1"/>
              </w:rPr>
              <w:t>о</w:t>
            </w:r>
            <w:r w:rsidRPr="00245D6F">
              <w:rPr>
                <w:color w:val="000000" w:themeColor="text1"/>
              </w:rPr>
              <w:t>водителя а</w:t>
            </w:r>
            <w:r w:rsidRPr="00245D6F">
              <w:rPr>
                <w:color w:val="000000" w:themeColor="text1"/>
              </w:rPr>
              <w:t>д</w:t>
            </w:r>
            <w:r w:rsidRPr="00245D6F">
              <w:rPr>
                <w:color w:val="000000" w:themeColor="text1"/>
              </w:rPr>
              <w:t>министрации района Изма</w:t>
            </w:r>
            <w:r w:rsidRPr="00245D6F">
              <w:rPr>
                <w:color w:val="000000" w:themeColor="text1"/>
              </w:rPr>
              <w:t>й</w:t>
            </w:r>
            <w:r w:rsidRPr="00245D6F">
              <w:rPr>
                <w:color w:val="000000" w:themeColor="text1"/>
              </w:rP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Увеличение доли населения района, обеспеченного кач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е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ственной питьевой водой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500,0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</w:tr>
      <w:tr w:rsidR="00245D6F" w:rsidRPr="00245D6F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Pr="00245D6F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b/>
                <w:color w:val="000000" w:themeColor="text1"/>
                <w:lang w:eastAsia="en-US"/>
              </w:rPr>
              <w:t xml:space="preserve"> 2. Мероприятия по предотвращению загрязнения природной среды отходами производства и потребления</w:t>
            </w:r>
          </w:p>
        </w:tc>
      </w:tr>
      <w:tr w:rsidR="00245D6F" w:rsidRPr="00245D6F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Pr="00245D6F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 xml:space="preserve">2.1.Развитие инфраструктуры переработки, использования и безопасного размещения отходов. Разработка </w:t>
            </w:r>
            <w:proofErr w:type="gramStart"/>
            <w:r w:rsidRPr="00245D6F">
              <w:rPr>
                <w:rFonts w:eastAsia="Calibri"/>
                <w:color w:val="000000" w:themeColor="text1"/>
                <w:lang w:eastAsia="en-US"/>
              </w:rPr>
              <w:t>проектов рекультивации мест н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е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санкционированного размещения отходов</w:t>
            </w:r>
            <w:proofErr w:type="gramEnd"/>
          </w:p>
        </w:tc>
      </w:tr>
      <w:tr w:rsidR="00245D6F" w:rsidRPr="00245D6F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2.1.1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Разработка проектно-сметной документ</w:t>
            </w:r>
            <w:r w:rsidRPr="00245D6F">
              <w:rPr>
                <w:color w:val="000000" w:themeColor="text1"/>
              </w:rPr>
              <w:t>а</w:t>
            </w:r>
            <w:r w:rsidRPr="00245D6F">
              <w:rPr>
                <w:color w:val="000000" w:themeColor="text1"/>
              </w:rPr>
              <w:t>ции на рекультив</w:t>
            </w:r>
            <w:r w:rsidRPr="00245D6F">
              <w:rPr>
                <w:color w:val="000000" w:themeColor="text1"/>
              </w:rPr>
              <w:t>а</w:t>
            </w:r>
            <w:r w:rsidRPr="00245D6F">
              <w:rPr>
                <w:color w:val="000000" w:themeColor="text1"/>
              </w:rPr>
              <w:lastRenderedPageBreak/>
              <w:t>цию несанкционир</w:t>
            </w:r>
            <w:r w:rsidRPr="00245D6F">
              <w:rPr>
                <w:color w:val="000000" w:themeColor="text1"/>
              </w:rPr>
              <w:t>о</w:t>
            </w:r>
            <w:r w:rsidRPr="00245D6F">
              <w:rPr>
                <w:color w:val="000000" w:themeColor="text1"/>
              </w:rPr>
              <w:t xml:space="preserve">ванной свалки ТКО </w:t>
            </w:r>
            <w:r w:rsidR="00BA727B" w:rsidRPr="00245D6F">
              <w:rPr>
                <w:color w:val="000000" w:themeColor="text1"/>
              </w:rPr>
              <w:t xml:space="preserve"> вблизи </w:t>
            </w:r>
            <w:r w:rsidRPr="00245D6F">
              <w:rPr>
                <w:color w:val="000000" w:themeColor="text1"/>
              </w:rPr>
              <w:t>г.</w:t>
            </w:r>
            <w:r w:rsidR="00BA727B" w:rsidRPr="00245D6F">
              <w:rPr>
                <w:color w:val="000000" w:themeColor="text1"/>
              </w:rPr>
              <w:t xml:space="preserve"> </w:t>
            </w:r>
            <w:r w:rsidRPr="00245D6F">
              <w:rPr>
                <w:color w:val="000000" w:themeColor="text1"/>
              </w:rPr>
              <w:t>Белозерск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color w:val="000000" w:themeColor="text1"/>
              </w:rPr>
              <w:lastRenderedPageBreak/>
              <w:t>Первый зам</w:t>
            </w:r>
            <w:r w:rsidRPr="00245D6F">
              <w:rPr>
                <w:color w:val="000000" w:themeColor="text1"/>
              </w:rPr>
              <w:t>е</w:t>
            </w:r>
            <w:r w:rsidRPr="00245D6F">
              <w:rPr>
                <w:color w:val="000000" w:themeColor="text1"/>
              </w:rPr>
              <w:t>ститель рук</w:t>
            </w:r>
            <w:r w:rsidRPr="00245D6F">
              <w:rPr>
                <w:color w:val="000000" w:themeColor="text1"/>
              </w:rPr>
              <w:t>о</w:t>
            </w:r>
            <w:r w:rsidRPr="00245D6F">
              <w:rPr>
                <w:color w:val="000000" w:themeColor="text1"/>
              </w:rPr>
              <w:t>водителя а</w:t>
            </w:r>
            <w:r w:rsidRPr="00245D6F">
              <w:rPr>
                <w:color w:val="000000" w:themeColor="text1"/>
              </w:rPr>
              <w:t>д</w:t>
            </w:r>
            <w:r w:rsidRPr="00245D6F">
              <w:rPr>
                <w:color w:val="000000" w:themeColor="text1"/>
              </w:rPr>
              <w:lastRenderedPageBreak/>
              <w:t>министрации района Изма</w:t>
            </w:r>
            <w:r w:rsidRPr="00245D6F">
              <w:rPr>
                <w:color w:val="000000" w:themeColor="text1"/>
              </w:rPr>
              <w:t>й</w:t>
            </w:r>
            <w:r w:rsidRPr="00245D6F">
              <w:rPr>
                <w:color w:val="000000" w:themeColor="text1"/>
              </w:rP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lastRenderedPageBreak/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31.12.2022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Обеспечение сан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 xml:space="preserve">тарно-эпидемиологического 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lastRenderedPageBreak/>
              <w:t>благополучия нас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е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ления как одного из основных условий реализации конст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туционных прав граждан на охрану здоровья и благопр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lastRenderedPageBreak/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C23F49" w:rsidP="0087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7640,98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</w:tr>
      <w:tr w:rsidR="00245D6F" w:rsidRPr="00245D6F" w:rsidTr="00215478">
        <w:trPr>
          <w:trHeight w:val="327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lastRenderedPageBreak/>
              <w:t>2.1.2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Строительство пер</w:t>
            </w:r>
            <w:r w:rsidRPr="00245D6F">
              <w:rPr>
                <w:color w:val="000000" w:themeColor="text1"/>
              </w:rPr>
              <w:t>е</w:t>
            </w:r>
            <w:r w:rsidRPr="00245D6F">
              <w:rPr>
                <w:color w:val="000000" w:themeColor="text1"/>
              </w:rPr>
              <w:t>грузочной станции на территории полигона. Мощность - 7000 тонн/год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Первый зам</w:t>
            </w:r>
            <w:r w:rsidRPr="00245D6F">
              <w:rPr>
                <w:color w:val="000000" w:themeColor="text1"/>
              </w:rPr>
              <w:t>е</w:t>
            </w:r>
            <w:r w:rsidRPr="00245D6F">
              <w:rPr>
                <w:color w:val="000000" w:themeColor="text1"/>
              </w:rPr>
              <w:t>ститель рук</w:t>
            </w:r>
            <w:r w:rsidRPr="00245D6F">
              <w:rPr>
                <w:color w:val="000000" w:themeColor="text1"/>
              </w:rPr>
              <w:t>о</w:t>
            </w:r>
            <w:r w:rsidRPr="00245D6F">
              <w:rPr>
                <w:color w:val="000000" w:themeColor="text1"/>
              </w:rPr>
              <w:t>водителя а</w:t>
            </w:r>
            <w:r w:rsidRPr="00245D6F">
              <w:rPr>
                <w:color w:val="000000" w:themeColor="text1"/>
              </w:rPr>
              <w:t>д</w:t>
            </w:r>
            <w:r w:rsidRPr="00245D6F">
              <w:rPr>
                <w:color w:val="000000" w:themeColor="text1"/>
              </w:rPr>
              <w:t>министрации района Изма</w:t>
            </w:r>
            <w:r w:rsidRPr="00245D6F">
              <w:rPr>
                <w:color w:val="000000" w:themeColor="text1"/>
              </w:rPr>
              <w:t>й</w:t>
            </w:r>
            <w:r w:rsidRPr="00245D6F">
              <w:rPr>
                <w:color w:val="000000" w:themeColor="text1"/>
              </w:rP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Обеспечение сан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тарно-эпидемиологического благополучия нас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е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ления как одного из основных условий реализации конст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туционных прав граждан на охрану здоровья и благопр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947B4">
            <w:pPr>
              <w:widowControl w:val="0"/>
              <w:tabs>
                <w:tab w:val="left" w:pos="1135"/>
              </w:tabs>
              <w:autoSpaceDE w:val="0"/>
              <w:autoSpaceDN w:val="0"/>
              <w:adjustRightInd w:val="0"/>
              <w:ind w:right="143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100,0</w:t>
            </w:r>
          </w:p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</w:tr>
      <w:tr w:rsidR="00245D6F" w:rsidRPr="00245D6F" w:rsidTr="00693EAF">
        <w:trPr>
          <w:trHeight w:val="30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478" w:rsidRPr="00245D6F" w:rsidRDefault="00215478" w:rsidP="00B770E2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2.1.3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478" w:rsidRPr="00245D6F" w:rsidRDefault="00215478" w:rsidP="00693EAF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Рекультивация н</w:t>
            </w:r>
            <w:r w:rsidRPr="00245D6F">
              <w:rPr>
                <w:color w:val="000000" w:themeColor="text1"/>
              </w:rPr>
              <w:t>е</w:t>
            </w:r>
            <w:r w:rsidRPr="00245D6F">
              <w:rPr>
                <w:color w:val="000000" w:themeColor="text1"/>
              </w:rPr>
              <w:t>санкционированной свалки ТКО  вблизи г. Белозерск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478" w:rsidRPr="00245D6F" w:rsidRDefault="00215478" w:rsidP="00B770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Первый зам</w:t>
            </w:r>
            <w:r w:rsidRPr="00245D6F">
              <w:rPr>
                <w:color w:val="000000" w:themeColor="text1"/>
              </w:rPr>
              <w:t>е</w:t>
            </w:r>
            <w:r w:rsidRPr="00245D6F">
              <w:rPr>
                <w:color w:val="000000" w:themeColor="text1"/>
              </w:rPr>
              <w:t>ститель рук</w:t>
            </w:r>
            <w:r w:rsidRPr="00245D6F">
              <w:rPr>
                <w:color w:val="000000" w:themeColor="text1"/>
              </w:rPr>
              <w:t>о</w:t>
            </w:r>
            <w:r w:rsidRPr="00245D6F">
              <w:rPr>
                <w:color w:val="000000" w:themeColor="text1"/>
              </w:rPr>
              <w:t>водителя а</w:t>
            </w:r>
            <w:r w:rsidRPr="00245D6F">
              <w:rPr>
                <w:color w:val="000000" w:themeColor="text1"/>
              </w:rPr>
              <w:t>д</w:t>
            </w:r>
            <w:r w:rsidRPr="00245D6F">
              <w:rPr>
                <w:color w:val="000000" w:themeColor="text1"/>
              </w:rPr>
              <w:t>министрации района Изма</w:t>
            </w:r>
            <w:r w:rsidRPr="00245D6F">
              <w:rPr>
                <w:color w:val="000000" w:themeColor="text1"/>
              </w:rPr>
              <w:t>й</w:t>
            </w:r>
            <w:r w:rsidRPr="00245D6F">
              <w:rPr>
                <w:color w:val="000000" w:themeColor="text1"/>
              </w:rP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478" w:rsidRPr="00245D6F" w:rsidRDefault="00215478" w:rsidP="00D40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478" w:rsidRPr="00245D6F" w:rsidRDefault="00215478" w:rsidP="00D40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478" w:rsidRPr="00245D6F" w:rsidRDefault="00215478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 xml:space="preserve">Обеспечение сани-тарно-эпидемиологического благополучия </w:t>
            </w:r>
            <w:proofErr w:type="spellStart"/>
            <w:proofErr w:type="gramStart"/>
            <w:r w:rsidRPr="00245D6F">
              <w:rPr>
                <w:rFonts w:eastAsia="Calibri"/>
                <w:color w:val="000000" w:themeColor="text1"/>
                <w:lang w:eastAsia="en-US"/>
              </w:rPr>
              <w:t>насе-ления</w:t>
            </w:r>
            <w:proofErr w:type="spellEnd"/>
            <w:proofErr w:type="gramEnd"/>
            <w:r w:rsidRPr="00245D6F">
              <w:rPr>
                <w:rFonts w:eastAsia="Calibri"/>
                <w:color w:val="000000" w:themeColor="text1"/>
                <w:lang w:eastAsia="en-US"/>
              </w:rPr>
              <w:t xml:space="preserve"> как одного из основных условий реализации </w:t>
            </w:r>
            <w:proofErr w:type="spellStart"/>
            <w:r w:rsidRPr="00245D6F">
              <w:rPr>
                <w:rFonts w:eastAsia="Calibri"/>
                <w:color w:val="000000" w:themeColor="text1"/>
                <w:lang w:eastAsia="en-US"/>
              </w:rPr>
              <w:t>консти-туционных</w:t>
            </w:r>
            <w:proofErr w:type="spellEnd"/>
            <w:r w:rsidRPr="00245D6F">
              <w:rPr>
                <w:rFonts w:eastAsia="Calibri"/>
                <w:color w:val="000000" w:themeColor="text1"/>
                <w:lang w:eastAsia="en-US"/>
              </w:rPr>
              <w:t xml:space="preserve"> прав граждан на охрану здоровья и </w:t>
            </w:r>
            <w:proofErr w:type="spellStart"/>
            <w:r w:rsidRPr="00245D6F">
              <w:rPr>
                <w:rFonts w:eastAsia="Calibri"/>
                <w:color w:val="000000" w:themeColor="text1"/>
                <w:lang w:eastAsia="en-US"/>
              </w:rPr>
              <w:t>благопри-ятную</w:t>
            </w:r>
            <w:proofErr w:type="spellEnd"/>
            <w:r w:rsidRPr="00245D6F">
              <w:rPr>
                <w:rFonts w:eastAsia="Calibri"/>
                <w:color w:val="000000" w:themeColor="text1"/>
                <w:lang w:eastAsia="en-US"/>
              </w:rPr>
              <w:t xml:space="preserve">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478" w:rsidRPr="00245D6F" w:rsidRDefault="00215478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478" w:rsidRPr="00245D6F" w:rsidRDefault="00215478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478" w:rsidRPr="00245D6F" w:rsidRDefault="002127B1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478" w:rsidRPr="00245D6F" w:rsidRDefault="00215478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478" w:rsidRPr="00245D6F" w:rsidRDefault="00215478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</w:tr>
      <w:tr w:rsidR="00245D6F" w:rsidRPr="00245D6F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Pr="00245D6F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lastRenderedPageBreak/>
              <w:t>2.2. Ликвидация мест несанкционированного размещения ТКО в сельских поселениях района</w:t>
            </w:r>
          </w:p>
        </w:tc>
      </w:tr>
      <w:tr w:rsidR="00245D6F" w:rsidRPr="00245D6F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2.2.1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Ликвидация несан</w:t>
            </w:r>
            <w:r w:rsidRPr="00245D6F">
              <w:rPr>
                <w:color w:val="000000" w:themeColor="text1"/>
              </w:rPr>
              <w:t>к</w:t>
            </w:r>
            <w:r w:rsidRPr="00245D6F">
              <w:rPr>
                <w:color w:val="000000" w:themeColor="text1"/>
              </w:rPr>
              <w:t>ционированной сва</w:t>
            </w:r>
            <w:r w:rsidRPr="00245D6F">
              <w:rPr>
                <w:color w:val="000000" w:themeColor="text1"/>
              </w:rPr>
              <w:t>л</w:t>
            </w:r>
            <w:r w:rsidRPr="00245D6F">
              <w:rPr>
                <w:color w:val="000000" w:themeColor="text1"/>
              </w:rPr>
              <w:t>ки отходов в сельском поселении Артюши</w:t>
            </w:r>
            <w:r w:rsidRPr="00245D6F">
              <w:rPr>
                <w:color w:val="000000" w:themeColor="text1"/>
              </w:rPr>
              <w:t>н</w:t>
            </w:r>
            <w:r w:rsidRPr="00245D6F">
              <w:rPr>
                <w:color w:val="000000" w:themeColor="text1"/>
              </w:rPr>
              <w:t>ское (</w:t>
            </w:r>
            <w:proofErr w:type="spellStart"/>
            <w:r w:rsidRPr="00245D6F">
              <w:rPr>
                <w:color w:val="000000" w:themeColor="text1"/>
              </w:rPr>
              <w:t>д</w:t>
            </w:r>
            <w:proofErr w:type="gramStart"/>
            <w:r w:rsidRPr="00245D6F">
              <w:rPr>
                <w:color w:val="000000" w:themeColor="text1"/>
              </w:rPr>
              <w:t>.П</w:t>
            </w:r>
            <w:proofErr w:type="gramEnd"/>
            <w:r w:rsidRPr="00245D6F">
              <w:rPr>
                <w:color w:val="000000" w:themeColor="text1"/>
              </w:rPr>
              <w:t>анинская</w:t>
            </w:r>
            <w:proofErr w:type="spellEnd"/>
            <w:r w:rsidRPr="00245D6F">
              <w:rPr>
                <w:color w:val="000000" w:themeColor="text1"/>
              </w:rPr>
              <w:t xml:space="preserve">) 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Первый зам</w:t>
            </w:r>
            <w:r w:rsidRPr="00245D6F">
              <w:rPr>
                <w:color w:val="000000" w:themeColor="text1"/>
              </w:rPr>
              <w:t>е</w:t>
            </w:r>
            <w:r w:rsidRPr="00245D6F">
              <w:rPr>
                <w:color w:val="000000" w:themeColor="text1"/>
              </w:rPr>
              <w:t>ститель рук</w:t>
            </w:r>
            <w:r w:rsidRPr="00245D6F">
              <w:rPr>
                <w:color w:val="000000" w:themeColor="text1"/>
              </w:rPr>
              <w:t>о</w:t>
            </w:r>
            <w:r w:rsidRPr="00245D6F">
              <w:rPr>
                <w:color w:val="000000" w:themeColor="text1"/>
              </w:rPr>
              <w:t>водителя а</w:t>
            </w:r>
            <w:r w:rsidRPr="00245D6F">
              <w:rPr>
                <w:color w:val="000000" w:themeColor="text1"/>
              </w:rPr>
              <w:t>д</w:t>
            </w:r>
            <w:r w:rsidRPr="00245D6F">
              <w:rPr>
                <w:color w:val="000000" w:themeColor="text1"/>
              </w:rPr>
              <w:t>министрации района Изма</w:t>
            </w:r>
            <w:r w:rsidRPr="00245D6F">
              <w:rPr>
                <w:color w:val="000000" w:themeColor="text1"/>
              </w:rPr>
              <w:t>й</w:t>
            </w:r>
            <w:r w:rsidRPr="00245D6F">
              <w:rPr>
                <w:color w:val="000000" w:themeColor="text1"/>
              </w:rP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01.01.2022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31.12.2022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Обеспечение сан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тарно-эпидемиологического благополучия нас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е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ления как одного из основных условий реализации конст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туционных прав граждан на охрану здоровья и благопр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DA44FA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</w:tr>
      <w:tr w:rsidR="00245D6F" w:rsidRPr="00245D6F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2.2.2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Ликвидация несан</w:t>
            </w:r>
            <w:r w:rsidRPr="00245D6F">
              <w:rPr>
                <w:color w:val="000000" w:themeColor="text1"/>
              </w:rPr>
              <w:t>к</w:t>
            </w:r>
            <w:r w:rsidRPr="00245D6F">
              <w:rPr>
                <w:color w:val="000000" w:themeColor="text1"/>
              </w:rPr>
              <w:t>ционированной сва</w:t>
            </w:r>
            <w:r w:rsidRPr="00245D6F">
              <w:rPr>
                <w:color w:val="000000" w:themeColor="text1"/>
              </w:rPr>
              <w:t>л</w:t>
            </w:r>
            <w:r w:rsidRPr="00245D6F">
              <w:rPr>
                <w:color w:val="000000" w:themeColor="text1"/>
              </w:rPr>
              <w:t>ки отходов в сельском поселении Артюши</w:t>
            </w:r>
            <w:r w:rsidRPr="00245D6F">
              <w:rPr>
                <w:color w:val="000000" w:themeColor="text1"/>
              </w:rPr>
              <w:t>н</w:t>
            </w:r>
            <w:r w:rsidRPr="00245D6F">
              <w:rPr>
                <w:color w:val="000000" w:themeColor="text1"/>
              </w:rPr>
              <w:t>ское (</w:t>
            </w:r>
            <w:proofErr w:type="spellStart"/>
            <w:r w:rsidRPr="00245D6F">
              <w:rPr>
                <w:color w:val="000000" w:themeColor="text1"/>
              </w:rPr>
              <w:t>п</w:t>
            </w:r>
            <w:proofErr w:type="gramStart"/>
            <w:r w:rsidRPr="00245D6F">
              <w:rPr>
                <w:color w:val="000000" w:themeColor="text1"/>
              </w:rPr>
              <w:t>.Б</w:t>
            </w:r>
            <w:proofErr w:type="gramEnd"/>
            <w:r w:rsidRPr="00245D6F">
              <w:rPr>
                <w:color w:val="000000" w:themeColor="text1"/>
              </w:rPr>
              <w:t>елый</w:t>
            </w:r>
            <w:proofErr w:type="spellEnd"/>
            <w:r w:rsidRPr="00245D6F">
              <w:rPr>
                <w:color w:val="000000" w:themeColor="text1"/>
              </w:rPr>
              <w:t xml:space="preserve"> Ручей)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Первый зам</w:t>
            </w:r>
            <w:r w:rsidRPr="00245D6F">
              <w:rPr>
                <w:color w:val="000000" w:themeColor="text1"/>
              </w:rPr>
              <w:t>е</w:t>
            </w:r>
            <w:r w:rsidRPr="00245D6F">
              <w:rPr>
                <w:color w:val="000000" w:themeColor="text1"/>
              </w:rPr>
              <w:t>ститель рук</w:t>
            </w:r>
            <w:r w:rsidRPr="00245D6F">
              <w:rPr>
                <w:color w:val="000000" w:themeColor="text1"/>
              </w:rPr>
              <w:t>о</w:t>
            </w:r>
            <w:r w:rsidRPr="00245D6F">
              <w:rPr>
                <w:color w:val="000000" w:themeColor="text1"/>
              </w:rPr>
              <w:t>водителя а</w:t>
            </w:r>
            <w:r w:rsidRPr="00245D6F">
              <w:rPr>
                <w:color w:val="000000" w:themeColor="text1"/>
              </w:rPr>
              <w:t>д</w:t>
            </w:r>
            <w:r w:rsidRPr="00245D6F">
              <w:rPr>
                <w:color w:val="000000" w:themeColor="text1"/>
              </w:rPr>
              <w:t>министрации района Изма</w:t>
            </w:r>
            <w:r w:rsidRPr="00245D6F">
              <w:rPr>
                <w:color w:val="000000" w:themeColor="text1"/>
              </w:rPr>
              <w:t>й</w:t>
            </w:r>
            <w:r w:rsidRPr="00245D6F">
              <w:rPr>
                <w:color w:val="000000" w:themeColor="text1"/>
              </w:rP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Обеспечение сан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тарно-эпидемиологического благополучия нас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е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ления как одного из основных условий реализации конст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туционных прав граждан на охрану здоровья и благопр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200,0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</w:tr>
      <w:tr w:rsidR="00245D6F" w:rsidRPr="00245D6F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2.2.3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FD105C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Ликвидация несан</w:t>
            </w:r>
            <w:r w:rsidRPr="00245D6F">
              <w:rPr>
                <w:color w:val="000000" w:themeColor="text1"/>
              </w:rPr>
              <w:t>к</w:t>
            </w:r>
            <w:r w:rsidRPr="00245D6F">
              <w:rPr>
                <w:color w:val="000000" w:themeColor="text1"/>
              </w:rPr>
              <w:t>ционированной сва</w:t>
            </w:r>
            <w:r w:rsidRPr="00245D6F">
              <w:rPr>
                <w:color w:val="000000" w:themeColor="text1"/>
              </w:rPr>
              <w:t>л</w:t>
            </w:r>
            <w:r w:rsidRPr="00245D6F">
              <w:rPr>
                <w:color w:val="000000" w:themeColor="text1"/>
              </w:rPr>
              <w:t>ки отходов в сельском поселении Артюши</w:t>
            </w:r>
            <w:r w:rsidRPr="00245D6F">
              <w:rPr>
                <w:color w:val="000000" w:themeColor="text1"/>
              </w:rPr>
              <w:t>н</w:t>
            </w:r>
            <w:r w:rsidRPr="00245D6F">
              <w:rPr>
                <w:color w:val="000000" w:themeColor="text1"/>
              </w:rPr>
              <w:t>ское (географические координаты: 59°54'48.7'' 36°57'33.1, выработанный кар</w:t>
            </w:r>
            <w:r w:rsidRPr="00245D6F">
              <w:rPr>
                <w:color w:val="000000" w:themeColor="text1"/>
              </w:rPr>
              <w:t>ь</w:t>
            </w:r>
            <w:r w:rsidRPr="00245D6F">
              <w:rPr>
                <w:color w:val="000000" w:themeColor="text1"/>
              </w:rPr>
              <w:lastRenderedPageBreak/>
              <w:t>ер); ликвидация н</w:t>
            </w:r>
            <w:r w:rsidRPr="00245D6F">
              <w:rPr>
                <w:color w:val="000000" w:themeColor="text1"/>
              </w:rPr>
              <w:t>е</w:t>
            </w:r>
            <w:r w:rsidRPr="00245D6F">
              <w:rPr>
                <w:color w:val="000000" w:themeColor="text1"/>
              </w:rPr>
              <w:t>санкционированной свалки отходов в сельском поселении Антушевское в 1 км  от д. Росстани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lastRenderedPageBreak/>
              <w:t>Первый зам</w:t>
            </w:r>
            <w:r w:rsidRPr="00245D6F">
              <w:rPr>
                <w:color w:val="000000" w:themeColor="text1"/>
              </w:rPr>
              <w:t>е</w:t>
            </w:r>
            <w:r w:rsidRPr="00245D6F">
              <w:rPr>
                <w:color w:val="000000" w:themeColor="text1"/>
              </w:rPr>
              <w:t>ститель рук</w:t>
            </w:r>
            <w:r w:rsidRPr="00245D6F">
              <w:rPr>
                <w:color w:val="000000" w:themeColor="text1"/>
              </w:rPr>
              <w:t>о</w:t>
            </w:r>
            <w:r w:rsidRPr="00245D6F">
              <w:rPr>
                <w:color w:val="000000" w:themeColor="text1"/>
              </w:rPr>
              <w:t>водителя а</w:t>
            </w:r>
            <w:r w:rsidRPr="00245D6F">
              <w:rPr>
                <w:color w:val="000000" w:themeColor="text1"/>
              </w:rPr>
              <w:t>д</w:t>
            </w:r>
            <w:r w:rsidRPr="00245D6F">
              <w:rPr>
                <w:color w:val="000000" w:themeColor="text1"/>
              </w:rPr>
              <w:t>министрации района Изма</w:t>
            </w:r>
            <w:r w:rsidRPr="00245D6F">
              <w:rPr>
                <w:color w:val="000000" w:themeColor="text1"/>
              </w:rPr>
              <w:t>й</w:t>
            </w:r>
            <w:r w:rsidRPr="00245D6F">
              <w:rPr>
                <w:color w:val="000000" w:themeColor="text1"/>
              </w:rP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FD1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FD1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31.12.2021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Обеспечение сан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тарно-эпидемиологического благополучия нас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е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ления как одного из основных условий реализации конст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 xml:space="preserve">туционных прав 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lastRenderedPageBreak/>
              <w:t>граждан на охрану здоровья и благопр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3C547D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lastRenderedPageBreak/>
              <w:t>55</w:t>
            </w:r>
            <w:r w:rsidR="00B947B4" w:rsidRPr="00245D6F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</w:tr>
      <w:tr w:rsidR="00245D6F" w:rsidRPr="00245D6F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lastRenderedPageBreak/>
              <w:t>2.2.4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Ликвидация несан</w:t>
            </w:r>
            <w:r w:rsidRPr="00245D6F">
              <w:rPr>
                <w:color w:val="000000" w:themeColor="text1"/>
              </w:rPr>
              <w:t>к</w:t>
            </w:r>
            <w:r w:rsidRPr="00245D6F">
              <w:rPr>
                <w:color w:val="000000" w:themeColor="text1"/>
              </w:rPr>
              <w:t>ционированной сва</w:t>
            </w:r>
            <w:r w:rsidRPr="00245D6F">
              <w:rPr>
                <w:color w:val="000000" w:themeColor="text1"/>
              </w:rPr>
              <w:t>л</w:t>
            </w:r>
            <w:r w:rsidRPr="00245D6F">
              <w:rPr>
                <w:color w:val="000000" w:themeColor="text1"/>
              </w:rPr>
              <w:t>ки отходов в Глу</w:t>
            </w:r>
            <w:r w:rsidRPr="00245D6F">
              <w:rPr>
                <w:color w:val="000000" w:themeColor="text1"/>
              </w:rPr>
              <w:t>ш</w:t>
            </w:r>
            <w:r w:rsidRPr="00245D6F">
              <w:rPr>
                <w:color w:val="000000" w:themeColor="text1"/>
              </w:rPr>
              <w:t>ковском сельском п</w:t>
            </w:r>
            <w:r w:rsidRPr="00245D6F">
              <w:rPr>
                <w:color w:val="000000" w:themeColor="text1"/>
              </w:rPr>
              <w:t>о</w:t>
            </w:r>
            <w:r w:rsidRPr="00245D6F">
              <w:rPr>
                <w:color w:val="000000" w:themeColor="text1"/>
              </w:rPr>
              <w:t>селении (</w:t>
            </w:r>
            <w:proofErr w:type="spellStart"/>
            <w:r w:rsidRPr="00245D6F">
              <w:rPr>
                <w:color w:val="000000" w:themeColor="text1"/>
              </w:rPr>
              <w:t>д</w:t>
            </w:r>
            <w:proofErr w:type="gramStart"/>
            <w:r w:rsidRPr="00245D6F">
              <w:rPr>
                <w:color w:val="000000" w:themeColor="text1"/>
              </w:rPr>
              <w:t>.Г</w:t>
            </w:r>
            <w:proofErr w:type="gramEnd"/>
            <w:r w:rsidRPr="00245D6F">
              <w:rPr>
                <w:color w:val="000000" w:themeColor="text1"/>
              </w:rPr>
              <w:t>лушково</w:t>
            </w:r>
            <w:proofErr w:type="spellEnd"/>
            <w:r w:rsidRPr="00245D6F">
              <w:rPr>
                <w:color w:val="000000" w:themeColor="text1"/>
              </w:rPr>
              <w:t>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Первый зам</w:t>
            </w:r>
            <w:r w:rsidRPr="00245D6F">
              <w:rPr>
                <w:color w:val="000000" w:themeColor="text1"/>
              </w:rPr>
              <w:t>е</w:t>
            </w:r>
            <w:r w:rsidRPr="00245D6F">
              <w:rPr>
                <w:color w:val="000000" w:themeColor="text1"/>
              </w:rPr>
              <w:t>ститель рук</w:t>
            </w:r>
            <w:r w:rsidRPr="00245D6F">
              <w:rPr>
                <w:color w:val="000000" w:themeColor="text1"/>
              </w:rPr>
              <w:t>о</w:t>
            </w:r>
            <w:r w:rsidRPr="00245D6F">
              <w:rPr>
                <w:color w:val="000000" w:themeColor="text1"/>
              </w:rPr>
              <w:t>водителя а</w:t>
            </w:r>
            <w:r w:rsidRPr="00245D6F">
              <w:rPr>
                <w:color w:val="000000" w:themeColor="text1"/>
              </w:rPr>
              <w:t>д</w:t>
            </w:r>
            <w:r w:rsidRPr="00245D6F">
              <w:rPr>
                <w:color w:val="000000" w:themeColor="text1"/>
              </w:rPr>
              <w:t>министрации района Изма</w:t>
            </w:r>
            <w:r w:rsidRPr="00245D6F">
              <w:rPr>
                <w:color w:val="000000" w:themeColor="text1"/>
              </w:rPr>
              <w:t>й</w:t>
            </w:r>
            <w:r w:rsidRPr="00245D6F">
              <w:rPr>
                <w:color w:val="000000" w:themeColor="text1"/>
              </w:rP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Обеспечение сан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тарно-эпидемиологического благополучия нас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е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ления как одного из основных условий реализации конст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туционных прав граждан на охрану здоровья и благопр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200,0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</w:tr>
      <w:tr w:rsidR="00245D6F" w:rsidRPr="00245D6F" w:rsidTr="00523D06">
        <w:trPr>
          <w:trHeight w:val="331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2.2.5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Ликвидация несан</w:t>
            </w:r>
            <w:r w:rsidRPr="00245D6F">
              <w:rPr>
                <w:color w:val="000000" w:themeColor="text1"/>
              </w:rPr>
              <w:t>к</w:t>
            </w:r>
            <w:r w:rsidRPr="00245D6F">
              <w:rPr>
                <w:color w:val="000000" w:themeColor="text1"/>
              </w:rPr>
              <w:t>ционированной сва</w:t>
            </w:r>
            <w:r w:rsidRPr="00245D6F">
              <w:rPr>
                <w:color w:val="000000" w:themeColor="text1"/>
              </w:rPr>
              <w:t>л</w:t>
            </w:r>
            <w:r w:rsidRPr="00245D6F">
              <w:rPr>
                <w:color w:val="000000" w:themeColor="text1"/>
              </w:rPr>
              <w:t>ки отходов в Шол</w:t>
            </w:r>
            <w:r w:rsidRPr="00245D6F">
              <w:rPr>
                <w:color w:val="000000" w:themeColor="text1"/>
              </w:rPr>
              <w:t>ь</w:t>
            </w:r>
            <w:r w:rsidRPr="00245D6F">
              <w:rPr>
                <w:color w:val="000000" w:themeColor="text1"/>
              </w:rPr>
              <w:t>ском сельском пос</w:t>
            </w:r>
            <w:r w:rsidRPr="00245D6F">
              <w:rPr>
                <w:color w:val="000000" w:themeColor="text1"/>
              </w:rPr>
              <w:t>е</w:t>
            </w:r>
            <w:r w:rsidRPr="00245D6F">
              <w:rPr>
                <w:color w:val="000000" w:themeColor="text1"/>
              </w:rPr>
              <w:t>лении (п.</w:t>
            </w:r>
            <w:r w:rsidR="00523D06" w:rsidRPr="00245D6F">
              <w:rPr>
                <w:color w:val="000000" w:themeColor="text1"/>
              </w:rPr>
              <w:t xml:space="preserve"> </w:t>
            </w:r>
            <w:r w:rsidRPr="00245D6F">
              <w:rPr>
                <w:color w:val="000000" w:themeColor="text1"/>
              </w:rPr>
              <w:t>Мегри</w:t>
            </w:r>
            <w:r w:rsidRPr="00245D6F">
              <w:rPr>
                <w:color w:val="000000" w:themeColor="text1"/>
              </w:rPr>
              <w:t>н</w:t>
            </w:r>
            <w:r w:rsidRPr="00245D6F">
              <w:rPr>
                <w:color w:val="000000" w:themeColor="text1"/>
              </w:rPr>
              <w:t>ский)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Первый зам</w:t>
            </w:r>
            <w:r w:rsidRPr="00245D6F">
              <w:rPr>
                <w:color w:val="000000" w:themeColor="text1"/>
              </w:rPr>
              <w:t>е</w:t>
            </w:r>
            <w:r w:rsidRPr="00245D6F">
              <w:rPr>
                <w:color w:val="000000" w:themeColor="text1"/>
              </w:rPr>
              <w:t>ститель рук</w:t>
            </w:r>
            <w:r w:rsidRPr="00245D6F">
              <w:rPr>
                <w:color w:val="000000" w:themeColor="text1"/>
              </w:rPr>
              <w:t>о</w:t>
            </w:r>
            <w:r w:rsidRPr="00245D6F">
              <w:rPr>
                <w:color w:val="000000" w:themeColor="text1"/>
              </w:rPr>
              <w:t>водителя а</w:t>
            </w:r>
            <w:r w:rsidRPr="00245D6F">
              <w:rPr>
                <w:color w:val="000000" w:themeColor="text1"/>
              </w:rPr>
              <w:t>д</w:t>
            </w:r>
            <w:r w:rsidRPr="00245D6F">
              <w:rPr>
                <w:color w:val="000000" w:themeColor="text1"/>
              </w:rPr>
              <w:t>министрации района Изма</w:t>
            </w:r>
            <w:r w:rsidRPr="00245D6F">
              <w:rPr>
                <w:color w:val="000000" w:themeColor="text1"/>
              </w:rPr>
              <w:t>й</w:t>
            </w:r>
            <w:r w:rsidRPr="00245D6F">
              <w:rPr>
                <w:color w:val="000000" w:themeColor="text1"/>
              </w:rP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01.01.2022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31.12.2022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Обеспечение сан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тарно-эпидемиологического благополучия нас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е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ления как одного из основных условий реализации конст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туционных прав граждан на охрану здоровья и благопр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DA44FA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</w:tr>
      <w:tr w:rsidR="00245D6F" w:rsidRPr="00245D6F" w:rsidTr="00523D06">
        <w:trPr>
          <w:trHeight w:val="28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Pr="00245D6F" w:rsidRDefault="00523D06" w:rsidP="00B770E2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2.2.6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245D6F" w:rsidRDefault="00523D06" w:rsidP="00523D06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Ликвидация несан</w:t>
            </w:r>
            <w:r w:rsidRPr="00245D6F">
              <w:rPr>
                <w:color w:val="000000" w:themeColor="text1"/>
              </w:rPr>
              <w:t>к</w:t>
            </w:r>
            <w:r w:rsidRPr="00245D6F">
              <w:rPr>
                <w:color w:val="000000" w:themeColor="text1"/>
              </w:rPr>
              <w:t>ционированной сва</w:t>
            </w:r>
            <w:r w:rsidRPr="00245D6F">
              <w:rPr>
                <w:color w:val="000000" w:themeColor="text1"/>
              </w:rPr>
              <w:t>л</w:t>
            </w:r>
            <w:r w:rsidRPr="00245D6F">
              <w:rPr>
                <w:color w:val="000000" w:themeColor="text1"/>
              </w:rPr>
              <w:t xml:space="preserve">ки отходов в сельском </w:t>
            </w:r>
            <w:r w:rsidRPr="00245D6F">
              <w:rPr>
                <w:color w:val="000000" w:themeColor="text1"/>
              </w:rPr>
              <w:lastRenderedPageBreak/>
              <w:t>поселении Антуше</w:t>
            </w:r>
            <w:r w:rsidRPr="00245D6F">
              <w:rPr>
                <w:color w:val="000000" w:themeColor="text1"/>
              </w:rPr>
              <w:t>в</w:t>
            </w:r>
            <w:r w:rsidRPr="00245D6F">
              <w:rPr>
                <w:color w:val="000000" w:themeColor="text1"/>
              </w:rPr>
              <w:t>ское в 3км от д. Ка</w:t>
            </w:r>
            <w:r w:rsidRPr="00245D6F">
              <w:rPr>
                <w:color w:val="000000" w:themeColor="text1"/>
              </w:rPr>
              <w:t>р</w:t>
            </w:r>
            <w:r w:rsidRPr="00245D6F">
              <w:rPr>
                <w:color w:val="000000" w:themeColor="text1"/>
              </w:rPr>
              <w:t>пово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245D6F" w:rsidRDefault="00523D06" w:rsidP="00B770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lastRenderedPageBreak/>
              <w:t>Первый зам</w:t>
            </w:r>
            <w:r w:rsidRPr="00245D6F">
              <w:rPr>
                <w:color w:val="000000" w:themeColor="text1"/>
              </w:rPr>
              <w:t>е</w:t>
            </w:r>
            <w:r w:rsidRPr="00245D6F">
              <w:rPr>
                <w:color w:val="000000" w:themeColor="text1"/>
              </w:rPr>
              <w:t>ститель рук</w:t>
            </w:r>
            <w:r w:rsidRPr="00245D6F">
              <w:rPr>
                <w:color w:val="000000" w:themeColor="text1"/>
              </w:rPr>
              <w:t>о</w:t>
            </w:r>
            <w:r w:rsidRPr="00245D6F">
              <w:rPr>
                <w:color w:val="000000" w:themeColor="text1"/>
              </w:rPr>
              <w:t>водителя а</w:t>
            </w:r>
            <w:r w:rsidRPr="00245D6F">
              <w:rPr>
                <w:color w:val="000000" w:themeColor="text1"/>
              </w:rPr>
              <w:t>д</w:t>
            </w:r>
            <w:r w:rsidRPr="00245D6F">
              <w:rPr>
                <w:color w:val="000000" w:themeColor="text1"/>
              </w:rPr>
              <w:lastRenderedPageBreak/>
              <w:t>министрации района Изма</w:t>
            </w:r>
            <w:r w:rsidRPr="00245D6F">
              <w:rPr>
                <w:color w:val="000000" w:themeColor="text1"/>
              </w:rPr>
              <w:t>й</w:t>
            </w:r>
            <w:r w:rsidRPr="00245D6F">
              <w:rPr>
                <w:color w:val="000000" w:themeColor="text1"/>
              </w:rP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245D6F" w:rsidRDefault="00523D06" w:rsidP="0052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lastRenderedPageBreak/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245D6F" w:rsidRDefault="00523D06" w:rsidP="0052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245D6F" w:rsidRDefault="00523D06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Обеспечение сан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 xml:space="preserve">тарно-эпидемиологического 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lastRenderedPageBreak/>
              <w:t>благополучия нас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е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ления как одного из основных условий реализации конст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туционных прав граждан на охрану здоровья и благопр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245D6F" w:rsidRDefault="00523D0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lastRenderedPageBreak/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Pr="00245D6F" w:rsidRDefault="00523D0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Pr="00245D6F" w:rsidRDefault="00523D0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Pr="00245D6F" w:rsidRDefault="00523D06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1000,0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Pr="00245D6F" w:rsidRDefault="00523D06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</w:tr>
      <w:tr w:rsidR="00245D6F" w:rsidRPr="00245D6F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Pr="00245D6F" w:rsidRDefault="00523D06" w:rsidP="00B770E2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lastRenderedPageBreak/>
              <w:t>2.2.7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245D6F" w:rsidRDefault="00523D06" w:rsidP="00523D06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Ликвидация несан</w:t>
            </w:r>
            <w:r w:rsidRPr="00245D6F">
              <w:rPr>
                <w:color w:val="000000" w:themeColor="text1"/>
              </w:rPr>
              <w:t>к</w:t>
            </w:r>
            <w:r w:rsidRPr="00245D6F">
              <w:rPr>
                <w:color w:val="000000" w:themeColor="text1"/>
              </w:rPr>
              <w:t>ционированной сва</w:t>
            </w:r>
            <w:r w:rsidRPr="00245D6F">
              <w:rPr>
                <w:color w:val="000000" w:themeColor="text1"/>
              </w:rPr>
              <w:t>л</w:t>
            </w:r>
            <w:r w:rsidRPr="00245D6F">
              <w:rPr>
                <w:color w:val="000000" w:themeColor="text1"/>
              </w:rPr>
              <w:t>ки отходов в Шол</w:t>
            </w:r>
            <w:r w:rsidRPr="00245D6F">
              <w:rPr>
                <w:color w:val="000000" w:themeColor="text1"/>
              </w:rPr>
              <w:t>ь</w:t>
            </w:r>
            <w:r w:rsidRPr="00245D6F">
              <w:rPr>
                <w:color w:val="000000" w:themeColor="text1"/>
              </w:rPr>
              <w:t>ском сельском пос</w:t>
            </w:r>
            <w:r w:rsidRPr="00245D6F">
              <w:rPr>
                <w:color w:val="000000" w:themeColor="text1"/>
              </w:rPr>
              <w:t>е</w:t>
            </w:r>
            <w:r w:rsidRPr="00245D6F">
              <w:rPr>
                <w:color w:val="000000" w:themeColor="text1"/>
              </w:rPr>
              <w:t xml:space="preserve">лении на север </w:t>
            </w:r>
            <w:proofErr w:type="gramStart"/>
            <w:r w:rsidRPr="00245D6F">
              <w:rPr>
                <w:color w:val="000000" w:themeColor="text1"/>
              </w:rPr>
              <w:t>от</w:t>
            </w:r>
            <w:proofErr w:type="gramEnd"/>
            <w:r w:rsidRPr="00245D6F">
              <w:rPr>
                <w:color w:val="000000" w:themeColor="text1"/>
              </w:rPr>
              <w:t xml:space="preserve"> с. Зубово (</w:t>
            </w:r>
            <w:proofErr w:type="gramStart"/>
            <w:r w:rsidRPr="00245D6F">
              <w:rPr>
                <w:color w:val="000000" w:themeColor="text1"/>
              </w:rPr>
              <w:t>кадастровый</w:t>
            </w:r>
            <w:proofErr w:type="gramEnd"/>
            <w:r w:rsidRPr="00245D6F">
              <w:rPr>
                <w:color w:val="000000" w:themeColor="text1"/>
              </w:rPr>
              <w:t xml:space="preserve"> номер участка 35:03:0201004:55)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245D6F" w:rsidRDefault="00523D06" w:rsidP="00B770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Первый зам</w:t>
            </w:r>
            <w:r w:rsidRPr="00245D6F">
              <w:rPr>
                <w:color w:val="000000" w:themeColor="text1"/>
              </w:rPr>
              <w:t>е</w:t>
            </w:r>
            <w:r w:rsidRPr="00245D6F">
              <w:rPr>
                <w:color w:val="000000" w:themeColor="text1"/>
              </w:rPr>
              <w:t>ститель рук</w:t>
            </w:r>
            <w:r w:rsidRPr="00245D6F">
              <w:rPr>
                <w:color w:val="000000" w:themeColor="text1"/>
              </w:rPr>
              <w:t>о</w:t>
            </w:r>
            <w:r w:rsidRPr="00245D6F">
              <w:rPr>
                <w:color w:val="000000" w:themeColor="text1"/>
              </w:rPr>
              <w:t>водителя а</w:t>
            </w:r>
            <w:r w:rsidRPr="00245D6F">
              <w:rPr>
                <w:color w:val="000000" w:themeColor="text1"/>
              </w:rPr>
              <w:t>д</w:t>
            </w:r>
            <w:r w:rsidRPr="00245D6F">
              <w:rPr>
                <w:color w:val="000000" w:themeColor="text1"/>
              </w:rPr>
              <w:t>министрации района Изма</w:t>
            </w:r>
            <w:r w:rsidRPr="00245D6F">
              <w:rPr>
                <w:color w:val="000000" w:themeColor="text1"/>
              </w:rPr>
              <w:t>й</w:t>
            </w:r>
            <w:r w:rsidRPr="00245D6F">
              <w:rPr>
                <w:color w:val="000000" w:themeColor="text1"/>
              </w:rP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245D6F" w:rsidRDefault="00523D06" w:rsidP="002A2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245D6F" w:rsidRDefault="00523D06" w:rsidP="002A2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245D6F" w:rsidRDefault="00523D06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Обеспечение сан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тарно-эпидемиологического благополучия нас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е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ления как одного из основных условий реализации конст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туционных прав граждан на охрану здоровья и благопр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245D6F" w:rsidRDefault="00523D0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Pr="00245D6F" w:rsidRDefault="00523D0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Pr="00245D6F" w:rsidRDefault="00523D0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Pr="00245D6F" w:rsidRDefault="00523D06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Pr="00245D6F" w:rsidRDefault="00523D06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1000,0</w:t>
            </w:r>
          </w:p>
        </w:tc>
      </w:tr>
      <w:tr w:rsidR="00245D6F" w:rsidRPr="00245D6F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Pr="00245D6F" w:rsidRDefault="00B770E2" w:rsidP="00AD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2.</w:t>
            </w:r>
            <w:r w:rsidR="00AD2064" w:rsidRPr="00245D6F">
              <w:rPr>
                <w:rFonts w:eastAsia="Calibri"/>
                <w:color w:val="000000" w:themeColor="text1"/>
                <w:lang w:eastAsia="en-US"/>
              </w:rPr>
              <w:t>3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.Формирование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</w:tr>
      <w:tr w:rsidR="00245D6F" w:rsidRPr="00245D6F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AD2064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2.3.1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Экологическое и</w:t>
            </w:r>
            <w:r w:rsidRPr="00245D6F">
              <w:rPr>
                <w:color w:val="000000" w:themeColor="text1"/>
              </w:rPr>
              <w:t>н</w:t>
            </w:r>
            <w:r w:rsidRPr="00245D6F">
              <w:rPr>
                <w:color w:val="000000" w:themeColor="text1"/>
              </w:rPr>
              <w:t>формирование и обр</w:t>
            </w:r>
            <w:r w:rsidRPr="00245D6F">
              <w:rPr>
                <w:color w:val="000000" w:themeColor="text1"/>
              </w:rPr>
              <w:t>а</w:t>
            </w:r>
            <w:r w:rsidRPr="00245D6F">
              <w:rPr>
                <w:color w:val="000000" w:themeColor="text1"/>
              </w:rPr>
              <w:t>зование населения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Первый зам</w:t>
            </w:r>
            <w:r w:rsidRPr="00245D6F">
              <w:rPr>
                <w:color w:val="000000" w:themeColor="text1"/>
              </w:rPr>
              <w:t>е</w:t>
            </w:r>
            <w:r w:rsidRPr="00245D6F">
              <w:rPr>
                <w:color w:val="000000" w:themeColor="text1"/>
              </w:rPr>
              <w:t>ститель рук</w:t>
            </w:r>
            <w:r w:rsidRPr="00245D6F">
              <w:rPr>
                <w:color w:val="000000" w:themeColor="text1"/>
              </w:rPr>
              <w:t>о</w:t>
            </w:r>
            <w:r w:rsidRPr="00245D6F">
              <w:rPr>
                <w:color w:val="000000" w:themeColor="text1"/>
              </w:rPr>
              <w:t>водителя а</w:t>
            </w:r>
            <w:r w:rsidRPr="00245D6F">
              <w:rPr>
                <w:color w:val="000000" w:themeColor="text1"/>
              </w:rPr>
              <w:t>д</w:t>
            </w:r>
            <w:r w:rsidRPr="00245D6F">
              <w:rPr>
                <w:color w:val="000000" w:themeColor="text1"/>
              </w:rPr>
              <w:t>министрации района Изма</w:t>
            </w:r>
            <w:r w:rsidRPr="00245D6F">
              <w:rPr>
                <w:color w:val="000000" w:themeColor="text1"/>
              </w:rPr>
              <w:t>й</w:t>
            </w:r>
            <w:r w:rsidRPr="00245D6F">
              <w:rPr>
                <w:color w:val="000000" w:themeColor="text1"/>
              </w:rP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Повышение уровня экологического  о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б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разование населения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</w:tr>
      <w:tr w:rsidR="00245D6F" w:rsidRPr="00245D6F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AD2064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2.3.2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Участие в меропри</w:t>
            </w:r>
            <w:r w:rsidRPr="00245D6F">
              <w:rPr>
                <w:color w:val="000000" w:themeColor="text1"/>
              </w:rPr>
              <w:t>я</w:t>
            </w:r>
            <w:r w:rsidRPr="00245D6F">
              <w:rPr>
                <w:color w:val="000000" w:themeColor="text1"/>
              </w:rPr>
              <w:t>тиях, семинарах по природоохранной т</w:t>
            </w:r>
            <w:r w:rsidRPr="00245D6F">
              <w:rPr>
                <w:color w:val="000000" w:themeColor="text1"/>
              </w:rPr>
              <w:t>е</w:t>
            </w:r>
            <w:r w:rsidRPr="00245D6F">
              <w:rPr>
                <w:color w:val="000000" w:themeColor="text1"/>
              </w:rPr>
              <w:lastRenderedPageBreak/>
              <w:t>матике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lastRenderedPageBreak/>
              <w:t>Первый зам</w:t>
            </w:r>
            <w:r w:rsidRPr="00245D6F">
              <w:rPr>
                <w:color w:val="000000" w:themeColor="text1"/>
              </w:rPr>
              <w:t>е</w:t>
            </w:r>
            <w:r w:rsidRPr="00245D6F">
              <w:rPr>
                <w:color w:val="000000" w:themeColor="text1"/>
              </w:rPr>
              <w:t>ститель рук</w:t>
            </w:r>
            <w:r w:rsidRPr="00245D6F">
              <w:rPr>
                <w:color w:val="000000" w:themeColor="text1"/>
              </w:rPr>
              <w:t>о</w:t>
            </w:r>
            <w:r w:rsidRPr="00245D6F">
              <w:rPr>
                <w:color w:val="000000" w:themeColor="text1"/>
              </w:rPr>
              <w:t>водителя а</w:t>
            </w:r>
            <w:r w:rsidRPr="00245D6F">
              <w:rPr>
                <w:color w:val="000000" w:themeColor="text1"/>
              </w:rPr>
              <w:t>д</w:t>
            </w:r>
            <w:r w:rsidRPr="00245D6F">
              <w:rPr>
                <w:color w:val="000000" w:themeColor="text1"/>
              </w:rPr>
              <w:lastRenderedPageBreak/>
              <w:t>министрации района Изма</w:t>
            </w:r>
            <w:r w:rsidRPr="00245D6F">
              <w:rPr>
                <w:color w:val="000000" w:themeColor="text1"/>
              </w:rPr>
              <w:t>й</w:t>
            </w:r>
            <w:r w:rsidRPr="00245D6F">
              <w:rPr>
                <w:color w:val="000000" w:themeColor="text1"/>
              </w:rP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lastRenderedPageBreak/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Повышение квал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фикации специал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 xml:space="preserve">стов, занятых в сфере 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охраны окружающей среды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lastRenderedPageBreak/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</w:tr>
      <w:tr w:rsidR="00245D6F" w:rsidRPr="00245D6F" w:rsidTr="00FA4C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AD2064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lastRenderedPageBreak/>
              <w:t>2.3.3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Организация и пров</w:t>
            </w:r>
            <w:r w:rsidRPr="00245D6F">
              <w:rPr>
                <w:color w:val="000000" w:themeColor="text1"/>
              </w:rPr>
              <w:t>е</w:t>
            </w:r>
            <w:r w:rsidRPr="00245D6F">
              <w:rPr>
                <w:color w:val="000000" w:themeColor="text1"/>
              </w:rPr>
              <w:t>дение районных ко</w:t>
            </w:r>
            <w:r w:rsidRPr="00245D6F">
              <w:rPr>
                <w:color w:val="000000" w:themeColor="text1"/>
              </w:rPr>
              <w:t>н</w:t>
            </w:r>
            <w:r w:rsidRPr="00245D6F">
              <w:rPr>
                <w:color w:val="000000" w:themeColor="text1"/>
              </w:rPr>
              <w:t>курсов экологической направленности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45D6F">
              <w:rPr>
                <w:color w:val="000000" w:themeColor="text1"/>
              </w:rPr>
              <w:t>Первый зам</w:t>
            </w:r>
            <w:r w:rsidRPr="00245D6F">
              <w:rPr>
                <w:color w:val="000000" w:themeColor="text1"/>
              </w:rPr>
              <w:t>е</w:t>
            </w:r>
            <w:r w:rsidRPr="00245D6F">
              <w:rPr>
                <w:color w:val="000000" w:themeColor="text1"/>
              </w:rPr>
              <w:t>ститель рук</w:t>
            </w:r>
            <w:r w:rsidRPr="00245D6F">
              <w:rPr>
                <w:color w:val="000000" w:themeColor="text1"/>
              </w:rPr>
              <w:t>о</w:t>
            </w:r>
            <w:r w:rsidRPr="00245D6F">
              <w:rPr>
                <w:color w:val="000000" w:themeColor="text1"/>
              </w:rPr>
              <w:t>водителя а</w:t>
            </w:r>
            <w:r w:rsidRPr="00245D6F">
              <w:rPr>
                <w:color w:val="000000" w:themeColor="text1"/>
              </w:rPr>
              <w:t>д</w:t>
            </w:r>
            <w:r w:rsidRPr="00245D6F">
              <w:rPr>
                <w:color w:val="000000" w:themeColor="text1"/>
              </w:rPr>
              <w:t>министрации района Изма</w:t>
            </w:r>
            <w:r w:rsidRPr="00245D6F">
              <w:rPr>
                <w:color w:val="000000" w:themeColor="text1"/>
              </w:rPr>
              <w:t>й</w:t>
            </w:r>
            <w:r w:rsidRPr="00245D6F">
              <w:rPr>
                <w:color w:val="000000" w:themeColor="text1"/>
              </w:rP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Рост количества населения района, принявшего участие в мероприятиях эк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о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логической напра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в</w:t>
            </w:r>
            <w:r w:rsidRPr="00245D6F">
              <w:rPr>
                <w:rFonts w:eastAsia="Calibri"/>
                <w:color w:val="000000" w:themeColor="text1"/>
                <w:lang w:eastAsia="en-US"/>
              </w:rPr>
              <w:t>ленности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45D6F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</w:tr>
      <w:tr w:rsidR="00245D6F" w:rsidRPr="00245D6F" w:rsidTr="009C0F61">
        <w:trPr>
          <w:trHeight w:val="240"/>
        </w:trPr>
        <w:tc>
          <w:tcPr>
            <w:tcW w:w="32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4" w:rsidRPr="00245D6F" w:rsidRDefault="00FA4C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B4" w:rsidRPr="00245D6F" w:rsidRDefault="00FA4CB4" w:rsidP="003C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2</w:t>
            </w:r>
            <w:r w:rsidR="00A1314C" w:rsidRPr="00245D6F">
              <w:rPr>
                <w:rFonts w:eastAsia="Calibri"/>
                <w:color w:val="000000" w:themeColor="text1"/>
                <w:lang w:eastAsia="en-US"/>
              </w:rPr>
              <w:t>2</w:t>
            </w:r>
            <w:r w:rsidR="003C547D" w:rsidRPr="00245D6F">
              <w:rPr>
                <w:rFonts w:eastAsia="Calibri"/>
                <w:color w:val="000000" w:themeColor="text1"/>
                <w:lang w:eastAsia="en-US"/>
              </w:rPr>
              <w:t>304</w:t>
            </w:r>
            <w:r w:rsidR="00A1314C" w:rsidRPr="00245D6F">
              <w:rPr>
                <w:rFonts w:eastAsia="Calibri"/>
                <w:color w:val="000000" w:themeColor="text1"/>
                <w:lang w:eastAsia="en-US"/>
              </w:rPr>
              <w:t>,</w:t>
            </w:r>
            <w:r w:rsidR="003C547D" w:rsidRPr="00245D6F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4" w:rsidRPr="00245D6F" w:rsidRDefault="00C23F49" w:rsidP="00D40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7640,98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4" w:rsidRPr="00245D6F" w:rsidRDefault="002127B1" w:rsidP="00FA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1000,0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4" w:rsidRPr="00245D6F" w:rsidRDefault="00215478" w:rsidP="00D40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1</w:t>
            </w:r>
            <w:r w:rsidR="00FA4CB4" w:rsidRPr="00245D6F">
              <w:rPr>
                <w:rFonts w:eastAsia="Calibri"/>
                <w:color w:val="000000" w:themeColor="text1"/>
                <w:lang w:eastAsia="en-US"/>
              </w:rPr>
              <w:t>000,0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4" w:rsidRPr="00245D6F" w:rsidRDefault="00FA4CB4" w:rsidP="00FA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5D6F">
              <w:rPr>
                <w:rFonts w:eastAsia="Calibri"/>
                <w:color w:val="000000" w:themeColor="text1"/>
                <w:lang w:eastAsia="en-US"/>
              </w:rPr>
              <w:t>1000,0</w:t>
            </w:r>
          </w:p>
        </w:tc>
      </w:tr>
    </w:tbl>
    <w:p w:rsidR="00C7158E" w:rsidRPr="00245D6F" w:rsidRDefault="00E907C5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245D6F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="00DE5761" w:rsidRPr="00245D6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sectPr w:rsidR="00C7158E" w:rsidRPr="00245D6F" w:rsidSect="009C0F61">
      <w:footnotePr>
        <w:pos w:val="beneathText"/>
      </w:footnotePr>
      <w:pgSz w:w="16838" w:h="11906" w:orient="landscape"/>
      <w:pgMar w:top="567" w:right="113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5D" w:rsidRDefault="0048005D" w:rsidP="00D006DC">
      <w:r>
        <w:separator/>
      </w:r>
    </w:p>
  </w:endnote>
  <w:endnote w:type="continuationSeparator" w:id="0">
    <w:p w:rsidR="0048005D" w:rsidRDefault="0048005D" w:rsidP="00D0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49" w:rsidRDefault="00C23F49">
    <w:pPr>
      <w:pStyle w:val="af5"/>
      <w:jc w:val="right"/>
    </w:pPr>
  </w:p>
  <w:p w:rsidR="00C23F49" w:rsidRDefault="00C23F4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5D" w:rsidRDefault="0048005D" w:rsidP="00D006DC">
      <w:r>
        <w:separator/>
      </w:r>
    </w:p>
  </w:footnote>
  <w:footnote w:type="continuationSeparator" w:id="0">
    <w:p w:rsidR="0048005D" w:rsidRDefault="0048005D" w:rsidP="00D0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5">
    <w:nsid w:val="08F41B22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2F4604C"/>
    <w:multiLevelType w:val="hybridMultilevel"/>
    <w:tmpl w:val="136E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4B75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8772E"/>
    <w:multiLevelType w:val="hybridMultilevel"/>
    <w:tmpl w:val="DB58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52F99"/>
    <w:multiLevelType w:val="hybridMultilevel"/>
    <w:tmpl w:val="CBD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1BB2"/>
    <w:multiLevelType w:val="hybridMultilevel"/>
    <w:tmpl w:val="5AFA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1EE0"/>
    <w:multiLevelType w:val="hybridMultilevel"/>
    <w:tmpl w:val="6B365524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2">
    <w:nsid w:val="470129FE"/>
    <w:multiLevelType w:val="hybridMultilevel"/>
    <w:tmpl w:val="7B68D7A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57898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A4712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030E6"/>
    <w:multiLevelType w:val="hybridMultilevel"/>
    <w:tmpl w:val="697AF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2407D5"/>
    <w:multiLevelType w:val="hybridMultilevel"/>
    <w:tmpl w:val="66FEB2AA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16B6E"/>
    <w:multiLevelType w:val="hybridMultilevel"/>
    <w:tmpl w:val="25684B5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6"/>
  </w:num>
  <w:num w:numId="10">
    <w:abstractNumId w:val="15"/>
  </w:num>
  <w:num w:numId="11">
    <w:abstractNumId w:val="18"/>
  </w:num>
  <w:num w:numId="12">
    <w:abstractNumId w:val="12"/>
  </w:num>
  <w:num w:numId="13">
    <w:abstractNumId w:val="4"/>
  </w:num>
  <w:num w:numId="14">
    <w:abstractNumId w:val="11"/>
  </w:num>
  <w:num w:numId="15">
    <w:abstractNumId w:val="17"/>
  </w:num>
  <w:num w:numId="16">
    <w:abstractNumId w:val="14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18"/>
    <w:rsid w:val="00005A90"/>
    <w:rsid w:val="00012C67"/>
    <w:rsid w:val="00016A0F"/>
    <w:rsid w:val="00023B75"/>
    <w:rsid w:val="00024EEE"/>
    <w:rsid w:val="00024F13"/>
    <w:rsid w:val="00036A10"/>
    <w:rsid w:val="00047042"/>
    <w:rsid w:val="0007160F"/>
    <w:rsid w:val="000760A1"/>
    <w:rsid w:val="000940B3"/>
    <w:rsid w:val="000B0D02"/>
    <w:rsid w:val="000D44BE"/>
    <w:rsid w:val="000D73C8"/>
    <w:rsid w:val="000F7CC0"/>
    <w:rsid w:val="0010147A"/>
    <w:rsid w:val="0011010B"/>
    <w:rsid w:val="00126169"/>
    <w:rsid w:val="001267D3"/>
    <w:rsid w:val="0014348D"/>
    <w:rsid w:val="0019507B"/>
    <w:rsid w:val="001C383B"/>
    <w:rsid w:val="001D01F7"/>
    <w:rsid w:val="001D70C3"/>
    <w:rsid w:val="001E5F39"/>
    <w:rsid w:val="001F4CE5"/>
    <w:rsid w:val="00211ECB"/>
    <w:rsid w:val="002127B1"/>
    <w:rsid w:val="00214EE3"/>
    <w:rsid w:val="00215478"/>
    <w:rsid w:val="00224D33"/>
    <w:rsid w:val="00227A16"/>
    <w:rsid w:val="002339A0"/>
    <w:rsid w:val="00236975"/>
    <w:rsid w:val="002423E2"/>
    <w:rsid w:val="0024549B"/>
    <w:rsid w:val="00245D6F"/>
    <w:rsid w:val="00260500"/>
    <w:rsid w:val="00263412"/>
    <w:rsid w:val="00265968"/>
    <w:rsid w:val="00280B88"/>
    <w:rsid w:val="002A1D69"/>
    <w:rsid w:val="002A2063"/>
    <w:rsid w:val="002B3DBB"/>
    <w:rsid w:val="002B4991"/>
    <w:rsid w:val="002C20BF"/>
    <w:rsid w:val="002D0D25"/>
    <w:rsid w:val="002E7EB1"/>
    <w:rsid w:val="002F0140"/>
    <w:rsid w:val="002F7797"/>
    <w:rsid w:val="002F7CCB"/>
    <w:rsid w:val="003062FB"/>
    <w:rsid w:val="00322BFA"/>
    <w:rsid w:val="00345BA1"/>
    <w:rsid w:val="00353F5D"/>
    <w:rsid w:val="0035787F"/>
    <w:rsid w:val="00390AFE"/>
    <w:rsid w:val="00394538"/>
    <w:rsid w:val="003967E5"/>
    <w:rsid w:val="003A5150"/>
    <w:rsid w:val="003C1C16"/>
    <w:rsid w:val="003C547D"/>
    <w:rsid w:val="003F4EEB"/>
    <w:rsid w:val="00415D8B"/>
    <w:rsid w:val="00423681"/>
    <w:rsid w:val="00430BDF"/>
    <w:rsid w:val="00441922"/>
    <w:rsid w:val="00441E66"/>
    <w:rsid w:val="004450D1"/>
    <w:rsid w:val="0047224A"/>
    <w:rsid w:val="0047468D"/>
    <w:rsid w:val="004750E2"/>
    <w:rsid w:val="0048005D"/>
    <w:rsid w:val="004A7061"/>
    <w:rsid w:val="004B1DB5"/>
    <w:rsid w:val="004B3B01"/>
    <w:rsid w:val="004B7790"/>
    <w:rsid w:val="004C17D8"/>
    <w:rsid w:val="004C73FA"/>
    <w:rsid w:val="004E3101"/>
    <w:rsid w:val="004E3845"/>
    <w:rsid w:val="004E66DA"/>
    <w:rsid w:val="004F6424"/>
    <w:rsid w:val="00500A5D"/>
    <w:rsid w:val="00504CC1"/>
    <w:rsid w:val="005076AD"/>
    <w:rsid w:val="00511F54"/>
    <w:rsid w:val="00523D06"/>
    <w:rsid w:val="005415FA"/>
    <w:rsid w:val="00556921"/>
    <w:rsid w:val="005652AA"/>
    <w:rsid w:val="0058417A"/>
    <w:rsid w:val="00584ECC"/>
    <w:rsid w:val="0059006A"/>
    <w:rsid w:val="005914E6"/>
    <w:rsid w:val="005962AE"/>
    <w:rsid w:val="005A3946"/>
    <w:rsid w:val="005A44DD"/>
    <w:rsid w:val="005A4C8E"/>
    <w:rsid w:val="005B1B3A"/>
    <w:rsid w:val="005B6777"/>
    <w:rsid w:val="005E046D"/>
    <w:rsid w:val="005F68EC"/>
    <w:rsid w:val="00603F74"/>
    <w:rsid w:val="00630648"/>
    <w:rsid w:val="00636C01"/>
    <w:rsid w:val="006373AB"/>
    <w:rsid w:val="00661602"/>
    <w:rsid w:val="00684BBF"/>
    <w:rsid w:val="00684CA1"/>
    <w:rsid w:val="00693EAF"/>
    <w:rsid w:val="00696B77"/>
    <w:rsid w:val="006A5460"/>
    <w:rsid w:val="006B6E85"/>
    <w:rsid w:val="006E24A3"/>
    <w:rsid w:val="006E5247"/>
    <w:rsid w:val="006E62C4"/>
    <w:rsid w:val="006F0E4A"/>
    <w:rsid w:val="007336C3"/>
    <w:rsid w:val="00745EEF"/>
    <w:rsid w:val="00756A00"/>
    <w:rsid w:val="007602AA"/>
    <w:rsid w:val="00773ABD"/>
    <w:rsid w:val="00774262"/>
    <w:rsid w:val="0078668F"/>
    <w:rsid w:val="007A3713"/>
    <w:rsid w:val="007C5C4A"/>
    <w:rsid w:val="007C6A34"/>
    <w:rsid w:val="007D5FB2"/>
    <w:rsid w:val="007E039E"/>
    <w:rsid w:val="007F53B6"/>
    <w:rsid w:val="00810A00"/>
    <w:rsid w:val="00814C22"/>
    <w:rsid w:val="00820311"/>
    <w:rsid w:val="0082242C"/>
    <w:rsid w:val="00840437"/>
    <w:rsid w:val="00842F53"/>
    <w:rsid w:val="0085383D"/>
    <w:rsid w:val="00855460"/>
    <w:rsid w:val="00871261"/>
    <w:rsid w:val="00874827"/>
    <w:rsid w:val="00883474"/>
    <w:rsid w:val="0088682A"/>
    <w:rsid w:val="008A6E6C"/>
    <w:rsid w:val="008B27E6"/>
    <w:rsid w:val="008D149F"/>
    <w:rsid w:val="008E2E49"/>
    <w:rsid w:val="008F62A1"/>
    <w:rsid w:val="008F6F68"/>
    <w:rsid w:val="009013C4"/>
    <w:rsid w:val="0091605F"/>
    <w:rsid w:val="00935D36"/>
    <w:rsid w:val="00947598"/>
    <w:rsid w:val="00950BAE"/>
    <w:rsid w:val="00967109"/>
    <w:rsid w:val="00972637"/>
    <w:rsid w:val="009832BB"/>
    <w:rsid w:val="00992676"/>
    <w:rsid w:val="009A360A"/>
    <w:rsid w:val="009B5B02"/>
    <w:rsid w:val="009C0F61"/>
    <w:rsid w:val="009C36C0"/>
    <w:rsid w:val="009E0F18"/>
    <w:rsid w:val="009E5157"/>
    <w:rsid w:val="00A009FE"/>
    <w:rsid w:val="00A06688"/>
    <w:rsid w:val="00A0761A"/>
    <w:rsid w:val="00A1314C"/>
    <w:rsid w:val="00A141B1"/>
    <w:rsid w:val="00A15B6A"/>
    <w:rsid w:val="00A20FD6"/>
    <w:rsid w:val="00A222D1"/>
    <w:rsid w:val="00A3588E"/>
    <w:rsid w:val="00A372D3"/>
    <w:rsid w:val="00A57D8F"/>
    <w:rsid w:val="00A64221"/>
    <w:rsid w:val="00A7176A"/>
    <w:rsid w:val="00A75099"/>
    <w:rsid w:val="00A76F5C"/>
    <w:rsid w:val="00A774E5"/>
    <w:rsid w:val="00A82400"/>
    <w:rsid w:val="00A84D15"/>
    <w:rsid w:val="00A9237B"/>
    <w:rsid w:val="00A93F58"/>
    <w:rsid w:val="00AD2064"/>
    <w:rsid w:val="00B02FDC"/>
    <w:rsid w:val="00B16244"/>
    <w:rsid w:val="00B23312"/>
    <w:rsid w:val="00B27D6D"/>
    <w:rsid w:val="00B36DDB"/>
    <w:rsid w:val="00B37DAF"/>
    <w:rsid w:val="00B37DF7"/>
    <w:rsid w:val="00B43FD3"/>
    <w:rsid w:val="00B57432"/>
    <w:rsid w:val="00B60ADF"/>
    <w:rsid w:val="00B703D1"/>
    <w:rsid w:val="00B703E9"/>
    <w:rsid w:val="00B770E2"/>
    <w:rsid w:val="00B84A7B"/>
    <w:rsid w:val="00B947B4"/>
    <w:rsid w:val="00BA092B"/>
    <w:rsid w:val="00BA727B"/>
    <w:rsid w:val="00BC7C78"/>
    <w:rsid w:val="00BF5ACD"/>
    <w:rsid w:val="00C06F22"/>
    <w:rsid w:val="00C17F14"/>
    <w:rsid w:val="00C22719"/>
    <w:rsid w:val="00C23F49"/>
    <w:rsid w:val="00C7158E"/>
    <w:rsid w:val="00C92968"/>
    <w:rsid w:val="00CB58C2"/>
    <w:rsid w:val="00CE7D69"/>
    <w:rsid w:val="00CF2BF6"/>
    <w:rsid w:val="00CF7120"/>
    <w:rsid w:val="00D006DC"/>
    <w:rsid w:val="00D15503"/>
    <w:rsid w:val="00D178D4"/>
    <w:rsid w:val="00D31A9E"/>
    <w:rsid w:val="00D34382"/>
    <w:rsid w:val="00D40D71"/>
    <w:rsid w:val="00D63402"/>
    <w:rsid w:val="00D712BF"/>
    <w:rsid w:val="00D71EA0"/>
    <w:rsid w:val="00D73C53"/>
    <w:rsid w:val="00D75E87"/>
    <w:rsid w:val="00D808D8"/>
    <w:rsid w:val="00D96A6B"/>
    <w:rsid w:val="00DA44FA"/>
    <w:rsid w:val="00DB703E"/>
    <w:rsid w:val="00DC6A21"/>
    <w:rsid w:val="00DE5761"/>
    <w:rsid w:val="00DE5FE1"/>
    <w:rsid w:val="00E21CE9"/>
    <w:rsid w:val="00E3769F"/>
    <w:rsid w:val="00E61988"/>
    <w:rsid w:val="00E6251F"/>
    <w:rsid w:val="00E661A4"/>
    <w:rsid w:val="00E754A8"/>
    <w:rsid w:val="00E907C5"/>
    <w:rsid w:val="00EA4A10"/>
    <w:rsid w:val="00EB375D"/>
    <w:rsid w:val="00EC45F5"/>
    <w:rsid w:val="00ED585B"/>
    <w:rsid w:val="00EE4CFA"/>
    <w:rsid w:val="00F24CEB"/>
    <w:rsid w:val="00F26166"/>
    <w:rsid w:val="00F332AB"/>
    <w:rsid w:val="00F370E1"/>
    <w:rsid w:val="00F477EF"/>
    <w:rsid w:val="00F536E7"/>
    <w:rsid w:val="00F5427D"/>
    <w:rsid w:val="00F54642"/>
    <w:rsid w:val="00F55408"/>
    <w:rsid w:val="00F55A43"/>
    <w:rsid w:val="00F61F29"/>
    <w:rsid w:val="00F6488E"/>
    <w:rsid w:val="00F67A3C"/>
    <w:rsid w:val="00F74185"/>
    <w:rsid w:val="00F750B9"/>
    <w:rsid w:val="00F751AF"/>
    <w:rsid w:val="00F766FD"/>
    <w:rsid w:val="00F82110"/>
    <w:rsid w:val="00F95BC5"/>
    <w:rsid w:val="00FA1EE5"/>
    <w:rsid w:val="00FA4CB4"/>
    <w:rsid w:val="00FA6B27"/>
    <w:rsid w:val="00FA72F0"/>
    <w:rsid w:val="00FA74F8"/>
    <w:rsid w:val="00FB12FE"/>
    <w:rsid w:val="00FB7C18"/>
    <w:rsid w:val="00FC4C24"/>
    <w:rsid w:val="00FC6548"/>
    <w:rsid w:val="00FD105C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D5FB2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D5FB2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84DA-76C0-4A9A-8FC4-3054A9B4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12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12364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consultantplus://offline/ref=84F453088992B2F07530E5B5457BA46F88B9404B84EEBC265610388C573695D7F048F589C248BA031F4A274F1A33BB0194326033662326B74DF9FDB9qDu2K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Марова Е.В.</cp:lastModifiedBy>
  <cp:revision>47</cp:revision>
  <cp:lastPrinted>2022-10-26T07:36:00Z</cp:lastPrinted>
  <dcterms:created xsi:type="dcterms:W3CDTF">2020-05-07T12:46:00Z</dcterms:created>
  <dcterms:modified xsi:type="dcterms:W3CDTF">2022-11-07T07:59:00Z</dcterms:modified>
</cp:coreProperties>
</file>